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1F3" w:rsidRPr="00C161F3" w:rsidRDefault="00C161F3" w:rsidP="00C161F3">
      <w:pPr>
        <w:spacing w:after="0" w:line="240" w:lineRule="auto"/>
        <w:ind w:left="426"/>
        <w:rPr>
          <w:rFonts w:ascii="Times New Roman" w:hAnsi="Times New Roman"/>
          <w:sz w:val="20"/>
          <w:szCs w:val="20"/>
        </w:rPr>
      </w:pPr>
      <w:r w:rsidRPr="00C161F3">
        <w:rPr>
          <w:noProof/>
          <w:sz w:val="20"/>
          <w:szCs w:val="20"/>
        </w:rPr>
        <w:drawing>
          <wp:anchor distT="0" distB="0" distL="0" distR="0" simplePos="0" relativeHeight="251659264" behindDoc="1" locked="0" layoutInCell="1" allowOverlap="1" wp14:anchorId="099444F1" wp14:editId="1825925E">
            <wp:simplePos x="0" y="0"/>
            <wp:positionH relativeFrom="column">
              <wp:posOffset>-415290</wp:posOffset>
            </wp:positionH>
            <wp:positionV relativeFrom="paragraph">
              <wp:posOffset>-201930</wp:posOffset>
            </wp:positionV>
            <wp:extent cx="1276350" cy="13176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3176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W w:w="0" w:type="auto"/>
        <w:tblLayout w:type="fixed"/>
        <w:tblLook w:val="0000" w:firstRow="0" w:lastRow="0" w:firstColumn="0" w:lastColumn="0" w:noHBand="0" w:noVBand="0"/>
      </w:tblPr>
      <w:tblGrid>
        <w:gridCol w:w="1014"/>
        <w:gridCol w:w="9017"/>
      </w:tblGrid>
      <w:tr w:rsidR="00C161F3" w:rsidRPr="00C161F3" w:rsidTr="00B40D3D">
        <w:trPr>
          <w:trHeight w:hRule="exact" w:val="2187"/>
        </w:trPr>
        <w:tc>
          <w:tcPr>
            <w:tcW w:w="1014" w:type="dxa"/>
            <w:shd w:val="clear" w:color="auto" w:fill="auto"/>
          </w:tcPr>
          <w:p w:rsidR="00C161F3" w:rsidRPr="00C161F3" w:rsidRDefault="00C161F3" w:rsidP="00C161F3">
            <w:pPr>
              <w:snapToGrid w:val="0"/>
              <w:spacing w:after="0" w:line="240" w:lineRule="auto"/>
              <w:ind w:left="426"/>
              <w:jc w:val="center"/>
              <w:rPr>
                <w:rFonts w:ascii="Times New Roman" w:hAnsi="Times New Roman"/>
                <w:sz w:val="20"/>
                <w:szCs w:val="20"/>
              </w:rPr>
            </w:pPr>
          </w:p>
        </w:tc>
        <w:tc>
          <w:tcPr>
            <w:tcW w:w="9017" w:type="dxa"/>
            <w:shd w:val="clear" w:color="auto" w:fill="auto"/>
          </w:tcPr>
          <w:p w:rsidR="00C161F3" w:rsidRPr="00C161F3" w:rsidRDefault="00C161F3" w:rsidP="00C161F3">
            <w:pPr>
              <w:snapToGrid w:val="0"/>
              <w:spacing w:after="0" w:line="240" w:lineRule="auto"/>
              <w:ind w:left="-163" w:right="-108"/>
              <w:jc w:val="center"/>
              <w:rPr>
                <w:rFonts w:ascii="Times New Roman" w:hAnsi="Times New Roman"/>
                <w:sz w:val="16"/>
                <w:szCs w:val="16"/>
              </w:rPr>
            </w:pPr>
            <w:r w:rsidRPr="00C161F3">
              <w:rPr>
                <w:rFonts w:ascii="Times New Roman" w:hAnsi="Times New Roman"/>
                <w:b/>
                <w:sz w:val="16"/>
                <w:szCs w:val="16"/>
              </w:rPr>
              <w:t>МИНИСТЕРСТВО МОЛОДЕЖНОЙ ПОЛИТИКИ, СПОРТА И ТУРИЗМА САРАТОВСКОЙ ОБЛАСТИ</w:t>
            </w:r>
          </w:p>
          <w:p w:rsidR="00C161F3" w:rsidRPr="00C161F3" w:rsidRDefault="00C161F3" w:rsidP="00C161F3">
            <w:pPr>
              <w:keepNext/>
              <w:tabs>
                <w:tab w:val="left" w:pos="0"/>
                <w:tab w:val="left" w:pos="2483"/>
              </w:tabs>
              <w:spacing w:after="0" w:line="240" w:lineRule="auto"/>
              <w:jc w:val="center"/>
              <w:rPr>
                <w:rFonts w:ascii="Times New Roman" w:hAnsi="Times New Roman"/>
                <w:b/>
                <w:bCs/>
                <w:i/>
                <w:sz w:val="20"/>
                <w:szCs w:val="20"/>
              </w:rPr>
            </w:pPr>
            <w:r w:rsidRPr="00C161F3">
              <w:rPr>
                <w:rFonts w:ascii="Times New Roman" w:hAnsi="Times New Roman"/>
                <w:i/>
                <w:sz w:val="20"/>
                <w:szCs w:val="20"/>
              </w:rPr>
              <w:t>Государственное бюджетное образовательное учреждение дополнительного образования детей</w:t>
            </w:r>
          </w:p>
          <w:p w:rsidR="00C161F3" w:rsidRPr="00C161F3" w:rsidRDefault="00C161F3" w:rsidP="00C161F3">
            <w:pPr>
              <w:keepNext/>
              <w:spacing w:after="0" w:line="240" w:lineRule="auto"/>
              <w:ind w:left="426"/>
              <w:jc w:val="center"/>
              <w:rPr>
                <w:rFonts w:ascii="Times New Roman" w:hAnsi="Times New Roman"/>
                <w:b/>
                <w:bCs/>
                <w:sz w:val="24"/>
                <w:szCs w:val="24"/>
              </w:rPr>
            </w:pPr>
            <w:r w:rsidRPr="00C161F3">
              <w:rPr>
                <w:rFonts w:ascii="Times New Roman" w:hAnsi="Times New Roman"/>
                <w:b/>
                <w:bCs/>
                <w:sz w:val="24"/>
                <w:szCs w:val="24"/>
              </w:rPr>
              <w:t>«САРАТОВСКАЯ ОБЛАСТНАЯ СПЕЦИАЛИЗИРОВАННАЯ ДЕТСКО-ЮНОШЕСКАЯ СПОРТИВНАЯ  ШКОЛА ОЛИМПИЙСКОГО РЕЗЕРВА</w:t>
            </w:r>
          </w:p>
          <w:p w:rsidR="00C161F3" w:rsidRPr="00C161F3" w:rsidRDefault="00C161F3" w:rsidP="00C161F3">
            <w:pPr>
              <w:keepNext/>
              <w:pBdr>
                <w:bottom w:val="single" w:sz="8" w:space="2" w:color="000000"/>
              </w:pBdr>
              <w:tabs>
                <w:tab w:val="left" w:pos="0"/>
                <w:tab w:val="left" w:pos="2483"/>
              </w:tabs>
              <w:spacing w:after="0" w:line="240" w:lineRule="auto"/>
              <w:ind w:left="426"/>
              <w:jc w:val="center"/>
              <w:rPr>
                <w:rFonts w:ascii="Times New Roman" w:hAnsi="Times New Roman"/>
                <w:sz w:val="24"/>
                <w:szCs w:val="24"/>
              </w:rPr>
            </w:pPr>
            <w:r w:rsidRPr="00C161F3">
              <w:rPr>
                <w:rFonts w:ascii="Times New Roman" w:hAnsi="Times New Roman"/>
                <w:b/>
                <w:bCs/>
                <w:sz w:val="24"/>
                <w:szCs w:val="24"/>
              </w:rPr>
              <w:t>«ОЛИМПИЙСКИЕ РАКЕТКИ»</w:t>
            </w:r>
          </w:p>
          <w:p w:rsidR="00C161F3" w:rsidRPr="00C161F3" w:rsidRDefault="00C161F3" w:rsidP="00C161F3">
            <w:pPr>
              <w:tabs>
                <w:tab w:val="left" w:pos="0"/>
                <w:tab w:val="left" w:pos="2483"/>
              </w:tabs>
              <w:spacing w:after="0" w:line="240" w:lineRule="auto"/>
              <w:ind w:left="426"/>
              <w:jc w:val="center"/>
              <w:rPr>
                <w:rFonts w:ascii="Times New Roman" w:hAnsi="Times New Roman"/>
                <w:sz w:val="20"/>
                <w:szCs w:val="20"/>
              </w:rPr>
            </w:pPr>
          </w:p>
        </w:tc>
      </w:tr>
    </w:tbl>
    <w:p w:rsidR="00C161F3" w:rsidRPr="00C161F3" w:rsidRDefault="00C161F3" w:rsidP="00C161F3">
      <w:pPr>
        <w:spacing w:after="0" w:line="240" w:lineRule="auto"/>
        <w:ind w:left="-567"/>
        <w:jc w:val="both"/>
        <w:rPr>
          <w:rFonts w:ascii="Times New Roman" w:hAnsi="Times New Roman"/>
          <w:b/>
          <w:sz w:val="20"/>
          <w:szCs w:val="20"/>
        </w:rPr>
      </w:pPr>
    </w:p>
    <w:p w:rsidR="00C161F3" w:rsidRDefault="00C161F3" w:rsidP="006A4DFC">
      <w:pPr>
        <w:spacing w:after="0" w:line="240" w:lineRule="auto"/>
        <w:ind w:left="-567"/>
        <w:jc w:val="both"/>
        <w:rPr>
          <w:rFonts w:ascii="Times New Roman" w:hAnsi="Times New Roman"/>
          <w:b/>
          <w:sz w:val="28"/>
          <w:szCs w:val="28"/>
        </w:rPr>
      </w:pPr>
    </w:p>
    <w:p w:rsidR="006A4DFC" w:rsidRPr="006A4DFC" w:rsidRDefault="006A4DFC" w:rsidP="006A4DFC">
      <w:pPr>
        <w:spacing w:after="0" w:line="240" w:lineRule="auto"/>
        <w:ind w:left="-567"/>
        <w:jc w:val="both"/>
        <w:rPr>
          <w:rFonts w:ascii="Times New Roman" w:hAnsi="Times New Roman"/>
          <w:b/>
          <w:sz w:val="28"/>
          <w:szCs w:val="28"/>
        </w:rPr>
      </w:pPr>
      <w:r w:rsidRPr="006A4DFC">
        <w:rPr>
          <w:rFonts w:ascii="Times New Roman" w:hAnsi="Times New Roman"/>
          <w:b/>
          <w:sz w:val="28"/>
          <w:szCs w:val="28"/>
        </w:rPr>
        <w:t>СОГЛАСОВАНО</w:t>
      </w:r>
      <w:r w:rsidRPr="006A4DFC">
        <w:rPr>
          <w:rFonts w:ascii="Times New Roman" w:hAnsi="Times New Roman"/>
          <w:b/>
          <w:sz w:val="28"/>
          <w:szCs w:val="28"/>
        </w:rPr>
        <w:tab/>
      </w:r>
      <w:r w:rsidRPr="006A4DFC">
        <w:rPr>
          <w:rFonts w:ascii="Times New Roman" w:hAnsi="Times New Roman"/>
          <w:b/>
          <w:sz w:val="28"/>
          <w:szCs w:val="28"/>
        </w:rPr>
        <w:tab/>
      </w:r>
      <w:r w:rsidRPr="006A4DFC">
        <w:rPr>
          <w:rFonts w:ascii="Times New Roman" w:hAnsi="Times New Roman"/>
          <w:b/>
          <w:sz w:val="28"/>
          <w:szCs w:val="28"/>
        </w:rPr>
        <w:tab/>
      </w:r>
      <w:r w:rsidRPr="006A4DFC">
        <w:rPr>
          <w:rFonts w:ascii="Times New Roman" w:hAnsi="Times New Roman"/>
          <w:b/>
          <w:sz w:val="28"/>
          <w:szCs w:val="28"/>
        </w:rPr>
        <w:tab/>
      </w:r>
      <w:r w:rsidRPr="006A4DFC">
        <w:rPr>
          <w:rFonts w:ascii="Times New Roman" w:hAnsi="Times New Roman"/>
          <w:b/>
          <w:sz w:val="28"/>
          <w:szCs w:val="28"/>
        </w:rPr>
        <w:tab/>
      </w:r>
      <w:r w:rsidRPr="006A4DFC">
        <w:rPr>
          <w:rFonts w:ascii="Times New Roman" w:hAnsi="Times New Roman"/>
          <w:b/>
          <w:sz w:val="28"/>
          <w:szCs w:val="28"/>
        </w:rPr>
        <w:tab/>
        <w:t>УТВЕРЖДАЮ</w:t>
      </w:r>
    </w:p>
    <w:p w:rsidR="006A4DFC" w:rsidRPr="006A4DFC" w:rsidRDefault="006A4DFC" w:rsidP="006A4DFC">
      <w:pPr>
        <w:spacing w:after="0" w:line="240" w:lineRule="auto"/>
        <w:ind w:left="-567"/>
        <w:jc w:val="both"/>
        <w:rPr>
          <w:rFonts w:ascii="Times New Roman" w:hAnsi="Times New Roman"/>
          <w:b/>
          <w:sz w:val="28"/>
          <w:szCs w:val="28"/>
        </w:rPr>
      </w:pPr>
      <w:r w:rsidRPr="006A4DFC">
        <w:rPr>
          <w:rFonts w:ascii="Times New Roman" w:hAnsi="Times New Roman"/>
          <w:b/>
          <w:sz w:val="28"/>
          <w:szCs w:val="28"/>
        </w:rPr>
        <w:t>Министр молодежной политики,</w:t>
      </w:r>
      <w:r w:rsidRPr="006A4DFC">
        <w:rPr>
          <w:rFonts w:ascii="Times New Roman" w:hAnsi="Times New Roman"/>
          <w:b/>
          <w:sz w:val="28"/>
          <w:szCs w:val="28"/>
        </w:rPr>
        <w:tab/>
      </w:r>
      <w:r w:rsidRPr="006A4DFC">
        <w:rPr>
          <w:rFonts w:ascii="Times New Roman" w:hAnsi="Times New Roman"/>
          <w:b/>
          <w:sz w:val="28"/>
          <w:szCs w:val="28"/>
        </w:rPr>
        <w:tab/>
      </w:r>
      <w:r w:rsidRPr="006A4DFC">
        <w:rPr>
          <w:rFonts w:ascii="Times New Roman" w:hAnsi="Times New Roman"/>
          <w:b/>
          <w:sz w:val="28"/>
          <w:szCs w:val="28"/>
        </w:rPr>
        <w:tab/>
        <w:t>Директор ГБОУДОД</w:t>
      </w:r>
    </w:p>
    <w:p w:rsidR="006A4DFC" w:rsidRPr="006A4DFC" w:rsidRDefault="006A4DFC" w:rsidP="006A4DFC">
      <w:pPr>
        <w:spacing w:after="0" w:line="240" w:lineRule="auto"/>
        <w:ind w:left="-567"/>
        <w:rPr>
          <w:rFonts w:ascii="Times New Roman" w:hAnsi="Times New Roman"/>
          <w:sz w:val="28"/>
          <w:szCs w:val="28"/>
        </w:rPr>
      </w:pPr>
      <w:r w:rsidRPr="006A4DFC">
        <w:rPr>
          <w:rFonts w:ascii="Times New Roman" w:hAnsi="Times New Roman"/>
          <w:b/>
          <w:sz w:val="28"/>
          <w:szCs w:val="28"/>
        </w:rPr>
        <w:t>спорта и туризма</w:t>
      </w:r>
      <w:r w:rsidRPr="006A4DFC">
        <w:rPr>
          <w:rFonts w:ascii="Times New Roman" w:hAnsi="Times New Roman"/>
          <w:b/>
          <w:sz w:val="28"/>
          <w:szCs w:val="28"/>
        </w:rPr>
        <w:tab/>
      </w:r>
      <w:r w:rsidRPr="006A4DFC">
        <w:rPr>
          <w:rFonts w:ascii="Times New Roman" w:hAnsi="Times New Roman"/>
          <w:b/>
          <w:sz w:val="28"/>
          <w:szCs w:val="28"/>
        </w:rPr>
        <w:tab/>
      </w:r>
      <w:r w:rsidRPr="006A4DFC">
        <w:rPr>
          <w:rFonts w:ascii="Times New Roman" w:hAnsi="Times New Roman"/>
          <w:b/>
          <w:sz w:val="28"/>
          <w:szCs w:val="28"/>
        </w:rPr>
        <w:tab/>
      </w:r>
      <w:r w:rsidRPr="006A4DFC">
        <w:rPr>
          <w:rFonts w:ascii="Times New Roman" w:hAnsi="Times New Roman"/>
          <w:b/>
          <w:sz w:val="28"/>
          <w:szCs w:val="28"/>
        </w:rPr>
        <w:tab/>
      </w:r>
      <w:r w:rsidRPr="006A4DFC">
        <w:rPr>
          <w:rFonts w:ascii="Times New Roman" w:hAnsi="Times New Roman"/>
          <w:b/>
          <w:sz w:val="28"/>
          <w:szCs w:val="28"/>
        </w:rPr>
        <w:tab/>
      </w:r>
      <w:r w:rsidRPr="006A4DFC">
        <w:rPr>
          <w:rFonts w:ascii="Times New Roman" w:hAnsi="Times New Roman"/>
          <w:b/>
          <w:sz w:val="28"/>
          <w:szCs w:val="28"/>
        </w:rPr>
        <w:tab/>
        <w:t>СОСДЮСШОР</w:t>
      </w:r>
    </w:p>
    <w:p w:rsidR="006A4DFC" w:rsidRPr="006A4DFC" w:rsidRDefault="006A4DFC" w:rsidP="006A4DFC">
      <w:pPr>
        <w:spacing w:after="0" w:line="240" w:lineRule="auto"/>
        <w:ind w:left="2832" w:hanging="3399"/>
        <w:jc w:val="both"/>
        <w:rPr>
          <w:rFonts w:ascii="Times New Roman" w:hAnsi="Times New Roman"/>
          <w:b/>
          <w:sz w:val="28"/>
          <w:szCs w:val="28"/>
        </w:rPr>
      </w:pPr>
      <w:r w:rsidRPr="006A4DFC">
        <w:rPr>
          <w:rFonts w:ascii="Times New Roman" w:hAnsi="Times New Roman"/>
          <w:b/>
          <w:sz w:val="28"/>
          <w:szCs w:val="28"/>
        </w:rPr>
        <w:t>Саратовской области</w:t>
      </w:r>
      <w:r w:rsidRPr="006A4DFC">
        <w:rPr>
          <w:rFonts w:ascii="Times New Roman" w:hAnsi="Times New Roman"/>
          <w:b/>
          <w:sz w:val="28"/>
          <w:szCs w:val="28"/>
        </w:rPr>
        <w:tab/>
      </w:r>
      <w:r w:rsidRPr="006A4DFC">
        <w:rPr>
          <w:rFonts w:ascii="Times New Roman" w:hAnsi="Times New Roman"/>
          <w:b/>
          <w:sz w:val="28"/>
          <w:szCs w:val="28"/>
        </w:rPr>
        <w:tab/>
      </w:r>
      <w:r w:rsidRPr="006A4DFC">
        <w:rPr>
          <w:rFonts w:ascii="Times New Roman" w:hAnsi="Times New Roman"/>
          <w:b/>
          <w:sz w:val="28"/>
          <w:szCs w:val="28"/>
        </w:rPr>
        <w:tab/>
      </w:r>
      <w:r w:rsidRPr="006A4DFC">
        <w:rPr>
          <w:rFonts w:ascii="Times New Roman" w:hAnsi="Times New Roman"/>
          <w:b/>
          <w:sz w:val="28"/>
          <w:szCs w:val="28"/>
        </w:rPr>
        <w:tab/>
      </w:r>
      <w:r w:rsidRPr="006A4DFC">
        <w:rPr>
          <w:rFonts w:ascii="Times New Roman" w:hAnsi="Times New Roman"/>
          <w:b/>
          <w:sz w:val="28"/>
          <w:szCs w:val="28"/>
        </w:rPr>
        <w:tab/>
        <w:t>«Олимпийские ракетки»</w:t>
      </w:r>
    </w:p>
    <w:p w:rsidR="006A4DFC" w:rsidRPr="006A4DFC" w:rsidRDefault="006A4DFC" w:rsidP="006A4DFC">
      <w:pPr>
        <w:spacing w:after="0" w:line="240" w:lineRule="auto"/>
        <w:ind w:left="-567"/>
        <w:jc w:val="both"/>
        <w:rPr>
          <w:rFonts w:ascii="Times New Roman" w:hAnsi="Times New Roman"/>
          <w:b/>
          <w:sz w:val="28"/>
          <w:szCs w:val="28"/>
        </w:rPr>
      </w:pPr>
    </w:p>
    <w:p w:rsidR="006A4DFC" w:rsidRPr="006A4DFC" w:rsidRDefault="006A4DFC" w:rsidP="006A4DFC">
      <w:pPr>
        <w:spacing w:after="0" w:line="240" w:lineRule="auto"/>
        <w:ind w:left="-567"/>
        <w:jc w:val="both"/>
        <w:rPr>
          <w:rFonts w:ascii="Times New Roman" w:hAnsi="Times New Roman"/>
          <w:b/>
          <w:sz w:val="28"/>
          <w:szCs w:val="28"/>
        </w:rPr>
      </w:pPr>
      <w:r w:rsidRPr="006A4DFC">
        <w:rPr>
          <w:rFonts w:ascii="Times New Roman" w:hAnsi="Times New Roman"/>
          <w:b/>
          <w:sz w:val="28"/>
          <w:szCs w:val="28"/>
        </w:rPr>
        <w:t xml:space="preserve">_______________ Н.Б. </w:t>
      </w:r>
      <w:proofErr w:type="spellStart"/>
      <w:r w:rsidRPr="006A4DFC">
        <w:rPr>
          <w:rFonts w:ascii="Times New Roman" w:hAnsi="Times New Roman"/>
          <w:b/>
          <w:sz w:val="28"/>
          <w:szCs w:val="28"/>
        </w:rPr>
        <w:t>Бриленок</w:t>
      </w:r>
      <w:proofErr w:type="spellEnd"/>
      <w:r w:rsidRPr="006A4DFC">
        <w:rPr>
          <w:rFonts w:ascii="Times New Roman" w:hAnsi="Times New Roman"/>
          <w:b/>
          <w:sz w:val="28"/>
          <w:szCs w:val="28"/>
        </w:rPr>
        <w:tab/>
      </w:r>
      <w:r w:rsidRPr="006A4DFC">
        <w:rPr>
          <w:rFonts w:ascii="Times New Roman" w:hAnsi="Times New Roman"/>
          <w:b/>
          <w:sz w:val="28"/>
          <w:szCs w:val="28"/>
        </w:rPr>
        <w:tab/>
      </w:r>
      <w:r w:rsidRPr="006A4DFC">
        <w:rPr>
          <w:rFonts w:ascii="Times New Roman" w:hAnsi="Times New Roman"/>
          <w:b/>
          <w:sz w:val="28"/>
          <w:szCs w:val="28"/>
        </w:rPr>
        <w:tab/>
      </w:r>
      <w:r w:rsidRPr="006A4DFC">
        <w:rPr>
          <w:rFonts w:ascii="Times New Roman" w:hAnsi="Times New Roman"/>
          <w:b/>
          <w:sz w:val="28"/>
          <w:szCs w:val="28"/>
        </w:rPr>
        <w:tab/>
        <w:t>_____________ И.В. Зубова</w:t>
      </w:r>
    </w:p>
    <w:p w:rsidR="006A4DFC" w:rsidRPr="006A4DFC" w:rsidRDefault="006A4DFC" w:rsidP="006A4DFC">
      <w:pPr>
        <w:spacing w:after="0" w:line="240" w:lineRule="auto"/>
        <w:ind w:left="-567"/>
        <w:jc w:val="both"/>
        <w:rPr>
          <w:rFonts w:ascii="Times New Roman" w:hAnsi="Times New Roman"/>
          <w:b/>
          <w:sz w:val="28"/>
          <w:szCs w:val="28"/>
        </w:rPr>
      </w:pPr>
      <w:r w:rsidRPr="006A4DFC">
        <w:rPr>
          <w:rFonts w:ascii="Times New Roman" w:hAnsi="Times New Roman"/>
          <w:b/>
          <w:sz w:val="28"/>
          <w:szCs w:val="28"/>
        </w:rPr>
        <w:t>«___»_________________2013 г.</w:t>
      </w:r>
      <w:r w:rsidRPr="006A4DFC">
        <w:rPr>
          <w:rFonts w:ascii="Times New Roman" w:hAnsi="Times New Roman"/>
          <w:b/>
          <w:sz w:val="28"/>
          <w:szCs w:val="28"/>
        </w:rPr>
        <w:tab/>
      </w:r>
      <w:r w:rsidRPr="006A4DFC">
        <w:rPr>
          <w:rFonts w:ascii="Times New Roman" w:hAnsi="Times New Roman"/>
          <w:b/>
          <w:sz w:val="28"/>
          <w:szCs w:val="28"/>
        </w:rPr>
        <w:tab/>
      </w:r>
      <w:r w:rsidRPr="006A4DFC">
        <w:rPr>
          <w:rFonts w:ascii="Times New Roman" w:hAnsi="Times New Roman"/>
          <w:b/>
          <w:sz w:val="28"/>
          <w:szCs w:val="28"/>
        </w:rPr>
        <w:tab/>
      </w:r>
      <w:r w:rsidRPr="006A4DFC">
        <w:rPr>
          <w:rFonts w:ascii="Times New Roman" w:hAnsi="Times New Roman"/>
          <w:b/>
          <w:sz w:val="28"/>
          <w:szCs w:val="28"/>
        </w:rPr>
        <w:tab/>
        <w:t>«___»_____________2013 г.</w:t>
      </w:r>
    </w:p>
    <w:p w:rsidR="00661F35" w:rsidRPr="00661F35" w:rsidRDefault="00661F35" w:rsidP="00661F35">
      <w:pPr>
        <w:ind w:left="-567"/>
        <w:jc w:val="center"/>
        <w:rPr>
          <w:rFonts w:ascii="Times New Roman" w:hAnsi="Times New Roman"/>
          <w:sz w:val="24"/>
          <w:szCs w:val="24"/>
        </w:rPr>
      </w:pPr>
    </w:p>
    <w:p w:rsidR="00661F35" w:rsidRPr="00661F35" w:rsidRDefault="00661F35" w:rsidP="00661F35">
      <w:pPr>
        <w:suppressAutoHyphens/>
        <w:spacing w:after="0" w:line="240" w:lineRule="auto"/>
        <w:ind w:left="-567"/>
        <w:jc w:val="center"/>
        <w:rPr>
          <w:rFonts w:ascii="Times New Roman" w:hAnsi="Times New Roman"/>
          <w:sz w:val="36"/>
          <w:szCs w:val="36"/>
          <w:lang w:eastAsia="ar-SA"/>
        </w:rPr>
      </w:pPr>
    </w:p>
    <w:p w:rsidR="00661F35" w:rsidRDefault="00661F35" w:rsidP="00661F35">
      <w:pPr>
        <w:suppressAutoHyphens/>
        <w:spacing w:after="0" w:line="240" w:lineRule="auto"/>
        <w:jc w:val="center"/>
        <w:rPr>
          <w:rFonts w:ascii="Times New Roman" w:hAnsi="Times New Roman"/>
          <w:sz w:val="36"/>
          <w:szCs w:val="36"/>
          <w:lang w:eastAsia="ar-SA"/>
        </w:rPr>
      </w:pPr>
    </w:p>
    <w:p w:rsidR="00C93936" w:rsidRDefault="00C93936" w:rsidP="00661F35">
      <w:pPr>
        <w:suppressAutoHyphens/>
        <w:spacing w:after="0" w:line="240" w:lineRule="auto"/>
        <w:jc w:val="center"/>
        <w:rPr>
          <w:rFonts w:ascii="Times New Roman" w:hAnsi="Times New Roman"/>
          <w:sz w:val="36"/>
          <w:szCs w:val="36"/>
          <w:lang w:eastAsia="ar-SA"/>
        </w:rPr>
      </w:pPr>
    </w:p>
    <w:p w:rsidR="00C93936" w:rsidRPr="00661F35" w:rsidRDefault="00C93936" w:rsidP="00661F35">
      <w:pPr>
        <w:suppressAutoHyphens/>
        <w:spacing w:after="0" w:line="240" w:lineRule="auto"/>
        <w:jc w:val="center"/>
        <w:rPr>
          <w:rFonts w:ascii="Times New Roman" w:hAnsi="Times New Roman"/>
          <w:sz w:val="36"/>
          <w:szCs w:val="36"/>
          <w:lang w:eastAsia="ar-SA"/>
        </w:rPr>
      </w:pPr>
    </w:p>
    <w:p w:rsidR="00661F35" w:rsidRPr="00661F35" w:rsidRDefault="00661F35" w:rsidP="00661F35">
      <w:pPr>
        <w:suppressAutoHyphens/>
        <w:spacing w:after="0" w:line="240" w:lineRule="auto"/>
        <w:jc w:val="center"/>
        <w:rPr>
          <w:rFonts w:ascii="Times New Roman" w:hAnsi="Times New Roman"/>
          <w:sz w:val="36"/>
          <w:szCs w:val="36"/>
          <w:lang w:eastAsia="ar-SA"/>
        </w:rPr>
      </w:pPr>
    </w:p>
    <w:p w:rsidR="00AA263E" w:rsidRPr="00AA263E" w:rsidRDefault="00AA263E" w:rsidP="00AA263E">
      <w:pPr>
        <w:spacing w:after="0" w:line="240" w:lineRule="auto"/>
        <w:jc w:val="center"/>
        <w:rPr>
          <w:rFonts w:ascii="Times New Roman" w:hAnsi="Times New Roman"/>
          <w:b/>
          <w:sz w:val="28"/>
          <w:szCs w:val="28"/>
        </w:rPr>
      </w:pPr>
      <w:r w:rsidRPr="00AA263E">
        <w:rPr>
          <w:rFonts w:ascii="Times New Roman" w:hAnsi="Times New Roman"/>
          <w:b/>
          <w:sz w:val="28"/>
          <w:szCs w:val="28"/>
        </w:rPr>
        <w:t>ПРОГРАММА</w:t>
      </w:r>
    </w:p>
    <w:p w:rsidR="00AA263E" w:rsidRPr="00AA263E" w:rsidRDefault="00AA263E" w:rsidP="00AA263E">
      <w:pPr>
        <w:spacing w:after="0" w:line="240" w:lineRule="auto"/>
        <w:jc w:val="center"/>
        <w:rPr>
          <w:rFonts w:ascii="Times New Roman" w:hAnsi="Times New Roman"/>
          <w:sz w:val="28"/>
          <w:szCs w:val="28"/>
        </w:rPr>
      </w:pPr>
      <w:r w:rsidRPr="00AA263E">
        <w:rPr>
          <w:rFonts w:ascii="Times New Roman" w:hAnsi="Times New Roman"/>
          <w:sz w:val="28"/>
          <w:szCs w:val="28"/>
        </w:rPr>
        <w:t xml:space="preserve">дополнительного образования по </w:t>
      </w:r>
      <w:r>
        <w:rPr>
          <w:rFonts w:ascii="Times New Roman" w:hAnsi="Times New Roman"/>
          <w:b/>
          <w:sz w:val="28"/>
          <w:szCs w:val="28"/>
        </w:rPr>
        <w:t>НАСТОЛЬНОМУ ТЕННИСУ</w:t>
      </w:r>
    </w:p>
    <w:p w:rsidR="00661F35" w:rsidRPr="00AA263E" w:rsidRDefault="00661F35" w:rsidP="00AA263E">
      <w:pPr>
        <w:suppressAutoHyphens/>
        <w:spacing w:after="0" w:line="240" w:lineRule="auto"/>
        <w:jc w:val="center"/>
        <w:rPr>
          <w:rFonts w:ascii="Times New Roman" w:hAnsi="Times New Roman"/>
          <w:sz w:val="28"/>
          <w:szCs w:val="28"/>
          <w:lang w:eastAsia="ar-SA"/>
        </w:rPr>
      </w:pPr>
    </w:p>
    <w:p w:rsidR="00661F35" w:rsidRPr="00661F35" w:rsidRDefault="00661F35" w:rsidP="00661F35">
      <w:pPr>
        <w:suppressAutoHyphens/>
        <w:spacing w:after="0" w:line="480" w:lineRule="auto"/>
        <w:jc w:val="center"/>
        <w:rPr>
          <w:rFonts w:ascii="Times New Roman" w:hAnsi="Times New Roman"/>
          <w:sz w:val="28"/>
          <w:szCs w:val="28"/>
          <w:lang w:eastAsia="ar-SA"/>
        </w:rPr>
      </w:pPr>
    </w:p>
    <w:p w:rsidR="00661F35" w:rsidRDefault="00661F35" w:rsidP="00661F35">
      <w:pPr>
        <w:suppressAutoHyphens/>
        <w:spacing w:after="0" w:line="480" w:lineRule="auto"/>
        <w:jc w:val="center"/>
        <w:rPr>
          <w:rFonts w:ascii="Times New Roman" w:hAnsi="Times New Roman"/>
          <w:sz w:val="28"/>
          <w:szCs w:val="28"/>
          <w:lang w:eastAsia="ar-SA"/>
        </w:rPr>
      </w:pPr>
    </w:p>
    <w:p w:rsidR="00C93936" w:rsidRDefault="00C93936" w:rsidP="00661F35">
      <w:pPr>
        <w:suppressAutoHyphens/>
        <w:spacing w:after="0" w:line="480" w:lineRule="auto"/>
        <w:jc w:val="center"/>
        <w:rPr>
          <w:rFonts w:ascii="Times New Roman" w:hAnsi="Times New Roman"/>
          <w:sz w:val="28"/>
          <w:szCs w:val="28"/>
          <w:lang w:eastAsia="ar-SA"/>
        </w:rPr>
      </w:pPr>
    </w:p>
    <w:p w:rsidR="00C93936" w:rsidRPr="00661F35" w:rsidRDefault="00C93936" w:rsidP="00661F35">
      <w:pPr>
        <w:suppressAutoHyphens/>
        <w:spacing w:after="0" w:line="480" w:lineRule="auto"/>
        <w:jc w:val="center"/>
        <w:rPr>
          <w:rFonts w:ascii="Times New Roman" w:hAnsi="Times New Roman"/>
          <w:sz w:val="28"/>
          <w:szCs w:val="28"/>
          <w:lang w:eastAsia="ar-SA"/>
        </w:rPr>
      </w:pPr>
    </w:p>
    <w:p w:rsidR="00661F35" w:rsidRPr="00661F35" w:rsidRDefault="00661F35" w:rsidP="00661F35">
      <w:pPr>
        <w:suppressAutoHyphens/>
        <w:spacing w:after="0" w:line="240" w:lineRule="auto"/>
        <w:jc w:val="center"/>
        <w:rPr>
          <w:rFonts w:ascii="Times New Roman" w:hAnsi="Times New Roman"/>
          <w:sz w:val="28"/>
          <w:szCs w:val="28"/>
          <w:lang w:eastAsia="ar-SA"/>
        </w:rPr>
      </w:pPr>
    </w:p>
    <w:p w:rsidR="00661F35" w:rsidRPr="00661F35" w:rsidRDefault="00661F35" w:rsidP="00661F35">
      <w:pPr>
        <w:suppressAutoHyphens/>
        <w:spacing w:after="0" w:line="240" w:lineRule="auto"/>
        <w:jc w:val="center"/>
        <w:rPr>
          <w:rFonts w:ascii="Times New Roman" w:hAnsi="Times New Roman"/>
          <w:sz w:val="28"/>
          <w:szCs w:val="28"/>
          <w:lang w:eastAsia="ar-SA"/>
        </w:rPr>
      </w:pPr>
    </w:p>
    <w:p w:rsidR="00661F35" w:rsidRPr="00661F35" w:rsidRDefault="00661F35" w:rsidP="00661F35">
      <w:pPr>
        <w:suppressAutoHyphens/>
        <w:spacing w:after="0" w:line="240" w:lineRule="auto"/>
        <w:jc w:val="center"/>
        <w:rPr>
          <w:rFonts w:ascii="Times New Roman" w:hAnsi="Times New Roman"/>
          <w:sz w:val="28"/>
          <w:szCs w:val="28"/>
          <w:lang w:eastAsia="ar-SA"/>
        </w:rPr>
      </w:pPr>
    </w:p>
    <w:p w:rsidR="00661F35" w:rsidRPr="00661F35" w:rsidRDefault="00661F35" w:rsidP="00661F35">
      <w:pPr>
        <w:suppressAutoHyphens/>
        <w:spacing w:after="0" w:line="240" w:lineRule="auto"/>
        <w:jc w:val="center"/>
        <w:rPr>
          <w:rFonts w:ascii="Times New Roman" w:hAnsi="Times New Roman"/>
          <w:sz w:val="28"/>
          <w:szCs w:val="28"/>
          <w:lang w:eastAsia="ar-SA"/>
        </w:rPr>
      </w:pPr>
    </w:p>
    <w:p w:rsidR="00661F35" w:rsidRPr="00661F35" w:rsidRDefault="00661F35" w:rsidP="00661F35">
      <w:pPr>
        <w:suppressAutoHyphens/>
        <w:spacing w:after="0" w:line="240" w:lineRule="auto"/>
        <w:jc w:val="center"/>
        <w:rPr>
          <w:rFonts w:ascii="Times New Roman" w:hAnsi="Times New Roman"/>
          <w:sz w:val="28"/>
          <w:szCs w:val="28"/>
          <w:lang w:eastAsia="ar-SA"/>
        </w:rPr>
      </w:pPr>
      <w:bookmarkStart w:id="0" w:name="_GoBack"/>
      <w:bookmarkEnd w:id="0"/>
    </w:p>
    <w:p w:rsidR="00661F35" w:rsidRPr="00661F35" w:rsidRDefault="00661F35" w:rsidP="00661F35">
      <w:pPr>
        <w:suppressAutoHyphens/>
        <w:spacing w:after="0" w:line="240" w:lineRule="auto"/>
        <w:rPr>
          <w:rFonts w:ascii="Times New Roman" w:hAnsi="Times New Roman"/>
          <w:sz w:val="28"/>
          <w:szCs w:val="28"/>
          <w:lang w:eastAsia="ar-SA"/>
        </w:rPr>
      </w:pPr>
    </w:p>
    <w:p w:rsidR="00661F35" w:rsidRPr="00661F35" w:rsidRDefault="00661F35" w:rsidP="00661F35">
      <w:pPr>
        <w:suppressAutoHyphens/>
        <w:spacing w:after="0" w:line="240" w:lineRule="auto"/>
        <w:jc w:val="center"/>
        <w:rPr>
          <w:rFonts w:ascii="Times New Roman" w:hAnsi="Times New Roman"/>
          <w:sz w:val="28"/>
          <w:szCs w:val="28"/>
          <w:lang w:eastAsia="ar-SA"/>
        </w:rPr>
      </w:pPr>
      <w:r w:rsidRPr="00661F35">
        <w:rPr>
          <w:rFonts w:ascii="Times New Roman" w:hAnsi="Times New Roman"/>
          <w:sz w:val="28"/>
          <w:szCs w:val="28"/>
          <w:lang w:eastAsia="ar-SA"/>
        </w:rPr>
        <w:t>г. Саратов, 2013</w:t>
      </w:r>
    </w:p>
    <w:p w:rsidR="00C93936" w:rsidRDefault="00C93936" w:rsidP="00504370">
      <w:pPr>
        <w:spacing w:after="0" w:line="240" w:lineRule="auto"/>
        <w:jc w:val="both"/>
        <w:rPr>
          <w:rFonts w:ascii="Times New Roman" w:hAnsi="Times New Roman"/>
          <w:sz w:val="28"/>
          <w:szCs w:val="28"/>
        </w:rPr>
      </w:pPr>
    </w:p>
    <w:p w:rsidR="00B40D3D" w:rsidRDefault="00B40D3D">
      <w:pPr>
        <w:rPr>
          <w:rFonts w:ascii="Times New Roman" w:hAnsi="Times New Roman"/>
          <w:sz w:val="28"/>
          <w:szCs w:val="28"/>
        </w:rPr>
      </w:pPr>
      <w:r>
        <w:rPr>
          <w:rFonts w:ascii="Times New Roman" w:hAnsi="Times New Roman"/>
          <w:sz w:val="28"/>
          <w:szCs w:val="28"/>
        </w:rPr>
        <w:br w:type="page"/>
      </w:r>
    </w:p>
    <w:p w:rsidR="00C93936" w:rsidRPr="00B91296" w:rsidRDefault="00C93936" w:rsidP="00504370">
      <w:pPr>
        <w:spacing w:after="0" w:line="240" w:lineRule="auto"/>
        <w:jc w:val="both"/>
        <w:rPr>
          <w:rFonts w:ascii="Times New Roman" w:hAnsi="Times New Roman"/>
          <w:sz w:val="28"/>
          <w:szCs w:val="28"/>
        </w:rPr>
      </w:pPr>
    </w:p>
    <w:p w:rsidR="00504370" w:rsidRPr="00B91296" w:rsidRDefault="00504370" w:rsidP="00504370">
      <w:pPr>
        <w:spacing w:after="0" w:line="240" w:lineRule="auto"/>
        <w:jc w:val="center"/>
        <w:rPr>
          <w:rFonts w:ascii="Times New Roman" w:hAnsi="Times New Roman"/>
          <w:b/>
          <w:sz w:val="28"/>
          <w:szCs w:val="28"/>
        </w:rPr>
      </w:pPr>
      <w:r w:rsidRPr="00B91296">
        <w:rPr>
          <w:rFonts w:ascii="Times New Roman" w:hAnsi="Times New Roman"/>
          <w:b/>
          <w:sz w:val="28"/>
          <w:szCs w:val="28"/>
        </w:rPr>
        <w:t>СОДЕРЖАНИЕ</w:t>
      </w:r>
    </w:p>
    <w:p w:rsidR="00504370" w:rsidRPr="00B91296" w:rsidRDefault="00504370" w:rsidP="00504370">
      <w:pPr>
        <w:spacing w:after="0" w:line="240" w:lineRule="auto"/>
        <w:jc w:val="center"/>
        <w:rPr>
          <w:rFonts w:ascii="Times New Roman" w:hAnsi="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946"/>
        <w:gridCol w:w="1701"/>
      </w:tblGrid>
      <w:tr w:rsidR="00504370" w:rsidRPr="00B91296" w:rsidTr="00C161F3">
        <w:tc>
          <w:tcPr>
            <w:tcW w:w="817" w:type="dxa"/>
          </w:tcPr>
          <w:p w:rsidR="00504370" w:rsidRPr="00B91296" w:rsidRDefault="00504370" w:rsidP="0089029B">
            <w:pPr>
              <w:spacing w:after="0" w:line="240" w:lineRule="auto"/>
              <w:jc w:val="center"/>
              <w:rPr>
                <w:rFonts w:ascii="Times New Roman" w:hAnsi="Times New Roman"/>
                <w:sz w:val="28"/>
                <w:szCs w:val="28"/>
              </w:rPr>
            </w:pPr>
            <w:r w:rsidRPr="00B91296">
              <w:rPr>
                <w:rFonts w:ascii="Times New Roman" w:hAnsi="Times New Roman"/>
                <w:sz w:val="28"/>
                <w:szCs w:val="28"/>
              </w:rPr>
              <w:t>№</w:t>
            </w:r>
          </w:p>
        </w:tc>
        <w:tc>
          <w:tcPr>
            <w:tcW w:w="6946" w:type="dxa"/>
          </w:tcPr>
          <w:p w:rsidR="00504370" w:rsidRPr="00B91296" w:rsidRDefault="00504370" w:rsidP="0089029B">
            <w:pPr>
              <w:spacing w:after="0" w:line="240" w:lineRule="auto"/>
              <w:jc w:val="center"/>
              <w:rPr>
                <w:rFonts w:ascii="Times New Roman" w:hAnsi="Times New Roman"/>
                <w:sz w:val="28"/>
                <w:szCs w:val="28"/>
              </w:rPr>
            </w:pPr>
            <w:r w:rsidRPr="00B91296">
              <w:rPr>
                <w:rFonts w:ascii="Times New Roman" w:hAnsi="Times New Roman"/>
                <w:sz w:val="28"/>
                <w:szCs w:val="28"/>
              </w:rPr>
              <w:t>Наименование раздела</w:t>
            </w:r>
          </w:p>
        </w:tc>
        <w:tc>
          <w:tcPr>
            <w:tcW w:w="1701" w:type="dxa"/>
          </w:tcPr>
          <w:p w:rsidR="00504370" w:rsidRPr="00B91296" w:rsidRDefault="00504370" w:rsidP="0089029B">
            <w:pPr>
              <w:spacing w:after="0" w:line="240" w:lineRule="auto"/>
              <w:jc w:val="center"/>
              <w:rPr>
                <w:rFonts w:ascii="Times New Roman" w:hAnsi="Times New Roman"/>
                <w:sz w:val="28"/>
                <w:szCs w:val="28"/>
              </w:rPr>
            </w:pPr>
            <w:r w:rsidRPr="00B91296">
              <w:rPr>
                <w:rFonts w:ascii="Times New Roman" w:hAnsi="Times New Roman"/>
                <w:sz w:val="28"/>
                <w:szCs w:val="28"/>
              </w:rPr>
              <w:t>Страница</w:t>
            </w:r>
          </w:p>
        </w:tc>
      </w:tr>
      <w:tr w:rsidR="00504370" w:rsidRPr="00B91296" w:rsidTr="00C161F3">
        <w:tc>
          <w:tcPr>
            <w:tcW w:w="817" w:type="dxa"/>
          </w:tcPr>
          <w:p w:rsidR="00504370" w:rsidRPr="00B91296" w:rsidRDefault="00504370" w:rsidP="0089029B">
            <w:pPr>
              <w:spacing w:after="0" w:line="240" w:lineRule="auto"/>
              <w:jc w:val="center"/>
              <w:rPr>
                <w:rFonts w:ascii="Times New Roman" w:hAnsi="Times New Roman"/>
                <w:sz w:val="28"/>
                <w:szCs w:val="28"/>
              </w:rPr>
            </w:pPr>
            <w:r w:rsidRPr="00B91296">
              <w:rPr>
                <w:rFonts w:ascii="Times New Roman" w:hAnsi="Times New Roman"/>
                <w:sz w:val="28"/>
                <w:szCs w:val="28"/>
              </w:rPr>
              <w:t>1</w:t>
            </w:r>
          </w:p>
        </w:tc>
        <w:tc>
          <w:tcPr>
            <w:tcW w:w="6946" w:type="dxa"/>
          </w:tcPr>
          <w:p w:rsidR="00504370" w:rsidRPr="00B91296" w:rsidRDefault="00504370" w:rsidP="0089029B">
            <w:pPr>
              <w:spacing w:after="0" w:line="240" w:lineRule="auto"/>
              <w:rPr>
                <w:rFonts w:ascii="Times New Roman" w:hAnsi="Times New Roman"/>
                <w:sz w:val="28"/>
                <w:szCs w:val="28"/>
              </w:rPr>
            </w:pPr>
            <w:r>
              <w:rPr>
                <w:rFonts w:ascii="Times New Roman" w:hAnsi="Times New Roman"/>
                <w:sz w:val="28"/>
                <w:szCs w:val="28"/>
              </w:rPr>
              <w:t xml:space="preserve">Введение </w:t>
            </w:r>
          </w:p>
        </w:tc>
        <w:tc>
          <w:tcPr>
            <w:tcW w:w="1701" w:type="dxa"/>
          </w:tcPr>
          <w:p w:rsidR="00504370" w:rsidRPr="00B91296" w:rsidRDefault="00504370" w:rsidP="0089029B">
            <w:pPr>
              <w:spacing w:after="0" w:line="240" w:lineRule="auto"/>
              <w:jc w:val="center"/>
              <w:rPr>
                <w:rFonts w:ascii="Times New Roman" w:hAnsi="Times New Roman"/>
                <w:sz w:val="28"/>
                <w:szCs w:val="28"/>
              </w:rPr>
            </w:pPr>
            <w:r w:rsidRPr="00B91296">
              <w:rPr>
                <w:rFonts w:ascii="Times New Roman" w:hAnsi="Times New Roman"/>
                <w:sz w:val="28"/>
                <w:szCs w:val="28"/>
              </w:rPr>
              <w:t>3</w:t>
            </w:r>
          </w:p>
        </w:tc>
      </w:tr>
      <w:tr w:rsidR="00504370" w:rsidRPr="00B91296" w:rsidTr="00C161F3">
        <w:tc>
          <w:tcPr>
            <w:tcW w:w="817" w:type="dxa"/>
          </w:tcPr>
          <w:p w:rsidR="00504370" w:rsidRPr="00B91296" w:rsidRDefault="00504370" w:rsidP="0089029B">
            <w:pPr>
              <w:spacing w:after="0" w:line="240" w:lineRule="auto"/>
              <w:jc w:val="center"/>
              <w:rPr>
                <w:rFonts w:ascii="Times New Roman" w:hAnsi="Times New Roman"/>
                <w:sz w:val="28"/>
                <w:szCs w:val="28"/>
              </w:rPr>
            </w:pPr>
            <w:r w:rsidRPr="00B91296">
              <w:rPr>
                <w:rFonts w:ascii="Times New Roman" w:hAnsi="Times New Roman"/>
                <w:sz w:val="28"/>
                <w:szCs w:val="28"/>
              </w:rPr>
              <w:t>2</w:t>
            </w:r>
          </w:p>
        </w:tc>
        <w:tc>
          <w:tcPr>
            <w:tcW w:w="6946" w:type="dxa"/>
          </w:tcPr>
          <w:p w:rsidR="00504370" w:rsidRPr="00B91296" w:rsidRDefault="00504370" w:rsidP="0089029B">
            <w:pPr>
              <w:spacing w:after="0" w:line="240" w:lineRule="auto"/>
              <w:rPr>
                <w:rFonts w:ascii="Times New Roman" w:hAnsi="Times New Roman"/>
                <w:sz w:val="28"/>
                <w:szCs w:val="28"/>
              </w:rPr>
            </w:pPr>
            <w:r>
              <w:rPr>
                <w:rFonts w:ascii="Times New Roman" w:hAnsi="Times New Roman"/>
                <w:sz w:val="28"/>
                <w:szCs w:val="28"/>
              </w:rPr>
              <w:t xml:space="preserve">Нормативная </w:t>
            </w:r>
            <w:r w:rsidRPr="00B91296">
              <w:rPr>
                <w:rFonts w:ascii="Times New Roman" w:hAnsi="Times New Roman"/>
                <w:sz w:val="28"/>
                <w:szCs w:val="28"/>
              </w:rPr>
              <w:t xml:space="preserve"> часть</w:t>
            </w:r>
          </w:p>
        </w:tc>
        <w:tc>
          <w:tcPr>
            <w:tcW w:w="1701" w:type="dxa"/>
          </w:tcPr>
          <w:p w:rsidR="00504370" w:rsidRPr="00B91296" w:rsidRDefault="00270FD0" w:rsidP="0089029B">
            <w:pPr>
              <w:spacing w:after="0" w:line="240" w:lineRule="auto"/>
              <w:jc w:val="center"/>
              <w:rPr>
                <w:rFonts w:ascii="Times New Roman" w:hAnsi="Times New Roman"/>
                <w:sz w:val="28"/>
                <w:szCs w:val="28"/>
              </w:rPr>
            </w:pPr>
            <w:r>
              <w:rPr>
                <w:rFonts w:ascii="Times New Roman" w:hAnsi="Times New Roman"/>
                <w:sz w:val="28"/>
                <w:szCs w:val="28"/>
              </w:rPr>
              <w:t>4</w:t>
            </w:r>
          </w:p>
        </w:tc>
      </w:tr>
      <w:tr w:rsidR="00504370" w:rsidRPr="00B91296" w:rsidTr="00C161F3">
        <w:tc>
          <w:tcPr>
            <w:tcW w:w="817" w:type="dxa"/>
          </w:tcPr>
          <w:p w:rsidR="00504370" w:rsidRPr="00B91296" w:rsidRDefault="00504370" w:rsidP="0089029B">
            <w:pPr>
              <w:spacing w:after="0" w:line="240" w:lineRule="auto"/>
              <w:jc w:val="center"/>
              <w:rPr>
                <w:rFonts w:ascii="Times New Roman" w:hAnsi="Times New Roman"/>
                <w:sz w:val="28"/>
                <w:szCs w:val="28"/>
              </w:rPr>
            </w:pPr>
            <w:r w:rsidRPr="00B91296">
              <w:rPr>
                <w:rFonts w:ascii="Times New Roman" w:hAnsi="Times New Roman"/>
                <w:sz w:val="28"/>
                <w:szCs w:val="28"/>
              </w:rPr>
              <w:t>3</w:t>
            </w:r>
          </w:p>
        </w:tc>
        <w:tc>
          <w:tcPr>
            <w:tcW w:w="6946" w:type="dxa"/>
          </w:tcPr>
          <w:p w:rsidR="00504370" w:rsidRPr="00B91296" w:rsidRDefault="00504370" w:rsidP="0089029B">
            <w:pPr>
              <w:spacing w:after="0" w:line="240" w:lineRule="auto"/>
              <w:rPr>
                <w:rFonts w:ascii="Times New Roman" w:hAnsi="Times New Roman"/>
                <w:sz w:val="28"/>
                <w:szCs w:val="28"/>
              </w:rPr>
            </w:pPr>
            <w:r>
              <w:rPr>
                <w:rFonts w:ascii="Times New Roman" w:hAnsi="Times New Roman"/>
                <w:sz w:val="28"/>
                <w:szCs w:val="28"/>
              </w:rPr>
              <w:t xml:space="preserve">Методическая </w:t>
            </w:r>
            <w:r w:rsidRPr="00B91296">
              <w:rPr>
                <w:rFonts w:ascii="Times New Roman" w:hAnsi="Times New Roman"/>
                <w:sz w:val="28"/>
                <w:szCs w:val="28"/>
              </w:rPr>
              <w:t xml:space="preserve"> часть</w:t>
            </w:r>
          </w:p>
        </w:tc>
        <w:tc>
          <w:tcPr>
            <w:tcW w:w="1701" w:type="dxa"/>
          </w:tcPr>
          <w:p w:rsidR="00504370" w:rsidRPr="00B91296" w:rsidRDefault="00270FD0" w:rsidP="0089029B">
            <w:pPr>
              <w:spacing w:after="0" w:line="240" w:lineRule="auto"/>
              <w:jc w:val="center"/>
              <w:rPr>
                <w:rFonts w:ascii="Times New Roman" w:hAnsi="Times New Roman"/>
                <w:sz w:val="28"/>
                <w:szCs w:val="28"/>
              </w:rPr>
            </w:pPr>
            <w:r>
              <w:rPr>
                <w:rFonts w:ascii="Times New Roman" w:hAnsi="Times New Roman"/>
                <w:sz w:val="28"/>
                <w:szCs w:val="28"/>
              </w:rPr>
              <w:t>10</w:t>
            </w:r>
          </w:p>
        </w:tc>
      </w:tr>
      <w:tr w:rsidR="00504370" w:rsidRPr="00B91296" w:rsidTr="00C161F3">
        <w:tc>
          <w:tcPr>
            <w:tcW w:w="817" w:type="dxa"/>
          </w:tcPr>
          <w:p w:rsidR="00504370" w:rsidRPr="00B91296" w:rsidRDefault="00504370" w:rsidP="0089029B">
            <w:pPr>
              <w:spacing w:after="0" w:line="240" w:lineRule="auto"/>
              <w:jc w:val="center"/>
              <w:rPr>
                <w:rFonts w:ascii="Times New Roman" w:hAnsi="Times New Roman"/>
                <w:sz w:val="28"/>
                <w:szCs w:val="28"/>
              </w:rPr>
            </w:pPr>
            <w:r w:rsidRPr="00B91296">
              <w:rPr>
                <w:rFonts w:ascii="Times New Roman" w:hAnsi="Times New Roman"/>
                <w:sz w:val="28"/>
                <w:szCs w:val="28"/>
              </w:rPr>
              <w:t>4</w:t>
            </w:r>
          </w:p>
        </w:tc>
        <w:tc>
          <w:tcPr>
            <w:tcW w:w="6946" w:type="dxa"/>
          </w:tcPr>
          <w:p w:rsidR="00504370" w:rsidRPr="00B91296" w:rsidRDefault="00504370" w:rsidP="0089029B">
            <w:pPr>
              <w:snapToGrid w:val="0"/>
              <w:spacing w:after="0" w:line="240" w:lineRule="auto"/>
              <w:jc w:val="both"/>
              <w:rPr>
                <w:rFonts w:ascii="Times New Roman" w:hAnsi="Times New Roman"/>
                <w:sz w:val="28"/>
                <w:szCs w:val="28"/>
              </w:rPr>
            </w:pPr>
            <w:r w:rsidRPr="00B91296">
              <w:rPr>
                <w:rFonts w:ascii="Times New Roman" w:hAnsi="Times New Roman"/>
                <w:sz w:val="28"/>
                <w:szCs w:val="28"/>
              </w:rPr>
              <w:t>Этап начальной подготовки</w:t>
            </w:r>
          </w:p>
        </w:tc>
        <w:tc>
          <w:tcPr>
            <w:tcW w:w="1701" w:type="dxa"/>
          </w:tcPr>
          <w:p w:rsidR="00504370" w:rsidRPr="00B91296" w:rsidRDefault="00270FD0" w:rsidP="0089029B">
            <w:pPr>
              <w:spacing w:after="0" w:line="240" w:lineRule="auto"/>
              <w:jc w:val="center"/>
              <w:rPr>
                <w:rFonts w:ascii="Times New Roman" w:hAnsi="Times New Roman"/>
                <w:sz w:val="28"/>
                <w:szCs w:val="28"/>
              </w:rPr>
            </w:pPr>
            <w:r>
              <w:rPr>
                <w:rFonts w:ascii="Times New Roman" w:hAnsi="Times New Roman"/>
                <w:sz w:val="28"/>
                <w:szCs w:val="28"/>
              </w:rPr>
              <w:t>13</w:t>
            </w:r>
          </w:p>
        </w:tc>
      </w:tr>
      <w:tr w:rsidR="00504370" w:rsidRPr="00B91296" w:rsidTr="00C161F3">
        <w:tc>
          <w:tcPr>
            <w:tcW w:w="817" w:type="dxa"/>
          </w:tcPr>
          <w:p w:rsidR="00504370" w:rsidRPr="00B91296" w:rsidRDefault="00504370" w:rsidP="0089029B">
            <w:pPr>
              <w:spacing w:after="0" w:line="240" w:lineRule="auto"/>
              <w:jc w:val="center"/>
              <w:rPr>
                <w:rFonts w:ascii="Times New Roman" w:hAnsi="Times New Roman"/>
                <w:sz w:val="28"/>
                <w:szCs w:val="28"/>
              </w:rPr>
            </w:pPr>
            <w:r w:rsidRPr="00B91296">
              <w:rPr>
                <w:rFonts w:ascii="Times New Roman" w:hAnsi="Times New Roman"/>
                <w:sz w:val="28"/>
                <w:szCs w:val="28"/>
              </w:rPr>
              <w:t>5</w:t>
            </w:r>
          </w:p>
        </w:tc>
        <w:tc>
          <w:tcPr>
            <w:tcW w:w="6946" w:type="dxa"/>
          </w:tcPr>
          <w:p w:rsidR="00504370" w:rsidRPr="00B91296" w:rsidRDefault="00504370" w:rsidP="0089029B">
            <w:pPr>
              <w:snapToGrid w:val="0"/>
              <w:spacing w:after="0" w:line="240" w:lineRule="auto"/>
              <w:jc w:val="both"/>
              <w:rPr>
                <w:rFonts w:ascii="Times New Roman" w:hAnsi="Times New Roman"/>
                <w:sz w:val="28"/>
                <w:szCs w:val="28"/>
              </w:rPr>
            </w:pPr>
            <w:r w:rsidRPr="00B91296">
              <w:rPr>
                <w:rFonts w:ascii="Times New Roman" w:hAnsi="Times New Roman"/>
                <w:sz w:val="28"/>
                <w:szCs w:val="28"/>
              </w:rPr>
              <w:t xml:space="preserve">Тренировочный этап </w:t>
            </w:r>
          </w:p>
        </w:tc>
        <w:tc>
          <w:tcPr>
            <w:tcW w:w="1701" w:type="dxa"/>
          </w:tcPr>
          <w:p w:rsidR="00504370" w:rsidRPr="00B91296" w:rsidRDefault="00504370" w:rsidP="0089029B">
            <w:pPr>
              <w:spacing w:after="0" w:line="240" w:lineRule="auto"/>
              <w:jc w:val="center"/>
              <w:rPr>
                <w:rFonts w:ascii="Times New Roman" w:hAnsi="Times New Roman"/>
                <w:sz w:val="28"/>
                <w:szCs w:val="28"/>
              </w:rPr>
            </w:pPr>
            <w:r>
              <w:rPr>
                <w:rFonts w:ascii="Times New Roman" w:hAnsi="Times New Roman"/>
                <w:sz w:val="28"/>
                <w:szCs w:val="28"/>
              </w:rPr>
              <w:t>2</w:t>
            </w:r>
            <w:r w:rsidR="001D5F23">
              <w:rPr>
                <w:rFonts w:ascii="Times New Roman" w:hAnsi="Times New Roman"/>
                <w:sz w:val="28"/>
                <w:szCs w:val="28"/>
              </w:rPr>
              <w:t>1</w:t>
            </w:r>
          </w:p>
        </w:tc>
      </w:tr>
      <w:tr w:rsidR="00504370" w:rsidRPr="00B91296" w:rsidTr="00C161F3">
        <w:tc>
          <w:tcPr>
            <w:tcW w:w="817" w:type="dxa"/>
          </w:tcPr>
          <w:p w:rsidR="00504370" w:rsidRPr="00B91296" w:rsidRDefault="00504370" w:rsidP="0089029B">
            <w:pPr>
              <w:spacing w:after="0" w:line="240" w:lineRule="auto"/>
              <w:jc w:val="center"/>
              <w:rPr>
                <w:rFonts w:ascii="Times New Roman" w:hAnsi="Times New Roman"/>
                <w:sz w:val="28"/>
                <w:szCs w:val="28"/>
              </w:rPr>
            </w:pPr>
            <w:r w:rsidRPr="00B91296">
              <w:rPr>
                <w:rFonts w:ascii="Times New Roman" w:hAnsi="Times New Roman"/>
                <w:sz w:val="28"/>
                <w:szCs w:val="28"/>
              </w:rPr>
              <w:t>6</w:t>
            </w:r>
          </w:p>
        </w:tc>
        <w:tc>
          <w:tcPr>
            <w:tcW w:w="6946" w:type="dxa"/>
          </w:tcPr>
          <w:p w:rsidR="00504370" w:rsidRPr="00B91296" w:rsidRDefault="00504370" w:rsidP="0089029B">
            <w:pPr>
              <w:snapToGrid w:val="0"/>
              <w:spacing w:after="0" w:line="240" w:lineRule="auto"/>
              <w:jc w:val="both"/>
              <w:rPr>
                <w:rFonts w:ascii="Times New Roman" w:hAnsi="Times New Roman"/>
                <w:sz w:val="28"/>
                <w:szCs w:val="28"/>
              </w:rPr>
            </w:pPr>
            <w:r w:rsidRPr="00B91296">
              <w:rPr>
                <w:rFonts w:ascii="Times New Roman" w:hAnsi="Times New Roman"/>
                <w:sz w:val="28"/>
                <w:szCs w:val="28"/>
              </w:rPr>
              <w:t>Этап  совершенствования спортивного мастерства</w:t>
            </w:r>
          </w:p>
        </w:tc>
        <w:tc>
          <w:tcPr>
            <w:tcW w:w="1701" w:type="dxa"/>
          </w:tcPr>
          <w:p w:rsidR="00504370" w:rsidRPr="00B91296" w:rsidRDefault="008D2B0B" w:rsidP="0089029B">
            <w:pPr>
              <w:spacing w:after="0" w:line="240" w:lineRule="auto"/>
              <w:jc w:val="center"/>
              <w:rPr>
                <w:rFonts w:ascii="Times New Roman" w:hAnsi="Times New Roman"/>
                <w:sz w:val="28"/>
                <w:szCs w:val="28"/>
              </w:rPr>
            </w:pPr>
            <w:r>
              <w:rPr>
                <w:rFonts w:ascii="Times New Roman" w:hAnsi="Times New Roman"/>
                <w:sz w:val="28"/>
                <w:szCs w:val="28"/>
              </w:rPr>
              <w:t>35</w:t>
            </w:r>
          </w:p>
        </w:tc>
      </w:tr>
      <w:tr w:rsidR="00504370" w:rsidRPr="00B91296" w:rsidTr="00C161F3">
        <w:tc>
          <w:tcPr>
            <w:tcW w:w="817" w:type="dxa"/>
          </w:tcPr>
          <w:p w:rsidR="00504370" w:rsidRPr="00B91296" w:rsidRDefault="00504370" w:rsidP="0089029B">
            <w:pPr>
              <w:spacing w:after="0" w:line="240" w:lineRule="auto"/>
              <w:jc w:val="center"/>
              <w:rPr>
                <w:rFonts w:ascii="Times New Roman" w:hAnsi="Times New Roman"/>
                <w:sz w:val="28"/>
                <w:szCs w:val="28"/>
              </w:rPr>
            </w:pPr>
            <w:r w:rsidRPr="00B91296">
              <w:rPr>
                <w:rFonts w:ascii="Times New Roman" w:hAnsi="Times New Roman"/>
                <w:sz w:val="28"/>
                <w:szCs w:val="28"/>
              </w:rPr>
              <w:t>7</w:t>
            </w:r>
          </w:p>
        </w:tc>
        <w:tc>
          <w:tcPr>
            <w:tcW w:w="6946" w:type="dxa"/>
          </w:tcPr>
          <w:p w:rsidR="00504370" w:rsidRPr="00B91296" w:rsidRDefault="00504370" w:rsidP="0089029B">
            <w:pPr>
              <w:snapToGrid w:val="0"/>
              <w:spacing w:after="0" w:line="240" w:lineRule="auto"/>
              <w:jc w:val="both"/>
              <w:rPr>
                <w:rFonts w:ascii="Times New Roman" w:hAnsi="Times New Roman"/>
                <w:sz w:val="28"/>
                <w:szCs w:val="28"/>
              </w:rPr>
            </w:pPr>
            <w:r w:rsidRPr="00B91296">
              <w:rPr>
                <w:rFonts w:ascii="Times New Roman" w:hAnsi="Times New Roman"/>
                <w:sz w:val="28"/>
                <w:szCs w:val="28"/>
              </w:rPr>
              <w:t xml:space="preserve">Этап  высшего спортивного мастерства </w:t>
            </w:r>
          </w:p>
        </w:tc>
        <w:tc>
          <w:tcPr>
            <w:tcW w:w="1701" w:type="dxa"/>
          </w:tcPr>
          <w:p w:rsidR="00504370" w:rsidRPr="00B91296" w:rsidRDefault="00270FD0" w:rsidP="0089029B">
            <w:pPr>
              <w:spacing w:after="0" w:line="240" w:lineRule="auto"/>
              <w:jc w:val="center"/>
              <w:rPr>
                <w:rFonts w:ascii="Times New Roman" w:hAnsi="Times New Roman"/>
                <w:sz w:val="28"/>
                <w:szCs w:val="28"/>
              </w:rPr>
            </w:pPr>
            <w:r>
              <w:rPr>
                <w:rFonts w:ascii="Times New Roman" w:hAnsi="Times New Roman"/>
                <w:sz w:val="28"/>
                <w:szCs w:val="28"/>
              </w:rPr>
              <w:t>4</w:t>
            </w:r>
            <w:r w:rsidR="004746E8">
              <w:rPr>
                <w:rFonts w:ascii="Times New Roman" w:hAnsi="Times New Roman"/>
                <w:sz w:val="28"/>
                <w:szCs w:val="28"/>
              </w:rPr>
              <w:t>0</w:t>
            </w:r>
          </w:p>
        </w:tc>
      </w:tr>
      <w:tr w:rsidR="00504370" w:rsidRPr="00B91296" w:rsidTr="00C161F3">
        <w:tc>
          <w:tcPr>
            <w:tcW w:w="817" w:type="dxa"/>
          </w:tcPr>
          <w:p w:rsidR="00504370" w:rsidRPr="00B91296" w:rsidRDefault="00504370" w:rsidP="0089029B">
            <w:pPr>
              <w:spacing w:after="0" w:line="240" w:lineRule="auto"/>
              <w:jc w:val="center"/>
              <w:rPr>
                <w:rFonts w:ascii="Times New Roman" w:hAnsi="Times New Roman"/>
                <w:sz w:val="28"/>
                <w:szCs w:val="28"/>
              </w:rPr>
            </w:pPr>
            <w:r w:rsidRPr="00B91296">
              <w:rPr>
                <w:rFonts w:ascii="Times New Roman" w:hAnsi="Times New Roman"/>
                <w:sz w:val="28"/>
                <w:szCs w:val="28"/>
              </w:rPr>
              <w:t>8</w:t>
            </w:r>
          </w:p>
        </w:tc>
        <w:tc>
          <w:tcPr>
            <w:tcW w:w="6946" w:type="dxa"/>
          </w:tcPr>
          <w:p w:rsidR="00504370" w:rsidRPr="00B91296" w:rsidRDefault="00504370" w:rsidP="0089029B">
            <w:pPr>
              <w:snapToGrid w:val="0"/>
              <w:spacing w:after="0" w:line="240" w:lineRule="auto"/>
              <w:jc w:val="both"/>
              <w:rPr>
                <w:rFonts w:ascii="Times New Roman" w:hAnsi="Times New Roman"/>
                <w:sz w:val="28"/>
                <w:szCs w:val="28"/>
              </w:rPr>
            </w:pPr>
            <w:r w:rsidRPr="00B91296">
              <w:rPr>
                <w:rFonts w:ascii="Times New Roman" w:hAnsi="Times New Roman"/>
                <w:sz w:val="28"/>
                <w:szCs w:val="28"/>
              </w:rPr>
              <w:t>Восстановительные средства и мероприятия</w:t>
            </w:r>
          </w:p>
        </w:tc>
        <w:tc>
          <w:tcPr>
            <w:tcW w:w="1701" w:type="dxa"/>
          </w:tcPr>
          <w:p w:rsidR="00504370" w:rsidRPr="00B91296" w:rsidRDefault="004746E8" w:rsidP="0089029B">
            <w:pPr>
              <w:spacing w:after="0" w:line="240" w:lineRule="auto"/>
              <w:jc w:val="center"/>
              <w:rPr>
                <w:rFonts w:ascii="Times New Roman" w:hAnsi="Times New Roman"/>
                <w:sz w:val="28"/>
                <w:szCs w:val="28"/>
              </w:rPr>
            </w:pPr>
            <w:r>
              <w:rPr>
                <w:rFonts w:ascii="Times New Roman" w:hAnsi="Times New Roman"/>
                <w:sz w:val="28"/>
                <w:szCs w:val="28"/>
              </w:rPr>
              <w:t>42</w:t>
            </w:r>
          </w:p>
        </w:tc>
      </w:tr>
      <w:tr w:rsidR="00504370" w:rsidRPr="00B91296" w:rsidTr="00C161F3">
        <w:tc>
          <w:tcPr>
            <w:tcW w:w="817" w:type="dxa"/>
          </w:tcPr>
          <w:p w:rsidR="00504370" w:rsidRPr="00B91296" w:rsidRDefault="00504370" w:rsidP="0089029B">
            <w:pPr>
              <w:spacing w:after="0" w:line="240" w:lineRule="auto"/>
              <w:jc w:val="center"/>
              <w:rPr>
                <w:rFonts w:ascii="Times New Roman" w:hAnsi="Times New Roman"/>
                <w:sz w:val="28"/>
                <w:szCs w:val="28"/>
              </w:rPr>
            </w:pPr>
            <w:r w:rsidRPr="00B91296">
              <w:rPr>
                <w:rFonts w:ascii="Times New Roman" w:hAnsi="Times New Roman"/>
                <w:sz w:val="28"/>
                <w:szCs w:val="28"/>
              </w:rPr>
              <w:t>9</w:t>
            </w:r>
          </w:p>
        </w:tc>
        <w:tc>
          <w:tcPr>
            <w:tcW w:w="6946" w:type="dxa"/>
          </w:tcPr>
          <w:p w:rsidR="00504370" w:rsidRPr="00B91296" w:rsidRDefault="00504370" w:rsidP="0089029B">
            <w:pPr>
              <w:snapToGrid w:val="0"/>
              <w:spacing w:after="0" w:line="240" w:lineRule="auto"/>
              <w:jc w:val="both"/>
              <w:rPr>
                <w:rFonts w:ascii="Times New Roman" w:hAnsi="Times New Roman"/>
                <w:sz w:val="28"/>
                <w:szCs w:val="28"/>
              </w:rPr>
            </w:pPr>
            <w:proofErr w:type="gramStart"/>
            <w:r w:rsidRPr="00B91296">
              <w:rPr>
                <w:rFonts w:ascii="Times New Roman" w:hAnsi="Times New Roman"/>
                <w:sz w:val="28"/>
                <w:szCs w:val="28"/>
              </w:rPr>
              <w:t>Медико- биологический</w:t>
            </w:r>
            <w:proofErr w:type="gramEnd"/>
            <w:r w:rsidRPr="00B91296">
              <w:rPr>
                <w:rFonts w:ascii="Times New Roman" w:hAnsi="Times New Roman"/>
                <w:sz w:val="28"/>
                <w:szCs w:val="28"/>
              </w:rPr>
              <w:t xml:space="preserve"> контроль</w:t>
            </w:r>
          </w:p>
        </w:tc>
        <w:tc>
          <w:tcPr>
            <w:tcW w:w="1701" w:type="dxa"/>
          </w:tcPr>
          <w:p w:rsidR="00504370" w:rsidRPr="00B91296" w:rsidRDefault="004746E8" w:rsidP="0089029B">
            <w:pPr>
              <w:spacing w:after="0" w:line="240" w:lineRule="auto"/>
              <w:jc w:val="center"/>
              <w:rPr>
                <w:rFonts w:ascii="Times New Roman" w:hAnsi="Times New Roman"/>
                <w:sz w:val="28"/>
                <w:szCs w:val="28"/>
              </w:rPr>
            </w:pPr>
            <w:r>
              <w:rPr>
                <w:rFonts w:ascii="Times New Roman" w:hAnsi="Times New Roman"/>
                <w:sz w:val="28"/>
                <w:szCs w:val="28"/>
              </w:rPr>
              <w:t>43</w:t>
            </w:r>
          </w:p>
        </w:tc>
      </w:tr>
      <w:tr w:rsidR="00504370" w:rsidRPr="00B91296" w:rsidTr="00C161F3">
        <w:tc>
          <w:tcPr>
            <w:tcW w:w="817" w:type="dxa"/>
          </w:tcPr>
          <w:p w:rsidR="00504370" w:rsidRPr="00B91296" w:rsidRDefault="00504370" w:rsidP="0089029B">
            <w:pPr>
              <w:spacing w:after="0" w:line="240" w:lineRule="auto"/>
              <w:jc w:val="center"/>
              <w:rPr>
                <w:rFonts w:ascii="Times New Roman" w:hAnsi="Times New Roman"/>
                <w:sz w:val="28"/>
                <w:szCs w:val="28"/>
              </w:rPr>
            </w:pPr>
            <w:r w:rsidRPr="00B91296">
              <w:rPr>
                <w:rFonts w:ascii="Times New Roman" w:hAnsi="Times New Roman"/>
                <w:sz w:val="28"/>
                <w:szCs w:val="28"/>
              </w:rPr>
              <w:t>10</w:t>
            </w:r>
          </w:p>
        </w:tc>
        <w:tc>
          <w:tcPr>
            <w:tcW w:w="6946" w:type="dxa"/>
          </w:tcPr>
          <w:p w:rsidR="00504370" w:rsidRPr="00B91296" w:rsidRDefault="00504370" w:rsidP="0089029B">
            <w:pPr>
              <w:snapToGrid w:val="0"/>
              <w:spacing w:after="0" w:line="240" w:lineRule="auto"/>
              <w:jc w:val="both"/>
              <w:rPr>
                <w:rFonts w:ascii="Times New Roman" w:hAnsi="Times New Roman"/>
                <w:sz w:val="28"/>
                <w:szCs w:val="28"/>
              </w:rPr>
            </w:pPr>
            <w:r w:rsidRPr="00B91296">
              <w:rPr>
                <w:rFonts w:ascii="Times New Roman" w:hAnsi="Times New Roman"/>
                <w:sz w:val="28"/>
                <w:szCs w:val="28"/>
              </w:rPr>
              <w:t>Психологическая подготовка</w:t>
            </w:r>
          </w:p>
        </w:tc>
        <w:tc>
          <w:tcPr>
            <w:tcW w:w="1701" w:type="dxa"/>
          </w:tcPr>
          <w:p w:rsidR="00504370" w:rsidRPr="00B91296" w:rsidRDefault="001F2376" w:rsidP="0089029B">
            <w:pPr>
              <w:spacing w:after="0" w:line="240" w:lineRule="auto"/>
              <w:jc w:val="center"/>
              <w:rPr>
                <w:rFonts w:ascii="Times New Roman" w:hAnsi="Times New Roman"/>
                <w:sz w:val="28"/>
                <w:szCs w:val="28"/>
              </w:rPr>
            </w:pPr>
            <w:r>
              <w:rPr>
                <w:rFonts w:ascii="Times New Roman" w:hAnsi="Times New Roman"/>
                <w:sz w:val="28"/>
                <w:szCs w:val="28"/>
              </w:rPr>
              <w:t>44</w:t>
            </w:r>
          </w:p>
        </w:tc>
      </w:tr>
      <w:tr w:rsidR="00504370" w:rsidRPr="00B91296" w:rsidTr="00C161F3">
        <w:tc>
          <w:tcPr>
            <w:tcW w:w="817" w:type="dxa"/>
          </w:tcPr>
          <w:p w:rsidR="00504370" w:rsidRPr="00B91296" w:rsidRDefault="00504370" w:rsidP="0089029B">
            <w:pPr>
              <w:spacing w:after="0" w:line="240" w:lineRule="auto"/>
              <w:jc w:val="center"/>
              <w:rPr>
                <w:rFonts w:ascii="Times New Roman" w:hAnsi="Times New Roman"/>
                <w:sz w:val="28"/>
                <w:szCs w:val="28"/>
              </w:rPr>
            </w:pPr>
            <w:r w:rsidRPr="00B91296">
              <w:rPr>
                <w:rFonts w:ascii="Times New Roman" w:hAnsi="Times New Roman"/>
                <w:sz w:val="28"/>
                <w:szCs w:val="28"/>
              </w:rPr>
              <w:t>11</w:t>
            </w:r>
          </w:p>
        </w:tc>
        <w:tc>
          <w:tcPr>
            <w:tcW w:w="6946" w:type="dxa"/>
          </w:tcPr>
          <w:p w:rsidR="00504370" w:rsidRPr="00B91296" w:rsidRDefault="00504370" w:rsidP="0089029B">
            <w:pPr>
              <w:snapToGrid w:val="0"/>
              <w:spacing w:after="0" w:line="240" w:lineRule="auto"/>
              <w:jc w:val="both"/>
              <w:rPr>
                <w:rFonts w:ascii="Times New Roman" w:hAnsi="Times New Roman"/>
                <w:sz w:val="28"/>
                <w:szCs w:val="28"/>
              </w:rPr>
            </w:pPr>
            <w:r w:rsidRPr="00B91296">
              <w:rPr>
                <w:rFonts w:ascii="Times New Roman" w:hAnsi="Times New Roman"/>
                <w:sz w:val="28"/>
                <w:szCs w:val="28"/>
              </w:rPr>
              <w:t>Воспитательная работа</w:t>
            </w:r>
          </w:p>
        </w:tc>
        <w:tc>
          <w:tcPr>
            <w:tcW w:w="1701" w:type="dxa"/>
          </w:tcPr>
          <w:p w:rsidR="00504370" w:rsidRPr="00B91296" w:rsidRDefault="00270FD0" w:rsidP="0089029B">
            <w:pPr>
              <w:spacing w:after="0" w:line="240" w:lineRule="auto"/>
              <w:jc w:val="center"/>
              <w:rPr>
                <w:rFonts w:ascii="Times New Roman" w:hAnsi="Times New Roman"/>
                <w:sz w:val="28"/>
                <w:szCs w:val="28"/>
              </w:rPr>
            </w:pPr>
            <w:r>
              <w:rPr>
                <w:rFonts w:ascii="Times New Roman" w:hAnsi="Times New Roman"/>
                <w:sz w:val="28"/>
                <w:szCs w:val="28"/>
              </w:rPr>
              <w:t>4</w:t>
            </w:r>
            <w:r w:rsidR="001F2376">
              <w:rPr>
                <w:rFonts w:ascii="Times New Roman" w:hAnsi="Times New Roman"/>
                <w:sz w:val="28"/>
                <w:szCs w:val="28"/>
              </w:rPr>
              <w:t>5</w:t>
            </w:r>
          </w:p>
        </w:tc>
      </w:tr>
      <w:tr w:rsidR="00504370" w:rsidRPr="00B91296" w:rsidTr="00C161F3">
        <w:tc>
          <w:tcPr>
            <w:tcW w:w="817" w:type="dxa"/>
          </w:tcPr>
          <w:p w:rsidR="00504370" w:rsidRPr="00B91296" w:rsidRDefault="00504370" w:rsidP="0089029B">
            <w:pPr>
              <w:spacing w:after="0" w:line="240" w:lineRule="auto"/>
              <w:jc w:val="center"/>
              <w:rPr>
                <w:rFonts w:ascii="Times New Roman" w:hAnsi="Times New Roman"/>
                <w:sz w:val="28"/>
                <w:szCs w:val="28"/>
              </w:rPr>
            </w:pPr>
            <w:r w:rsidRPr="00B91296">
              <w:rPr>
                <w:rFonts w:ascii="Times New Roman" w:hAnsi="Times New Roman"/>
                <w:sz w:val="28"/>
                <w:szCs w:val="28"/>
              </w:rPr>
              <w:t>12</w:t>
            </w:r>
          </w:p>
        </w:tc>
        <w:tc>
          <w:tcPr>
            <w:tcW w:w="6946" w:type="dxa"/>
          </w:tcPr>
          <w:p w:rsidR="00504370" w:rsidRPr="00B91296" w:rsidRDefault="00430F44" w:rsidP="0089029B">
            <w:pPr>
              <w:spacing w:after="0" w:line="240" w:lineRule="auto"/>
              <w:ind w:left="-108"/>
              <w:contextualSpacing/>
              <w:rPr>
                <w:rFonts w:ascii="Times New Roman" w:hAnsi="Times New Roman"/>
                <w:sz w:val="28"/>
                <w:szCs w:val="28"/>
              </w:rPr>
            </w:pPr>
            <w:r>
              <w:rPr>
                <w:rFonts w:ascii="Times New Roman" w:hAnsi="Times New Roman"/>
                <w:sz w:val="28"/>
                <w:szCs w:val="28"/>
              </w:rPr>
              <w:t xml:space="preserve"> </w:t>
            </w:r>
            <w:r w:rsidR="00504370" w:rsidRPr="00B91296">
              <w:rPr>
                <w:rFonts w:ascii="Times New Roman" w:hAnsi="Times New Roman"/>
                <w:sz w:val="28"/>
                <w:szCs w:val="28"/>
              </w:rPr>
              <w:t>Педагогический контроль</w:t>
            </w:r>
          </w:p>
        </w:tc>
        <w:tc>
          <w:tcPr>
            <w:tcW w:w="1701" w:type="dxa"/>
          </w:tcPr>
          <w:p w:rsidR="00504370" w:rsidRPr="00B91296" w:rsidRDefault="004746E8" w:rsidP="0089029B">
            <w:pPr>
              <w:spacing w:after="0" w:line="240" w:lineRule="auto"/>
              <w:jc w:val="center"/>
              <w:rPr>
                <w:rFonts w:ascii="Times New Roman" w:hAnsi="Times New Roman"/>
                <w:sz w:val="28"/>
                <w:szCs w:val="28"/>
              </w:rPr>
            </w:pPr>
            <w:r>
              <w:rPr>
                <w:rFonts w:ascii="Times New Roman" w:hAnsi="Times New Roman"/>
                <w:sz w:val="28"/>
                <w:szCs w:val="28"/>
              </w:rPr>
              <w:t>46</w:t>
            </w:r>
          </w:p>
        </w:tc>
      </w:tr>
      <w:tr w:rsidR="00504370" w:rsidRPr="00B91296" w:rsidTr="00C161F3">
        <w:tc>
          <w:tcPr>
            <w:tcW w:w="817" w:type="dxa"/>
          </w:tcPr>
          <w:p w:rsidR="00504370" w:rsidRPr="00B91296" w:rsidRDefault="00504370" w:rsidP="0089029B">
            <w:pPr>
              <w:spacing w:after="0" w:line="240" w:lineRule="auto"/>
              <w:jc w:val="center"/>
              <w:rPr>
                <w:rFonts w:ascii="Times New Roman" w:hAnsi="Times New Roman"/>
                <w:sz w:val="28"/>
                <w:szCs w:val="28"/>
              </w:rPr>
            </w:pPr>
            <w:r w:rsidRPr="00B91296">
              <w:rPr>
                <w:rFonts w:ascii="Times New Roman" w:hAnsi="Times New Roman"/>
                <w:sz w:val="28"/>
                <w:szCs w:val="28"/>
              </w:rPr>
              <w:t>13</w:t>
            </w:r>
          </w:p>
        </w:tc>
        <w:tc>
          <w:tcPr>
            <w:tcW w:w="6946" w:type="dxa"/>
          </w:tcPr>
          <w:p w:rsidR="00504370" w:rsidRPr="00B91296" w:rsidRDefault="00504370" w:rsidP="0089029B">
            <w:pPr>
              <w:snapToGrid w:val="0"/>
              <w:spacing w:after="0" w:line="240" w:lineRule="auto"/>
              <w:jc w:val="both"/>
              <w:rPr>
                <w:rFonts w:ascii="Times New Roman" w:hAnsi="Times New Roman"/>
                <w:sz w:val="28"/>
                <w:szCs w:val="28"/>
              </w:rPr>
            </w:pPr>
            <w:r w:rsidRPr="00B91296">
              <w:rPr>
                <w:rFonts w:ascii="Times New Roman" w:hAnsi="Times New Roman"/>
                <w:sz w:val="28"/>
                <w:szCs w:val="28"/>
              </w:rPr>
              <w:t>Инструкторская и судейская практика</w:t>
            </w:r>
          </w:p>
        </w:tc>
        <w:tc>
          <w:tcPr>
            <w:tcW w:w="1701" w:type="dxa"/>
          </w:tcPr>
          <w:p w:rsidR="00504370" w:rsidRPr="00B91296" w:rsidRDefault="001F2376" w:rsidP="0089029B">
            <w:pPr>
              <w:spacing w:after="0" w:line="240" w:lineRule="auto"/>
              <w:jc w:val="center"/>
              <w:rPr>
                <w:rFonts w:ascii="Times New Roman" w:hAnsi="Times New Roman"/>
                <w:sz w:val="28"/>
                <w:szCs w:val="28"/>
              </w:rPr>
            </w:pPr>
            <w:r>
              <w:rPr>
                <w:rFonts w:ascii="Times New Roman" w:hAnsi="Times New Roman"/>
                <w:sz w:val="28"/>
                <w:szCs w:val="28"/>
              </w:rPr>
              <w:t>48</w:t>
            </w:r>
          </w:p>
        </w:tc>
      </w:tr>
      <w:tr w:rsidR="00504370" w:rsidRPr="00B91296" w:rsidTr="00C161F3">
        <w:tc>
          <w:tcPr>
            <w:tcW w:w="817" w:type="dxa"/>
          </w:tcPr>
          <w:p w:rsidR="00504370" w:rsidRPr="00B91296" w:rsidRDefault="00504370" w:rsidP="0089029B">
            <w:pPr>
              <w:spacing w:after="0" w:line="240" w:lineRule="auto"/>
              <w:jc w:val="center"/>
              <w:rPr>
                <w:rFonts w:ascii="Times New Roman" w:hAnsi="Times New Roman"/>
                <w:sz w:val="28"/>
                <w:szCs w:val="28"/>
              </w:rPr>
            </w:pPr>
            <w:r w:rsidRPr="00B91296">
              <w:rPr>
                <w:rFonts w:ascii="Times New Roman" w:hAnsi="Times New Roman"/>
                <w:sz w:val="28"/>
                <w:szCs w:val="28"/>
              </w:rPr>
              <w:t>14</w:t>
            </w:r>
          </w:p>
        </w:tc>
        <w:tc>
          <w:tcPr>
            <w:tcW w:w="6946" w:type="dxa"/>
          </w:tcPr>
          <w:p w:rsidR="00504370" w:rsidRPr="00B91296" w:rsidRDefault="00504370" w:rsidP="0089029B">
            <w:pPr>
              <w:snapToGrid w:val="0"/>
              <w:spacing w:after="0" w:line="240" w:lineRule="auto"/>
              <w:jc w:val="both"/>
              <w:rPr>
                <w:rFonts w:ascii="Times New Roman" w:hAnsi="Times New Roman"/>
                <w:sz w:val="28"/>
                <w:szCs w:val="28"/>
              </w:rPr>
            </w:pPr>
            <w:r w:rsidRPr="00B91296">
              <w:rPr>
                <w:rFonts w:ascii="Times New Roman" w:hAnsi="Times New Roman"/>
                <w:sz w:val="28"/>
                <w:szCs w:val="28"/>
              </w:rPr>
              <w:t>Список рекомендуемой литературы</w:t>
            </w:r>
          </w:p>
        </w:tc>
        <w:tc>
          <w:tcPr>
            <w:tcW w:w="1701" w:type="dxa"/>
          </w:tcPr>
          <w:p w:rsidR="00504370" w:rsidRPr="00B91296" w:rsidRDefault="004746E8" w:rsidP="0089029B">
            <w:pPr>
              <w:spacing w:after="0" w:line="240" w:lineRule="auto"/>
              <w:jc w:val="center"/>
              <w:rPr>
                <w:rFonts w:ascii="Times New Roman" w:hAnsi="Times New Roman"/>
                <w:sz w:val="28"/>
                <w:szCs w:val="28"/>
              </w:rPr>
            </w:pPr>
            <w:r>
              <w:rPr>
                <w:rFonts w:ascii="Times New Roman" w:hAnsi="Times New Roman"/>
                <w:sz w:val="28"/>
                <w:szCs w:val="28"/>
              </w:rPr>
              <w:t>49</w:t>
            </w:r>
          </w:p>
        </w:tc>
      </w:tr>
      <w:tr w:rsidR="00504370" w:rsidRPr="00B91296" w:rsidTr="00C161F3">
        <w:tc>
          <w:tcPr>
            <w:tcW w:w="817" w:type="dxa"/>
          </w:tcPr>
          <w:p w:rsidR="00504370" w:rsidRPr="00B91296" w:rsidRDefault="00504370" w:rsidP="0089029B">
            <w:pPr>
              <w:spacing w:after="0" w:line="240" w:lineRule="auto"/>
              <w:rPr>
                <w:rFonts w:ascii="Times New Roman" w:hAnsi="Times New Roman"/>
                <w:sz w:val="28"/>
                <w:szCs w:val="28"/>
              </w:rPr>
            </w:pPr>
            <w:r w:rsidRPr="00B91296">
              <w:rPr>
                <w:rFonts w:ascii="Times New Roman" w:hAnsi="Times New Roman"/>
                <w:sz w:val="28"/>
                <w:szCs w:val="28"/>
              </w:rPr>
              <w:t xml:space="preserve">  15</w:t>
            </w:r>
          </w:p>
        </w:tc>
        <w:tc>
          <w:tcPr>
            <w:tcW w:w="6946" w:type="dxa"/>
          </w:tcPr>
          <w:p w:rsidR="00504370" w:rsidRPr="00B91296" w:rsidRDefault="002F7513" w:rsidP="0089029B">
            <w:pPr>
              <w:snapToGrid w:val="0"/>
              <w:spacing w:after="0" w:line="240" w:lineRule="auto"/>
              <w:jc w:val="both"/>
              <w:rPr>
                <w:rFonts w:ascii="Times New Roman" w:hAnsi="Times New Roman"/>
                <w:sz w:val="28"/>
                <w:szCs w:val="28"/>
              </w:rPr>
            </w:pPr>
            <w:r>
              <w:rPr>
                <w:rFonts w:ascii="Times New Roman" w:hAnsi="Times New Roman"/>
                <w:sz w:val="28"/>
                <w:szCs w:val="28"/>
              </w:rPr>
              <w:t>Приложение №2-7</w:t>
            </w:r>
            <w:r w:rsidR="00504370" w:rsidRPr="00B91296">
              <w:rPr>
                <w:rFonts w:ascii="Times New Roman" w:hAnsi="Times New Roman"/>
                <w:sz w:val="28"/>
                <w:szCs w:val="28"/>
              </w:rPr>
              <w:t>. Контрольно-переводные нормативы</w:t>
            </w:r>
          </w:p>
        </w:tc>
        <w:tc>
          <w:tcPr>
            <w:tcW w:w="1701" w:type="dxa"/>
          </w:tcPr>
          <w:p w:rsidR="00504370" w:rsidRPr="00B91296" w:rsidRDefault="004746E8" w:rsidP="0089029B">
            <w:pPr>
              <w:spacing w:after="0" w:line="240" w:lineRule="auto"/>
              <w:jc w:val="center"/>
              <w:rPr>
                <w:rFonts w:ascii="Times New Roman" w:hAnsi="Times New Roman"/>
                <w:sz w:val="28"/>
                <w:szCs w:val="28"/>
              </w:rPr>
            </w:pPr>
            <w:r>
              <w:rPr>
                <w:rFonts w:ascii="Times New Roman" w:hAnsi="Times New Roman"/>
                <w:sz w:val="28"/>
                <w:szCs w:val="28"/>
              </w:rPr>
              <w:t>50</w:t>
            </w:r>
          </w:p>
        </w:tc>
      </w:tr>
    </w:tbl>
    <w:p w:rsidR="00504370" w:rsidRPr="00B91296" w:rsidRDefault="00504370" w:rsidP="00504370">
      <w:pPr>
        <w:spacing w:after="0" w:line="240" w:lineRule="auto"/>
        <w:jc w:val="center"/>
        <w:rPr>
          <w:rFonts w:ascii="Times New Roman" w:hAnsi="Times New Roman"/>
          <w:sz w:val="28"/>
          <w:szCs w:val="28"/>
        </w:rPr>
      </w:pPr>
    </w:p>
    <w:p w:rsidR="00504370" w:rsidRPr="00B91296" w:rsidRDefault="00504370" w:rsidP="00504370">
      <w:pPr>
        <w:spacing w:after="0" w:line="240" w:lineRule="auto"/>
        <w:jc w:val="center"/>
        <w:rPr>
          <w:rFonts w:ascii="Times New Roman" w:hAnsi="Times New Roman"/>
          <w:sz w:val="28"/>
          <w:szCs w:val="28"/>
        </w:rPr>
      </w:pPr>
    </w:p>
    <w:p w:rsidR="00504370" w:rsidRPr="00B91296" w:rsidRDefault="00504370" w:rsidP="00504370">
      <w:pPr>
        <w:spacing w:after="0" w:line="240" w:lineRule="auto"/>
        <w:jc w:val="center"/>
        <w:rPr>
          <w:rFonts w:ascii="Times New Roman" w:hAnsi="Times New Roman"/>
          <w:sz w:val="28"/>
          <w:szCs w:val="28"/>
        </w:rPr>
      </w:pPr>
    </w:p>
    <w:p w:rsidR="00504370" w:rsidRPr="00B91296" w:rsidRDefault="00504370" w:rsidP="00504370">
      <w:pPr>
        <w:spacing w:after="0" w:line="240" w:lineRule="auto"/>
        <w:jc w:val="center"/>
        <w:rPr>
          <w:rFonts w:ascii="Times New Roman" w:hAnsi="Times New Roman"/>
          <w:sz w:val="28"/>
          <w:szCs w:val="28"/>
        </w:rPr>
      </w:pPr>
    </w:p>
    <w:p w:rsidR="00504370" w:rsidRPr="00B91296" w:rsidRDefault="00504370" w:rsidP="00504370">
      <w:pPr>
        <w:spacing w:after="0" w:line="240" w:lineRule="auto"/>
        <w:jc w:val="center"/>
        <w:rPr>
          <w:rFonts w:ascii="Times New Roman" w:hAnsi="Times New Roman"/>
          <w:sz w:val="28"/>
          <w:szCs w:val="28"/>
        </w:rPr>
      </w:pPr>
    </w:p>
    <w:p w:rsidR="00504370" w:rsidRDefault="00504370" w:rsidP="00504370">
      <w:pPr>
        <w:spacing w:after="0" w:line="240" w:lineRule="auto"/>
        <w:jc w:val="center"/>
        <w:rPr>
          <w:rFonts w:ascii="Times New Roman" w:hAnsi="Times New Roman"/>
          <w:b/>
          <w:sz w:val="28"/>
          <w:szCs w:val="28"/>
        </w:rPr>
      </w:pPr>
    </w:p>
    <w:p w:rsidR="00504370" w:rsidRDefault="00504370" w:rsidP="00504370">
      <w:pPr>
        <w:spacing w:after="0" w:line="240" w:lineRule="auto"/>
        <w:jc w:val="center"/>
        <w:rPr>
          <w:rFonts w:ascii="Times New Roman" w:hAnsi="Times New Roman"/>
          <w:b/>
          <w:sz w:val="28"/>
          <w:szCs w:val="28"/>
        </w:rPr>
      </w:pPr>
    </w:p>
    <w:p w:rsidR="00504370" w:rsidRDefault="00504370" w:rsidP="00504370">
      <w:pPr>
        <w:spacing w:after="0" w:line="240" w:lineRule="auto"/>
        <w:jc w:val="center"/>
        <w:rPr>
          <w:rFonts w:ascii="Times New Roman" w:hAnsi="Times New Roman"/>
          <w:b/>
          <w:sz w:val="28"/>
          <w:szCs w:val="28"/>
        </w:rPr>
      </w:pPr>
    </w:p>
    <w:p w:rsidR="00504370" w:rsidRDefault="00504370" w:rsidP="00504370">
      <w:pPr>
        <w:spacing w:after="0" w:line="240" w:lineRule="auto"/>
        <w:jc w:val="center"/>
        <w:rPr>
          <w:rFonts w:ascii="Times New Roman" w:hAnsi="Times New Roman"/>
          <w:b/>
          <w:sz w:val="28"/>
          <w:szCs w:val="28"/>
        </w:rPr>
      </w:pPr>
    </w:p>
    <w:p w:rsidR="00504370" w:rsidRDefault="00504370" w:rsidP="00504370">
      <w:pPr>
        <w:spacing w:after="0" w:line="240" w:lineRule="auto"/>
        <w:jc w:val="center"/>
        <w:rPr>
          <w:rFonts w:ascii="Times New Roman" w:hAnsi="Times New Roman"/>
          <w:b/>
          <w:sz w:val="28"/>
          <w:szCs w:val="28"/>
        </w:rPr>
      </w:pPr>
    </w:p>
    <w:p w:rsidR="00504370" w:rsidRDefault="00504370" w:rsidP="00504370">
      <w:pPr>
        <w:spacing w:after="0" w:line="240" w:lineRule="auto"/>
        <w:jc w:val="center"/>
        <w:rPr>
          <w:rFonts w:ascii="Times New Roman" w:hAnsi="Times New Roman"/>
          <w:b/>
          <w:sz w:val="28"/>
          <w:szCs w:val="28"/>
        </w:rPr>
      </w:pPr>
    </w:p>
    <w:p w:rsidR="00504370" w:rsidRDefault="00504370" w:rsidP="00504370">
      <w:pPr>
        <w:spacing w:after="0" w:line="240" w:lineRule="auto"/>
        <w:jc w:val="center"/>
        <w:rPr>
          <w:rFonts w:ascii="Times New Roman" w:hAnsi="Times New Roman"/>
          <w:b/>
          <w:sz w:val="28"/>
          <w:szCs w:val="28"/>
        </w:rPr>
      </w:pPr>
    </w:p>
    <w:p w:rsidR="00504370" w:rsidRDefault="00504370" w:rsidP="00504370">
      <w:pPr>
        <w:spacing w:after="0" w:line="240" w:lineRule="auto"/>
        <w:jc w:val="center"/>
        <w:rPr>
          <w:rFonts w:ascii="Times New Roman" w:hAnsi="Times New Roman"/>
          <w:b/>
          <w:sz w:val="28"/>
          <w:szCs w:val="28"/>
        </w:rPr>
      </w:pPr>
    </w:p>
    <w:p w:rsidR="00504370" w:rsidRDefault="00504370" w:rsidP="00504370">
      <w:pPr>
        <w:spacing w:after="0" w:line="240" w:lineRule="auto"/>
        <w:jc w:val="center"/>
        <w:rPr>
          <w:rFonts w:ascii="Times New Roman" w:hAnsi="Times New Roman"/>
          <w:b/>
          <w:sz w:val="28"/>
          <w:szCs w:val="28"/>
        </w:rPr>
      </w:pPr>
    </w:p>
    <w:p w:rsidR="00504370" w:rsidRDefault="00504370" w:rsidP="00504370">
      <w:pPr>
        <w:spacing w:after="0" w:line="240" w:lineRule="auto"/>
        <w:jc w:val="center"/>
        <w:rPr>
          <w:rFonts w:ascii="Times New Roman" w:hAnsi="Times New Roman"/>
          <w:b/>
          <w:sz w:val="28"/>
          <w:szCs w:val="28"/>
        </w:rPr>
      </w:pPr>
    </w:p>
    <w:p w:rsidR="00504370" w:rsidRDefault="00504370" w:rsidP="00504370">
      <w:pPr>
        <w:spacing w:after="0" w:line="240" w:lineRule="auto"/>
        <w:jc w:val="center"/>
        <w:rPr>
          <w:rFonts w:ascii="Times New Roman" w:hAnsi="Times New Roman"/>
          <w:b/>
          <w:sz w:val="28"/>
          <w:szCs w:val="28"/>
        </w:rPr>
      </w:pPr>
    </w:p>
    <w:p w:rsidR="00504370" w:rsidRDefault="00504370" w:rsidP="00504370">
      <w:pPr>
        <w:spacing w:after="0" w:line="240" w:lineRule="auto"/>
        <w:jc w:val="center"/>
        <w:rPr>
          <w:rFonts w:ascii="Times New Roman" w:hAnsi="Times New Roman"/>
          <w:b/>
          <w:sz w:val="28"/>
          <w:szCs w:val="28"/>
        </w:rPr>
      </w:pPr>
    </w:p>
    <w:p w:rsidR="00504370" w:rsidRDefault="00504370" w:rsidP="00504370">
      <w:pPr>
        <w:spacing w:after="0" w:line="240" w:lineRule="auto"/>
        <w:jc w:val="center"/>
        <w:rPr>
          <w:rFonts w:ascii="Times New Roman" w:hAnsi="Times New Roman"/>
          <w:b/>
          <w:sz w:val="28"/>
          <w:szCs w:val="28"/>
        </w:rPr>
      </w:pPr>
    </w:p>
    <w:p w:rsidR="00F22592" w:rsidRDefault="00F22592" w:rsidP="00504370">
      <w:pPr>
        <w:spacing w:after="0" w:line="240" w:lineRule="auto"/>
        <w:jc w:val="center"/>
        <w:rPr>
          <w:rFonts w:ascii="Times New Roman" w:hAnsi="Times New Roman"/>
          <w:b/>
          <w:sz w:val="28"/>
          <w:szCs w:val="28"/>
        </w:rPr>
      </w:pPr>
    </w:p>
    <w:p w:rsidR="00504370" w:rsidRDefault="00504370" w:rsidP="00504370">
      <w:pPr>
        <w:spacing w:after="0" w:line="240" w:lineRule="auto"/>
        <w:jc w:val="center"/>
        <w:rPr>
          <w:rFonts w:ascii="Times New Roman" w:hAnsi="Times New Roman"/>
          <w:b/>
          <w:sz w:val="28"/>
          <w:szCs w:val="28"/>
        </w:rPr>
      </w:pPr>
    </w:p>
    <w:p w:rsidR="00504370" w:rsidRDefault="00504370" w:rsidP="00504370">
      <w:pPr>
        <w:spacing w:after="0" w:line="240" w:lineRule="auto"/>
        <w:jc w:val="center"/>
        <w:rPr>
          <w:rFonts w:ascii="Times New Roman" w:hAnsi="Times New Roman"/>
          <w:b/>
          <w:sz w:val="28"/>
          <w:szCs w:val="28"/>
        </w:rPr>
      </w:pPr>
    </w:p>
    <w:p w:rsidR="00504370" w:rsidRDefault="00504370" w:rsidP="00504370">
      <w:pPr>
        <w:spacing w:after="0" w:line="240" w:lineRule="auto"/>
        <w:jc w:val="center"/>
        <w:rPr>
          <w:rFonts w:ascii="Times New Roman" w:hAnsi="Times New Roman"/>
          <w:b/>
          <w:sz w:val="28"/>
          <w:szCs w:val="28"/>
        </w:rPr>
      </w:pPr>
    </w:p>
    <w:p w:rsidR="00504370" w:rsidRDefault="00504370" w:rsidP="00504370">
      <w:pPr>
        <w:spacing w:after="0" w:line="240" w:lineRule="auto"/>
        <w:jc w:val="center"/>
        <w:rPr>
          <w:rFonts w:ascii="Times New Roman" w:hAnsi="Times New Roman"/>
          <w:b/>
          <w:sz w:val="28"/>
          <w:szCs w:val="28"/>
        </w:rPr>
      </w:pPr>
    </w:p>
    <w:p w:rsidR="00504370" w:rsidRDefault="00504370" w:rsidP="00504370">
      <w:pPr>
        <w:spacing w:after="0" w:line="240" w:lineRule="auto"/>
        <w:jc w:val="center"/>
        <w:rPr>
          <w:rFonts w:ascii="Times New Roman" w:hAnsi="Times New Roman"/>
          <w:b/>
          <w:sz w:val="28"/>
          <w:szCs w:val="28"/>
        </w:rPr>
      </w:pPr>
    </w:p>
    <w:p w:rsidR="006A4DFC" w:rsidRDefault="006A4DFC" w:rsidP="00504370">
      <w:pPr>
        <w:spacing w:after="0" w:line="240" w:lineRule="auto"/>
        <w:jc w:val="center"/>
        <w:rPr>
          <w:rFonts w:ascii="Times New Roman" w:hAnsi="Times New Roman"/>
          <w:b/>
          <w:sz w:val="28"/>
          <w:szCs w:val="28"/>
        </w:rPr>
      </w:pPr>
    </w:p>
    <w:p w:rsidR="00504370" w:rsidRDefault="00504370" w:rsidP="00504370">
      <w:pPr>
        <w:spacing w:after="0" w:line="240" w:lineRule="auto"/>
        <w:jc w:val="center"/>
        <w:rPr>
          <w:rFonts w:ascii="Times New Roman" w:hAnsi="Times New Roman"/>
          <w:b/>
          <w:sz w:val="28"/>
          <w:szCs w:val="28"/>
        </w:rPr>
      </w:pPr>
    </w:p>
    <w:p w:rsidR="00676FBE" w:rsidRPr="00B91296" w:rsidRDefault="00676FBE" w:rsidP="00504370">
      <w:pPr>
        <w:spacing w:after="0" w:line="240" w:lineRule="auto"/>
        <w:jc w:val="center"/>
        <w:rPr>
          <w:rFonts w:ascii="Times New Roman" w:hAnsi="Times New Roman"/>
          <w:b/>
          <w:sz w:val="28"/>
          <w:szCs w:val="28"/>
        </w:rPr>
      </w:pPr>
    </w:p>
    <w:p w:rsidR="00504370" w:rsidRDefault="00C161F3" w:rsidP="00504370">
      <w:pPr>
        <w:spacing w:after="0" w:line="240" w:lineRule="auto"/>
        <w:jc w:val="center"/>
        <w:rPr>
          <w:rFonts w:ascii="Times New Roman" w:hAnsi="Times New Roman"/>
          <w:b/>
          <w:sz w:val="28"/>
          <w:szCs w:val="28"/>
        </w:rPr>
      </w:pPr>
      <w:r>
        <w:rPr>
          <w:rFonts w:ascii="Times New Roman" w:hAnsi="Times New Roman"/>
          <w:b/>
          <w:sz w:val="28"/>
          <w:szCs w:val="28"/>
        </w:rPr>
        <w:lastRenderedPageBreak/>
        <w:t>ВВЕДЕНИЕ</w:t>
      </w:r>
    </w:p>
    <w:p w:rsidR="001168B8" w:rsidRPr="00B91296" w:rsidRDefault="001168B8" w:rsidP="00504370">
      <w:pPr>
        <w:spacing w:after="0" w:line="240" w:lineRule="auto"/>
        <w:jc w:val="center"/>
        <w:rPr>
          <w:rFonts w:ascii="Times New Roman" w:hAnsi="Times New Roman"/>
          <w:b/>
          <w:sz w:val="28"/>
          <w:szCs w:val="28"/>
        </w:rPr>
      </w:pPr>
    </w:p>
    <w:p w:rsidR="001168B8" w:rsidRPr="001168B8" w:rsidRDefault="001168B8" w:rsidP="001168B8">
      <w:pPr>
        <w:tabs>
          <w:tab w:val="left" w:pos="142"/>
        </w:tabs>
        <w:suppressAutoHyphens/>
        <w:spacing w:after="0" w:line="240" w:lineRule="auto"/>
        <w:ind w:left="-142" w:firstLine="142"/>
        <w:jc w:val="both"/>
        <w:rPr>
          <w:rFonts w:ascii="Times New Roman" w:hAnsi="Times New Roman"/>
          <w:sz w:val="28"/>
          <w:szCs w:val="28"/>
          <w:lang w:eastAsia="ar-SA"/>
        </w:rPr>
      </w:pPr>
      <w:r>
        <w:rPr>
          <w:rFonts w:ascii="Times New Roman" w:hAnsi="Times New Roman"/>
          <w:sz w:val="28"/>
          <w:szCs w:val="28"/>
          <w:lang w:eastAsia="ar-SA"/>
        </w:rPr>
        <w:tab/>
      </w:r>
      <w:r>
        <w:rPr>
          <w:rFonts w:ascii="Times New Roman" w:hAnsi="Times New Roman"/>
          <w:sz w:val="28"/>
          <w:szCs w:val="28"/>
          <w:lang w:eastAsia="ar-SA"/>
        </w:rPr>
        <w:tab/>
      </w:r>
      <w:proofErr w:type="gramStart"/>
      <w:r w:rsidRPr="001168B8">
        <w:rPr>
          <w:rFonts w:ascii="Times New Roman" w:hAnsi="Times New Roman"/>
          <w:sz w:val="28"/>
          <w:szCs w:val="28"/>
          <w:lang w:eastAsia="ar-SA"/>
        </w:rPr>
        <w:t xml:space="preserve">Программа для специализированного отделения </w:t>
      </w:r>
      <w:r w:rsidR="00CE398E">
        <w:rPr>
          <w:rFonts w:ascii="Times New Roman" w:hAnsi="Times New Roman"/>
          <w:sz w:val="28"/>
          <w:szCs w:val="28"/>
          <w:lang w:eastAsia="ar-SA"/>
        </w:rPr>
        <w:t>настольного тенниса</w:t>
      </w:r>
      <w:r w:rsidRPr="001168B8">
        <w:rPr>
          <w:rFonts w:ascii="Times New Roman" w:hAnsi="Times New Roman"/>
          <w:sz w:val="28"/>
          <w:szCs w:val="28"/>
          <w:lang w:eastAsia="ar-SA"/>
        </w:rPr>
        <w:t xml:space="preserve"> ГБОУДОД «СОСДЮСШОР «ОЛИМПИЙСКИЕ РАКЕТКИ» составлена в соответствии с Законом Российской Федерации «Об образовании», </w:t>
      </w:r>
      <w:r w:rsidRPr="001168B8">
        <w:rPr>
          <w:rFonts w:ascii="Times New Roman" w:hAnsi="Times New Roman"/>
          <w:color w:val="000000"/>
          <w:sz w:val="28"/>
          <w:szCs w:val="28"/>
          <w:lang w:eastAsia="ar-SA"/>
        </w:rPr>
        <w:t xml:space="preserve">Законом РФ </w:t>
      </w:r>
      <w:r w:rsidRPr="001168B8">
        <w:rPr>
          <w:rFonts w:ascii="Times New Roman" w:hAnsi="Times New Roman"/>
          <w:bCs/>
          <w:color w:val="000000"/>
          <w:sz w:val="28"/>
          <w:szCs w:val="28"/>
          <w:lang w:eastAsia="ar-SA"/>
        </w:rPr>
        <w:t>от 4 декабря 2007г. № 329-ФЗ</w:t>
      </w:r>
      <w:r w:rsidRPr="001168B8">
        <w:rPr>
          <w:rFonts w:ascii="Times New Roman" w:hAnsi="Times New Roman"/>
          <w:b/>
          <w:color w:val="000000"/>
          <w:sz w:val="28"/>
          <w:szCs w:val="28"/>
          <w:lang w:eastAsia="ar-SA"/>
        </w:rPr>
        <w:t xml:space="preserve"> «</w:t>
      </w:r>
      <w:r w:rsidRPr="001168B8">
        <w:rPr>
          <w:rFonts w:ascii="Times New Roman" w:hAnsi="Times New Roman"/>
          <w:color w:val="000000"/>
          <w:sz w:val="28"/>
          <w:szCs w:val="28"/>
          <w:lang w:eastAsia="ar-SA"/>
        </w:rPr>
        <w:t>О</w:t>
      </w:r>
      <w:r w:rsidRPr="001168B8">
        <w:rPr>
          <w:rFonts w:ascii="Times New Roman" w:hAnsi="Times New Roman"/>
          <w:b/>
          <w:color w:val="000000"/>
          <w:sz w:val="28"/>
          <w:szCs w:val="28"/>
          <w:lang w:eastAsia="ar-SA"/>
        </w:rPr>
        <w:t xml:space="preserve"> </w:t>
      </w:r>
      <w:r w:rsidRPr="001168B8">
        <w:rPr>
          <w:rFonts w:ascii="Times New Roman" w:hAnsi="Times New Roman"/>
          <w:color w:val="000000"/>
          <w:sz w:val="28"/>
          <w:szCs w:val="28"/>
          <w:lang w:eastAsia="ar-SA"/>
        </w:rPr>
        <w:t>физической культуре и спорте в РФ</w:t>
      </w:r>
      <w:r w:rsidRPr="001168B8">
        <w:rPr>
          <w:rFonts w:ascii="Times New Roman" w:hAnsi="Times New Roman"/>
          <w:b/>
          <w:color w:val="000000"/>
          <w:sz w:val="28"/>
          <w:szCs w:val="28"/>
          <w:lang w:eastAsia="ar-SA"/>
        </w:rPr>
        <w:t>»</w:t>
      </w:r>
      <w:r w:rsidRPr="001168B8">
        <w:rPr>
          <w:rFonts w:ascii="Times New Roman" w:hAnsi="Times New Roman"/>
          <w:bCs/>
          <w:color w:val="000000"/>
          <w:sz w:val="28"/>
          <w:szCs w:val="28"/>
          <w:lang w:eastAsia="ar-SA"/>
        </w:rPr>
        <w:t xml:space="preserve"> (с изменениями №412-ФЗ от 6 декабря 2011 года), </w:t>
      </w:r>
      <w:r w:rsidRPr="001168B8">
        <w:rPr>
          <w:rFonts w:ascii="Times New Roman" w:hAnsi="Times New Roman"/>
          <w:color w:val="000000"/>
          <w:sz w:val="28"/>
          <w:szCs w:val="28"/>
          <w:lang w:eastAsia="ar-SA"/>
        </w:rPr>
        <w:t xml:space="preserve">Законом Саратовской области </w:t>
      </w:r>
      <w:r w:rsidRPr="001168B8">
        <w:rPr>
          <w:rFonts w:ascii="Times New Roman" w:hAnsi="Times New Roman"/>
          <w:bCs/>
          <w:color w:val="000000"/>
          <w:sz w:val="28"/>
          <w:szCs w:val="28"/>
          <w:lang w:eastAsia="ar-SA"/>
        </w:rPr>
        <w:t>от 30 июля 2008 года № 220-ЗСО</w:t>
      </w:r>
      <w:r w:rsidRPr="001168B8">
        <w:rPr>
          <w:rFonts w:ascii="Times New Roman" w:hAnsi="Times New Roman"/>
          <w:b/>
          <w:color w:val="000000"/>
          <w:sz w:val="28"/>
          <w:szCs w:val="28"/>
          <w:lang w:eastAsia="ar-SA"/>
        </w:rPr>
        <w:t xml:space="preserve"> «</w:t>
      </w:r>
      <w:r w:rsidRPr="001168B8">
        <w:rPr>
          <w:rFonts w:ascii="Times New Roman" w:hAnsi="Times New Roman"/>
          <w:color w:val="000000"/>
          <w:sz w:val="28"/>
          <w:szCs w:val="28"/>
          <w:lang w:eastAsia="ar-SA"/>
        </w:rPr>
        <w:t>О</w:t>
      </w:r>
      <w:r w:rsidRPr="001168B8">
        <w:rPr>
          <w:rFonts w:ascii="Times New Roman" w:hAnsi="Times New Roman"/>
          <w:b/>
          <w:color w:val="000000"/>
          <w:sz w:val="28"/>
          <w:szCs w:val="28"/>
          <w:lang w:eastAsia="ar-SA"/>
        </w:rPr>
        <w:t xml:space="preserve"> </w:t>
      </w:r>
      <w:r w:rsidRPr="001168B8">
        <w:rPr>
          <w:rFonts w:ascii="Times New Roman" w:hAnsi="Times New Roman"/>
          <w:color w:val="000000"/>
          <w:sz w:val="28"/>
          <w:szCs w:val="28"/>
          <w:lang w:eastAsia="ar-SA"/>
        </w:rPr>
        <w:t>физической культуре и спорте</w:t>
      </w:r>
      <w:r w:rsidRPr="001168B8">
        <w:rPr>
          <w:rFonts w:ascii="Times New Roman" w:hAnsi="Times New Roman"/>
          <w:b/>
          <w:color w:val="000000"/>
          <w:sz w:val="28"/>
          <w:szCs w:val="28"/>
          <w:lang w:eastAsia="ar-SA"/>
        </w:rPr>
        <w:t xml:space="preserve">», </w:t>
      </w:r>
      <w:r w:rsidRPr="001168B8">
        <w:rPr>
          <w:rFonts w:ascii="Times New Roman" w:hAnsi="Times New Roman"/>
          <w:color w:val="000000"/>
          <w:sz w:val="28"/>
          <w:szCs w:val="28"/>
          <w:lang w:eastAsia="ar-SA"/>
        </w:rPr>
        <w:t>Методическими рекомендациями по организации спортивной</w:t>
      </w:r>
      <w:proofErr w:type="gramEnd"/>
      <w:r w:rsidRPr="001168B8">
        <w:rPr>
          <w:rFonts w:ascii="Times New Roman" w:hAnsi="Times New Roman"/>
          <w:color w:val="000000"/>
          <w:sz w:val="28"/>
          <w:szCs w:val="28"/>
          <w:lang w:eastAsia="ar-SA"/>
        </w:rPr>
        <w:t xml:space="preserve"> подготовки  в Российской Федерации, утвержденными приказом </w:t>
      </w:r>
      <w:proofErr w:type="spellStart"/>
      <w:r w:rsidRPr="001168B8">
        <w:rPr>
          <w:rFonts w:ascii="Times New Roman" w:hAnsi="Times New Roman"/>
          <w:color w:val="000000"/>
          <w:sz w:val="28"/>
          <w:szCs w:val="28"/>
          <w:lang w:eastAsia="ar-SA"/>
        </w:rPr>
        <w:t>Минспорта</w:t>
      </w:r>
      <w:proofErr w:type="spellEnd"/>
      <w:r w:rsidRPr="001168B8">
        <w:rPr>
          <w:rFonts w:ascii="Times New Roman" w:hAnsi="Times New Roman"/>
          <w:color w:val="000000"/>
          <w:sz w:val="28"/>
          <w:szCs w:val="28"/>
          <w:lang w:eastAsia="ar-SA"/>
        </w:rPr>
        <w:t xml:space="preserve"> России № 325 от 24 октября 2012 года, приказом № 534 от 24 декабря 2012 года </w:t>
      </w:r>
      <w:r w:rsidR="002F7513">
        <w:rPr>
          <w:rFonts w:ascii="Times New Roman" w:hAnsi="Times New Roman"/>
          <w:color w:val="000000"/>
          <w:sz w:val="28"/>
          <w:szCs w:val="28"/>
          <w:lang w:eastAsia="ar-SA"/>
        </w:rPr>
        <w:t>«Об утверждении П</w:t>
      </w:r>
      <w:r w:rsidRPr="001168B8">
        <w:rPr>
          <w:rFonts w:ascii="Times New Roman" w:hAnsi="Times New Roman"/>
          <w:color w:val="000000"/>
          <w:sz w:val="28"/>
          <w:szCs w:val="28"/>
          <w:lang w:eastAsia="ar-SA"/>
        </w:rPr>
        <w:t xml:space="preserve">оложения </w:t>
      </w:r>
      <w:r w:rsidRPr="001168B8">
        <w:rPr>
          <w:rFonts w:ascii="Times New Roman" w:hAnsi="Times New Roman"/>
          <w:sz w:val="28"/>
          <w:szCs w:val="28"/>
          <w:lang w:eastAsia="ar-SA"/>
        </w:rPr>
        <w:t>о государственном образовательном учреждении дополнительного образования детей и организаций, осуществляющих спортивную подготовку в Саратовской области, находящихся в ведении министерства</w:t>
      </w:r>
      <w:r w:rsidR="001934F6">
        <w:rPr>
          <w:rFonts w:ascii="Times New Roman" w:hAnsi="Times New Roman"/>
          <w:sz w:val="28"/>
          <w:szCs w:val="28"/>
          <w:lang w:eastAsia="ar-SA"/>
        </w:rPr>
        <w:t xml:space="preserve"> образования и науки РФ</w:t>
      </w:r>
      <w:r w:rsidR="002F7513">
        <w:rPr>
          <w:rFonts w:ascii="Times New Roman" w:hAnsi="Times New Roman"/>
          <w:color w:val="000000"/>
          <w:sz w:val="28"/>
          <w:szCs w:val="28"/>
          <w:lang w:eastAsia="ar-SA"/>
        </w:rPr>
        <w:t>».</w:t>
      </w:r>
    </w:p>
    <w:p w:rsidR="00D811E8" w:rsidRPr="00B91296" w:rsidRDefault="00D811E8" w:rsidP="00D811E8">
      <w:pPr>
        <w:spacing w:after="0" w:line="240" w:lineRule="auto"/>
        <w:ind w:firstLine="550"/>
        <w:jc w:val="both"/>
        <w:rPr>
          <w:rFonts w:ascii="Times New Roman" w:hAnsi="Times New Roman"/>
          <w:sz w:val="28"/>
          <w:szCs w:val="28"/>
        </w:rPr>
      </w:pPr>
      <w:r w:rsidRPr="00B91296">
        <w:rPr>
          <w:rFonts w:ascii="Times New Roman" w:hAnsi="Times New Roman"/>
          <w:sz w:val="28"/>
          <w:szCs w:val="28"/>
        </w:rPr>
        <w:t>Настольный теннис – массовый, увлекательный и зрелищный вид спорта с более чем столетней историей. Доступная, простая и одновременно азартная игра постепенно из развлечения превратилась в сложный атлетический вид спорта с разнообразной техникой, богатый тактическими вариантами, сложными игровыми комбинациями, требующий высокой общефизической, специальной физической и психологической подготовки.</w:t>
      </w:r>
    </w:p>
    <w:p w:rsidR="00D811E8" w:rsidRDefault="00D811E8" w:rsidP="00A978AB">
      <w:pPr>
        <w:spacing w:after="0" w:line="240" w:lineRule="auto"/>
        <w:ind w:firstLine="550"/>
        <w:jc w:val="both"/>
        <w:rPr>
          <w:rFonts w:ascii="Times New Roman" w:hAnsi="Times New Roman"/>
          <w:sz w:val="28"/>
          <w:szCs w:val="28"/>
        </w:rPr>
      </w:pPr>
      <w:r w:rsidRPr="00B91296">
        <w:rPr>
          <w:rFonts w:ascii="Times New Roman" w:hAnsi="Times New Roman"/>
          <w:sz w:val="28"/>
          <w:szCs w:val="28"/>
        </w:rPr>
        <w:t xml:space="preserve">Важной предпосылкой </w:t>
      </w:r>
      <w:r w:rsidRPr="00C161F3">
        <w:rPr>
          <w:rFonts w:ascii="Times New Roman" w:hAnsi="Times New Roman"/>
          <w:sz w:val="28"/>
          <w:szCs w:val="28"/>
        </w:rPr>
        <w:t>такого прогресса является постоянное совершенствование спортивного инвентаря. Несмотря на простоту и доступность для широких масс населения,</w:t>
      </w:r>
      <w:r w:rsidRPr="00B91296">
        <w:rPr>
          <w:rFonts w:ascii="Times New Roman" w:hAnsi="Times New Roman"/>
          <w:sz w:val="28"/>
          <w:szCs w:val="28"/>
        </w:rPr>
        <w:t xml:space="preserve"> настольный теннис – достаточно технически и физически сложный вид спорта. Вместе с тем занятия настольным теннисом позволяют регулировать физические и психические нагрузки на организм человека в зависимости от возраста, физического</w:t>
      </w:r>
      <w:r>
        <w:rPr>
          <w:rFonts w:ascii="Times New Roman" w:hAnsi="Times New Roman"/>
          <w:sz w:val="28"/>
          <w:szCs w:val="28"/>
        </w:rPr>
        <w:t xml:space="preserve"> развития и состояния здоровья.</w:t>
      </w:r>
    </w:p>
    <w:p w:rsidR="00504370" w:rsidRPr="00B91296" w:rsidRDefault="00504370" w:rsidP="006277BF">
      <w:pPr>
        <w:tabs>
          <w:tab w:val="left" w:pos="10490"/>
        </w:tabs>
        <w:spacing w:after="0" w:line="240" w:lineRule="auto"/>
        <w:ind w:firstLine="567"/>
        <w:jc w:val="both"/>
        <w:rPr>
          <w:rFonts w:ascii="Times New Roman" w:hAnsi="Times New Roman"/>
          <w:b/>
          <w:sz w:val="28"/>
        </w:rPr>
      </w:pPr>
      <w:r w:rsidRPr="00B91296">
        <w:rPr>
          <w:rFonts w:ascii="Times New Roman" w:hAnsi="Times New Roman"/>
          <w:sz w:val="28"/>
          <w:szCs w:val="28"/>
        </w:rPr>
        <w:t xml:space="preserve">В основу программы положены нормативные требования по физической и тактико-технической подготовке, научные и методические разработки </w:t>
      </w:r>
      <w:r w:rsidR="002F7513">
        <w:rPr>
          <w:rFonts w:ascii="Times New Roman" w:hAnsi="Times New Roman"/>
          <w:sz w:val="28"/>
          <w:szCs w:val="28"/>
        </w:rPr>
        <w:t xml:space="preserve">специалистов </w:t>
      </w:r>
      <w:r w:rsidRPr="00B91296">
        <w:rPr>
          <w:rFonts w:ascii="Times New Roman" w:hAnsi="Times New Roman"/>
          <w:sz w:val="28"/>
          <w:szCs w:val="28"/>
        </w:rPr>
        <w:t xml:space="preserve">по </w:t>
      </w:r>
      <w:r w:rsidR="002F7513">
        <w:rPr>
          <w:rFonts w:ascii="Times New Roman" w:hAnsi="Times New Roman"/>
          <w:sz w:val="28"/>
          <w:szCs w:val="28"/>
        </w:rPr>
        <w:t>настольному теннису</w:t>
      </w:r>
      <w:r w:rsidRPr="00B91296">
        <w:rPr>
          <w:rFonts w:ascii="Times New Roman" w:hAnsi="Times New Roman"/>
          <w:sz w:val="28"/>
          <w:szCs w:val="28"/>
        </w:rPr>
        <w:t xml:space="preserve">, применяемые в последние годы для подготовки высококвалифицированных спортсменов. В программе даны конкретные методические рекомендации по организации и планированию тренировочной работы на разных этапах, </w:t>
      </w:r>
      <w:r w:rsidR="002F7513">
        <w:rPr>
          <w:rFonts w:ascii="Times New Roman" w:hAnsi="Times New Roman"/>
          <w:sz w:val="28"/>
          <w:szCs w:val="28"/>
        </w:rPr>
        <w:t>подготовки, отбора и комплектования</w:t>
      </w:r>
      <w:r w:rsidRPr="00B91296">
        <w:rPr>
          <w:rFonts w:ascii="Times New Roman" w:hAnsi="Times New Roman"/>
          <w:sz w:val="28"/>
          <w:szCs w:val="28"/>
        </w:rPr>
        <w:t xml:space="preserve"> групп.</w:t>
      </w:r>
      <w:r w:rsidRPr="00B91296">
        <w:rPr>
          <w:rFonts w:ascii="Times New Roman" w:hAnsi="Times New Roman"/>
          <w:sz w:val="28"/>
        </w:rPr>
        <w:t xml:space="preserve"> Программа предназначена для тренеров-преподавателей. Однако данная программа не должна рассматриваться как единственно возможный вариант, различные условия и наличие материальной базы являются основанием для корректировки данной программы.</w:t>
      </w:r>
    </w:p>
    <w:p w:rsidR="00504370" w:rsidRPr="005911A6" w:rsidRDefault="00504370" w:rsidP="00504370">
      <w:pPr>
        <w:spacing w:after="0" w:line="240" w:lineRule="auto"/>
        <w:ind w:firstLine="550"/>
        <w:jc w:val="both"/>
        <w:rPr>
          <w:rFonts w:ascii="Times New Roman" w:hAnsi="Times New Roman"/>
          <w:sz w:val="28"/>
          <w:szCs w:val="28"/>
        </w:rPr>
      </w:pPr>
      <w:r w:rsidRPr="00BF6422">
        <w:rPr>
          <w:rFonts w:ascii="Times New Roman" w:hAnsi="Times New Roman"/>
          <w:sz w:val="28"/>
          <w:szCs w:val="28"/>
        </w:rPr>
        <w:t xml:space="preserve">Основной целью </w:t>
      </w:r>
      <w:r w:rsidR="002F7513">
        <w:rPr>
          <w:rFonts w:ascii="Times New Roman" w:hAnsi="Times New Roman"/>
          <w:sz w:val="28"/>
          <w:szCs w:val="28"/>
        </w:rPr>
        <w:t xml:space="preserve">в деятельности </w:t>
      </w:r>
      <w:r>
        <w:rPr>
          <w:rFonts w:ascii="Times New Roman" w:hAnsi="Times New Roman"/>
          <w:sz w:val="28"/>
          <w:szCs w:val="28"/>
        </w:rPr>
        <w:t>спортивной школы</w:t>
      </w:r>
      <w:r w:rsidRPr="00BF6422">
        <w:rPr>
          <w:rFonts w:ascii="Times New Roman" w:hAnsi="Times New Roman"/>
          <w:sz w:val="28"/>
          <w:szCs w:val="28"/>
        </w:rPr>
        <w:t xml:space="preserve"> является подготовка спортивного резерва в </w:t>
      </w:r>
      <w:r w:rsidR="00D811E8">
        <w:rPr>
          <w:rFonts w:ascii="Times New Roman" w:hAnsi="Times New Roman"/>
          <w:sz w:val="28"/>
          <w:szCs w:val="28"/>
        </w:rPr>
        <w:t>сборные команды области и России. Основными з</w:t>
      </w:r>
      <w:r w:rsidRPr="005911A6">
        <w:rPr>
          <w:rFonts w:ascii="Times New Roman" w:hAnsi="Times New Roman"/>
          <w:sz w:val="28"/>
          <w:szCs w:val="28"/>
        </w:rPr>
        <w:t xml:space="preserve">адачами </w:t>
      </w:r>
      <w:r>
        <w:rPr>
          <w:rFonts w:ascii="Times New Roman" w:hAnsi="Times New Roman"/>
          <w:sz w:val="28"/>
          <w:szCs w:val="28"/>
        </w:rPr>
        <w:t>спортивной школы</w:t>
      </w:r>
      <w:r w:rsidRPr="005911A6">
        <w:rPr>
          <w:rFonts w:ascii="Times New Roman" w:hAnsi="Times New Roman"/>
          <w:sz w:val="28"/>
          <w:szCs w:val="28"/>
        </w:rPr>
        <w:t xml:space="preserve"> </w:t>
      </w:r>
      <w:r>
        <w:rPr>
          <w:rFonts w:ascii="Times New Roman" w:hAnsi="Times New Roman"/>
          <w:sz w:val="28"/>
          <w:szCs w:val="28"/>
        </w:rPr>
        <w:t>являются</w:t>
      </w:r>
      <w:r w:rsidRPr="005911A6">
        <w:rPr>
          <w:rFonts w:ascii="Times New Roman" w:hAnsi="Times New Roman"/>
          <w:sz w:val="28"/>
          <w:szCs w:val="28"/>
        </w:rPr>
        <w:t xml:space="preserve">: </w:t>
      </w:r>
    </w:p>
    <w:p w:rsidR="00504370" w:rsidRPr="006A4DFC" w:rsidRDefault="00D811E8" w:rsidP="001F2376">
      <w:pPr>
        <w:pStyle w:val="a3"/>
        <w:numPr>
          <w:ilvl w:val="0"/>
          <w:numId w:val="25"/>
        </w:numPr>
        <w:spacing w:after="0" w:line="240" w:lineRule="auto"/>
        <w:jc w:val="both"/>
        <w:rPr>
          <w:rFonts w:ascii="Times New Roman" w:hAnsi="Times New Roman"/>
          <w:sz w:val="28"/>
          <w:szCs w:val="28"/>
        </w:rPr>
      </w:pPr>
      <w:r w:rsidRPr="006A4DFC">
        <w:rPr>
          <w:rFonts w:ascii="Times New Roman" w:hAnsi="Times New Roman"/>
          <w:sz w:val="28"/>
          <w:szCs w:val="28"/>
        </w:rPr>
        <w:t xml:space="preserve"> </w:t>
      </w:r>
      <w:r w:rsidRPr="006A4DFC">
        <w:rPr>
          <w:rFonts w:ascii="Times New Roman" w:hAnsi="Times New Roman"/>
          <w:sz w:val="28"/>
          <w:szCs w:val="28"/>
        </w:rPr>
        <w:tab/>
        <w:t>формирование</w:t>
      </w:r>
      <w:r w:rsidR="00504370" w:rsidRPr="006A4DFC">
        <w:rPr>
          <w:rFonts w:ascii="Times New Roman" w:hAnsi="Times New Roman"/>
          <w:sz w:val="28"/>
          <w:szCs w:val="28"/>
        </w:rPr>
        <w:t xml:space="preserve"> у детей потребности в здоровом образе жизни, осуществлять гармоничное развитие личности, воспитание ответственности и профессионального самоопределения в соответствии с индивидуальными способностями лиц, проходящих спортивную подготовку;</w:t>
      </w:r>
    </w:p>
    <w:p w:rsidR="00504370" w:rsidRPr="006A4DFC" w:rsidRDefault="00D811E8" w:rsidP="001F2376">
      <w:pPr>
        <w:pStyle w:val="a3"/>
        <w:numPr>
          <w:ilvl w:val="0"/>
          <w:numId w:val="25"/>
        </w:numPr>
        <w:spacing w:after="0" w:line="240" w:lineRule="auto"/>
        <w:jc w:val="both"/>
        <w:rPr>
          <w:rFonts w:ascii="Times New Roman" w:hAnsi="Times New Roman"/>
          <w:sz w:val="28"/>
          <w:szCs w:val="28"/>
        </w:rPr>
      </w:pPr>
      <w:r w:rsidRPr="006A4DFC">
        <w:rPr>
          <w:rFonts w:ascii="Times New Roman" w:hAnsi="Times New Roman"/>
          <w:sz w:val="28"/>
          <w:szCs w:val="28"/>
        </w:rPr>
        <w:tab/>
        <w:t>обеспечение</w:t>
      </w:r>
      <w:r w:rsidR="00504370" w:rsidRPr="006A4DFC">
        <w:rPr>
          <w:rFonts w:ascii="Times New Roman" w:hAnsi="Times New Roman"/>
          <w:sz w:val="28"/>
          <w:szCs w:val="28"/>
        </w:rPr>
        <w:t xml:space="preserve"> повышение уровня общефизической и специальной подготовленности лиц, проходящих спортивную подготовку, в соответствии с программой спортивной подготовки.</w:t>
      </w:r>
    </w:p>
    <w:p w:rsidR="00504370" w:rsidRPr="006A4DFC" w:rsidRDefault="00504370" w:rsidP="001F2376">
      <w:pPr>
        <w:pStyle w:val="a3"/>
        <w:numPr>
          <w:ilvl w:val="0"/>
          <w:numId w:val="25"/>
        </w:numPr>
        <w:spacing w:after="0" w:line="240" w:lineRule="auto"/>
        <w:jc w:val="both"/>
        <w:rPr>
          <w:rFonts w:ascii="Times New Roman" w:hAnsi="Times New Roman"/>
          <w:sz w:val="28"/>
          <w:szCs w:val="28"/>
        </w:rPr>
      </w:pPr>
      <w:r w:rsidRPr="006A4DFC">
        <w:rPr>
          <w:rFonts w:ascii="Times New Roman" w:hAnsi="Times New Roman"/>
          <w:sz w:val="28"/>
          <w:szCs w:val="28"/>
        </w:rPr>
        <w:lastRenderedPageBreak/>
        <w:t xml:space="preserve"> </w:t>
      </w:r>
      <w:r w:rsidR="00D811E8" w:rsidRPr="006A4DFC">
        <w:rPr>
          <w:rFonts w:ascii="Times New Roman" w:hAnsi="Times New Roman"/>
          <w:sz w:val="28"/>
          <w:szCs w:val="28"/>
        </w:rPr>
        <w:tab/>
      </w:r>
      <w:r w:rsidRPr="006A4DFC">
        <w:rPr>
          <w:rFonts w:ascii="Times New Roman" w:hAnsi="Times New Roman"/>
          <w:sz w:val="28"/>
          <w:szCs w:val="28"/>
        </w:rPr>
        <w:t>привлечение максимально возможного числа детей и подростков к систематическим занятиям спортом, направленным на развитие их личности, утверждение здорового образа жизни, воспитание физических, морально-этических и волевых качеств.</w:t>
      </w:r>
    </w:p>
    <w:p w:rsidR="006A4DFC" w:rsidRPr="006A4DFC" w:rsidRDefault="006A4DFC" w:rsidP="001F2376">
      <w:pPr>
        <w:pStyle w:val="a3"/>
        <w:numPr>
          <w:ilvl w:val="0"/>
          <w:numId w:val="25"/>
        </w:numPr>
        <w:suppressAutoHyphens/>
        <w:spacing w:after="0" w:line="240" w:lineRule="auto"/>
        <w:jc w:val="both"/>
        <w:rPr>
          <w:rFonts w:ascii="Times New Roman" w:hAnsi="Times New Roman"/>
          <w:sz w:val="28"/>
          <w:szCs w:val="28"/>
          <w:lang w:eastAsia="ar-SA"/>
        </w:rPr>
      </w:pPr>
      <w:r w:rsidRPr="006A4DFC">
        <w:rPr>
          <w:rFonts w:ascii="Times New Roman" w:hAnsi="Times New Roman"/>
          <w:sz w:val="28"/>
          <w:szCs w:val="28"/>
        </w:rPr>
        <w:t xml:space="preserve"> </w:t>
      </w:r>
      <w:r w:rsidRPr="006A4DFC">
        <w:rPr>
          <w:rFonts w:ascii="Times New Roman" w:hAnsi="Times New Roman"/>
          <w:sz w:val="28"/>
          <w:szCs w:val="28"/>
        </w:rPr>
        <w:tab/>
      </w:r>
      <w:r w:rsidRPr="006A4DFC">
        <w:rPr>
          <w:rFonts w:ascii="Times New Roman" w:hAnsi="Times New Roman"/>
          <w:color w:val="000000"/>
          <w:sz w:val="28"/>
          <w:szCs w:val="28"/>
          <w:lang w:eastAsia="ar-SA"/>
        </w:rPr>
        <w:t>формирование личности и адаптации личности к жизни в обществе.</w:t>
      </w:r>
    </w:p>
    <w:p w:rsidR="006A4DFC" w:rsidRPr="006A4DFC" w:rsidRDefault="006A4DFC" w:rsidP="001F2376">
      <w:pPr>
        <w:pStyle w:val="a3"/>
        <w:numPr>
          <w:ilvl w:val="0"/>
          <w:numId w:val="25"/>
        </w:numPr>
        <w:suppressAutoHyphens/>
        <w:spacing w:after="0" w:line="240" w:lineRule="auto"/>
        <w:jc w:val="both"/>
        <w:rPr>
          <w:rFonts w:ascii="Times New Roman" w:hAnsi="Times New Roman"/>
          <w:color w:val="000000"/>
          <w:sz w:val="28"/>
          <w:szCs w:val="28"/>
          <w:lang w:eastAsia="ar-SA"/>
        </w:rPr>
      </w:pPr>
      <w:r w:rsidRPr="006A4DFC">
        <w:rPr>
          <w:rFonts w:ascii="Times New Roman" w:hAnsi="Times New Roman"/>
          <w:color w:val="000000"/>
          <w:sz w:val="28"/>
          <w:szCs w:val="28"/>
          <w:lang w:eastAsia="ar-SA"/>
        </w:rPr>
        <w:tab/>
        <w:t>воспитание осознанного отношения личности к своему здоровью.</w:t>
      </w:r>
    </w:p>
    <w:p w:rsidR="006A4DFC" w:rsidRPr="006A4DFC" w:rsidRDefault="006A4DFC" w:rsidP="001F2376">
      <w:pPr>
        <w:pStyle w:val="a3"/>
        <w:numPr>
          <w:ilvl w:val="0"/>
          <w:numId w:val="25"/>
        </w:numPr>
        <w:suppressAutoHyphens/>
        <w:spacing w:after="0" w:line="240" w:lineRule="auto"/>
        <w:jc w:val="both"/>
        <w:rPr>
          <w:rFonts w:ascii="Times New Roman" w:hAnsi="Times New Roman"/>
          <w:sz w:val="28"/>
          <w:szCs w:val="28"/>
          <w:lang w:eastAsia="ar-SA"/>
        </w:rPr>
      </w:pPr>
      <w:r w:rsidRPr="006A4DFC">
        <w:rPr>
          <w:rFonts w:ascii="Times New Roman" w:hAnsi="Times New Roman"/>
          <w:sz w:val="28"/>
          <w:szCs w:val="28"/>
          <w:lang w:eastAsia="ar-SA"/>
        </w:rPr>
        <w:tab/>
      </w:r>
      <w:r w:rsidRPr="006A4DFC">
        <w:rPr>
          <w:rFonts w:ascii="Times New Roman" w:hAnsi="Times New Roman"/>
          <w:color w:val="000000"/>
          <w:sz w:val="28"/>
          <w:szCs w:val="28"/>
          <w:shd w:val="clear" w:color="auto" w:fill="FFFFFF"/>
          <w:lang w:eastAsia="ar-SA"/>
        </w:rPr>
        <w:t xml:space="preserve">создание необходимых условий для совместного досуга и отдыха детей и </w:t>
      </w:r>
      <w:r>
        <w:rPr>
          <w:rFonts w:ascii="Times New Roman" w:hAnsi="Times New Roman"/>
          <w:color w:val="000000"/>
          <w:sz w:val="28"/>
          <w:szCs w:val="28"/>
          <w:shd w:val="clear" w:color="auto" w:fill="FFFFFF"/>
          <w:lang w:eastAsia="ar-SA"/>
        </w:rPr>
        <w:t>родителей.</w:t>
      </w:r>
    </w:p>
    <w:p w:rsidR="006A4DFC" w:rsidRPr="006A4DFC" w:rsidRDefault="006A4DFC" w:rsidP="001F2376">
      <w:pPr>
        <w:pStyle w:val="a3"/>
        <w:numPr>
          <w:ilvl w:val="0"/>
          <w:numId w:val="25"/>
        </w:numPr>
        <w:suppressAutoHyphens/>
        <w:spacing w:after="0" w:line="240" w:lineRule="auto"/>
        <w:jc w:val="both"/>
        <w:rPr>
          <w:rFonts w:ascii="Times New Roman" w:hAnsi="Times New Roman"/>
          <w:sz w:val="28"/>
          <w:szCs w:val="28"/>
          <w:lang w:eastAsia="ar-SA"/>
        </w:rPr>
      </w:pPr>
      <w:r w:rsidRPr="006A4DFC">
        <w:rPr>
          <w:rFonts w:ascii="Times New Roman" w:hAnsi="Times New Roman"/>
          <w:sz w:val="28"/>
          <w:szCs w:val="28"/>
          <w:shd w:val="clear" w:color="auto" w:fill="FFFFFF"/>
          <w:lang w:eastAsia="ar-SA"/>
        </w:rPr>
        <w:tab/>
        <w:t>проф</w:t>
      </w:r>
      <w:r>
        <w:rPr>
          <w:rFonts w:ascii="Times New Roman" w:hAnsi="Times New Roman"/>
          <w:sz w:val="28"/>
          <w:szCs w:val="28"/>
          <w:shd w:val="clear" w:color="auto" w:fill="FFFFFF"/>
          <w:lang w:eastAsia="ar-SA"/>
        </w:rPr>
        <w:t>илактика асоциального поведения.</w:t>
      </w:r>
    </w:p>
    <w:p w:rsidR="00504370" w:rsidRPr="00B91296" w:rsidRDefault="00504370" w:rsidP="00504370">
      <w:pPr>
        <w:spacing w:after="0" w:line="240" w:lineRule="auto"/>
        <w:ind w:firstLine="550"/>
        <w:jc w:val="both"/>
        <w:rPr>
          <w:rFonts w:ascii="Times New Roman" w:hAnsi="Times New Roman"/>
          <w:sz w:val="28"/>
          <w:szCs w:val="28"/>
        </w:rPr>
      </w:pPr>
      <w:r w:rsidRPr="00B91296">
        <w:rPr>
          <w:rFonts w:ascii="Times New Roman" w:hAnsi="Times New Roman"/>
          <w:sz w:val="28"/>
          <w:szCs w:val="28"/>
        </w:rPr>
        <w:t xml:space="preserve">Основными показателями выполнения программных требований по уровню подготовленности учащихся являются: выполнение контрольных нормативов по общей и специальной </w:t>
      </w:r>
      <w:r w:rsidR="00D811E8">
        <w:rPr>
          <w:rFonts w:ascii="Times New Roman" w:hAnsi="Times New Roman"/>
          <w:sz w:val="28"/>
          <w:szCs w:val="28"/>
        </w:rPr>
        <w:t xml:space="preserve">физической </w:t>
      </w:r>
      <w:r w:rsidRPr="00B91296">
        <w:rPr>
          <w:rFonts w:ascii="Times New Roman" w:hAnsi="Times New Roman"/>
          <w:sz w:val="28"/>
          <w:szCs w:val="28"/>
        </w:rPr>
        <w:t>подготовке, овладение теоретическими з</w:t>
      </w:r>
      <w:r w:rsidR="00D811E8">
        <w:rPr>
          <w:rFonts w:ascii="Times New Roman" w:hAnsi="Times New Roman"/>
          <w:sz w:val="28"/>
          <w:szCs w:val="28"/>
        </w:rPr>
        <w:t>наниями и навыками организации в проведении</w:t>
      </w:r>
      <w:r w:rsidRPr="00B91296">
        <w:rPr>
          <w:rFonts w:ascii="Times New Roman" w:hAnsi="Times New Roman"/>
          <w:sz w:val="28"/>
          <w:szCs w:val="28"/>
        </w:rPr>
        <w:t xml:space="preserve"> </w:t>
      </w:r>
      <w:r w:rsidR="00D811E8">
        <w:rPr>
          <w:rFonts w:ascii="Times New Roman" w:hAnsi="Times New Roman"/>
          <w:sz w:val="28"/>
          <w:szCs w:val="28"/>
        </w:rPr>
        <w:t xml:space="preserve">учебных </w:t>
      </w:r>
      <w:r w:rsidRPr="00B91296">
        <w:rPr>
          <w:rFonts w:ascii="Times New Roman" w:hAnsi="Times New Roman"/>
          <w:sz w:val="28"/>
          <w:szCs w:val="28"/>
        </w:rPr>
        <w:t>занятий и соревнований</w:t>
      </w:r>
      <w:r w:rsidR="00D811E8">
        <w:rPr>
          <w:rFonts w:ascii="Times New Roman" w:hAnsi="Times New Roman"/>
          <w:sz w:val="28"/>
          <w:szCs w:val="28"/>
        </w:rPr>
        <w:t>, а также выполнение спортивных разрядов,</w:t>
      </w:r>
      <w:r w:rsidRPr="00B91296">
        <w:rPr>
          <w:rFonts w:ascii="Times New Roman" w:hAnsi="Times New Roman"/>
          <w:sz w:val="28"/>
          <w:szCs w:val="28"/>
        </w:rPr>
        <w:t xml:space="preserve"> успешное выступление в соревнованиях различного ранга</w:t>
      </w:r>
      <w:r w:rsidR="00D811E8">
        <w:rPr>
          <w:rFonts w:ascii="Times New Roman" w:hAnsi="Times New Roman"/>
          <w:sz w:val="28"/>
          <w:szCs w:val="28"/>
        </w:rPr>
        <w:t>.</w:t>
      </w:r>
    </w:p>
    <w:p w:rsidR="00504370" w:rsidRPr="00B91296" w:rsidRDefault="00504370" w:rsidP="00A978AB">
      <w:pPr>
        <w:spacing w:after="0" w:line="240" w:lineRule="auto"/>
        <w:ind w:right="-142" w:firstLine="708"/>
        <w:jc w:val="both"/>
        <w:rPr>
          <w:rFonts w:ascii="Times New Roman" w:hAnsi="Times New Roman"/>
          <w:sz w:val="28"/>
          <w:szCs w:val="28"/>
        </w:rPr>
      </w:pPr>
    </w:p>
    <w:p w:rsidR="00504370" w:rsidRPr="00B91296" w:rsidRDefault="00504370" w:rsidP="00504370">
      <w:pPr>
        <w:spacing w:after="0" w:line="240" w:lineRule="auto"/>
        <w:ind w:firstLine="567"/>
        <w:jc w:val="center"/>
        <w:rPr>
          <w:rFonts w:ascii="Times New Roman" w:hAnsi="Times New Roman"/>
          <w:b/>
          <w:sz w:val="28"/>
          <w:szCs w:val="28"/>
        </w:rPr>
      </w:pPr>
      <w:r w:rsidRPr="00B91296">
        <w:rPr>
          <w:rFonts w:ascii="Times New Roman" w:hAnsi="Times New Roman"/>
          <w:b/>
          <w:sz w:val="28"/>
          <w:szCs w:val="28"/>
        </w:rPr>
        <w:t>НОРМАТИВНАЯ ЧАСТЬ</w:t>
      </w:r>
    </w:p>
    <w:p w:rsidR="00504370" w:rsidRPr="00B91296" w:rsidRDefault="00504370" w:rsidP="00504370">
      <w:pPr>
        <w:spacing w:after="0" w:line="240" w:lineRule="auto"/>
        <w:ind w:firstLine="550"/>
        <w:jc w:val="both"/>
        <w:rPr>
          <w:rFonts w:ascii="Times New Roman" w:hAnsi="Times New Roman"/>
          <w:sz w:val="28"/>
          <w:szCs w:val="28"/>
        </w:rPr>
      </w:pPr>
    </w:p>
    <w:p w:rsidR="006A4DFC" w:rsidRDefault="006A4DFC" w:rsidP="006A4DF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Школа</w:t>
      </w:r>
      <w:r w:rsidRPr="00B91296">
        <w:rPr>
          <w:rFonts w:ascii="Times New Roman" w:hAnsi="Times New Roman"/>
          <w:sz w:val="28"/>
          <w:szCs w:val="28"/>
        </w:rPr>
        <w:t xml:space="preserve"> обеспечивает прием желающих заниматься настольным теннисом при предъявлении письменного заявления на имя директора одного из родителей (законного представителя) лица, не достигшего 14-летнего возраста или письменного заявления лица, достигшего 14-летнего возраста с письменного согласия одного из родителей (законного представителя) и медицинского заключения о состоянии здоровья ребенка. Родителям рекомендуется перед выбором данного вида спорта для занятий проконсультироваться со специалистами для определения состояния здоровья ребенка и имеющихся противопоказаний.</w:t>
      </w:r>
    </w:p>
    <w:p w:rsidR="006A4DFC" w:rsidRDefault="006A4DFC" w:rsidP="006A4DFC">
      <w:pPr>
        <w:spacing w:after="0" w:line="240" w:lineRule="auto"/>
        <w:ind w:firstLine="567"/>
        <w:jc w:val="both"/>
        <w:rPr>
          <w:rFonts w:ascii="Times New Roman" w:hAnsi="Times New Roman"/>
          <w:sz w:val="28"/>
          <w:szCs w:val="28"/>
        </w:rPr>
      </w:pPr>
      <w:r w:rsidRPr="00B91296">
        <w:rPr>
          <w:rFonts w:ascii="Times New Roman" w:hAnsi="Times New Roman"/>
          <w:sz w:val="28"/>
          <w:szCs w:val="28"/>
        </w:rPr>
        <w:t>Порядок зачисления обучающихся на этапах многолетней подготовки и перевод с этапа на этап оформляется приказом директора спортивной школы, по результатам сдачи контрольно-переводных нормативов. Переход обучающихся от одного тренера к другому или из одного учреждения в другое осуществляется приказом директора учреждения, на основании заявления обучающегося или родителя, ре</w:t>
      </w:r>
      <w:r>
        <w:rPr>
          <w:rFonts w:ascii="Times New Roman" w:hAnsi="Times New Roman"/>
          <w:sz w:val="28"/>
          <w:szCs w:val="28"/>
        </w:rPr>
        <w:t xml:space="preserve">комендаций тренерского совета. </w:t>
      </w:r>
    </w:p>
    <w:p w:rsidR="006A4DFC" w:rsidRPr="00B91296" w:rsidRDefault="006A4DFC" w:rsidP="006A4DFC">
      <w:pPr>
        <w:autoSpaceDE w:val="0"/>
        <w:autoSpaceDN w:val="0"/>
        <w:adjustRightInd w:val="0"/>
        <w:spacing w:after="0" w:line="240" w:lineRule="auto"/>
        <w:ind w:firstLine="567"/>
        <w:jc w:val="both"/>
        <w:rPr>
          <w:rFonts w:ascii="Times New Roman" w:hAnsi="Times New Roman"/>
          <w:sz w:val="28"/>
          <w:szCs w:val="28"/>
        </w:rPr>
      </w:pPr>
      <w:r w:rsidRPr="00B91296">
        <w:rPr>
          <w:rFonts w:ascii="Times New Roman" w:hAnsi="Times New Roman"/>
          <w:sz w:val="28"/>
          <w:szCs w:val="28"/>
        </w:rPr>
        <w:t xml:space="preserve"> При осуществлении спортивной подготовки устанавливаются следующие этапы: этап начальной подготовки; тренировочный этап (этап спортивной специализации); этап  совершенствования спортивного мастерства; этап высшего спортивного мастерства. </w:t>
      </w:r>
    </w:p>
    <w:p w:rsidR="006A4DFC" w:rsidRPr="00B91296" w:rsidRDefault="006A4DFC" w:rsidP="006A4DFC">
      <w:pPr>
        <w:spacing w:after="0" w:line="240" w:lineRule="auto"/>
        <w:ind w:firstLine="567"/>
        <w:jc w:val="both"/>
        <w:rPr>
          <w:rFonts w:ascii="Times New Roman" w:hAnsi="Times New Roman"/>
          <w:sz w:val="28"/>
          <w:szCs w:val="28"/>
        </w:rPr>
      </w:pPr>
      <w:r>
        <w:rPr>
          <w:rFonts w:ascii="Times New Roman" w:hAnsi="Times New Roman"/>
          <w:sz w:val="28"/>
          <w:szCs w:val="28"/>
        </w:rPr>
        <w:t xml:space="preserve">А) </w:t>
      </w:r>
      <w:r w:rsidRPr="00B91296">
        <w:rPr>
          <w:rFonts w:ascii="Times New Roman" w:hAnsi="Times New Roman"/>
          <w:sz w:val="28"/>
          <w:szCs w:val="28"/>
        </w:rPr>
        <w:t xml:space="preserve">На этап начальной подготовки принимаются лица, желающие заниматься спортом и не имеющие медицинских противопоказаний для настольного тенниса. </w:t>
      </w:r>
    </w:p>
    <w:p w:rsidR="006A4DFC" w:rsidRPr="00B91296" w:rsidRDefault="006A4DFC" w:rsidP="006A4DFC">
      <w:pPr>
        <w:autoSpaceDE w:val="0"/>
        <w:autoSpaceDN w:val="0"/>
        <w:adjustRightInd w:val="0"/>
        <w:spacing w:after="0" w:line="240" w:lineRule="auto"/>
        <w:ind w:firstLine="567"/>
        <w:jc w:val="both"/>
        <w:rPr>
          <w:rFonts w:ascii="Times New Roman" w:hAnsi="Times New Roman"/>
          <w:sz w:val="28"/>
          <w:szCs w:val="28"/>
        </w:rPr>
      </w:pPr>
      <w:r w:rsidRPr="00B91296">
        <w:rPr>
          <w:rFonts w:ascii="Times New Roman" w:hAnsi="Times New Roman"/>
          <w:sz w:val="28"/>
          <w:szCs w:val="28"/>
        </w:rPr>
        <w:t>Критерии оценки деятельности на этапе начальной подготовки:</w:t>
      </w:r>
    </w:p>
    <w:p w:rsidR="006A4DFC" w:rsidRDefault="006A4DFC" w:rsidP="006A4DF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sidRPr="00B91296">
        <w:rPr>
          <w:rFonts w:ascii="Times New Roman" w:hAnsi="Times New Roman"/>
          <w:sz w:val="28"/>
          <w:szCs w:val="28"/>
        </w:rPr>
        <w:t xml:space="preserve">стабильность состава </w:t>
      </w:r>
      <w:proofErr w:type="gramStart"/>
      <w:r w:rsidRPr="00B91296">
        <w:rPr>
          <w:rFonts w:ascii="Times New Roman" w:hAnsi="Times New Roman"/>
          <w:sz w:val="28"/>
          <w:szCs w:val="28"/>
        </w:rPr>
        <w:t>занимающихся</w:t>
      </w:r>
      <w:proofErr w:type="gramEnd"/>
      <w:r w:rsidRPr="00B91296">
        <w:rPr>
          <w:rFonts w:ascii="Times New Roman" w:hAnsi="Times New Roman"/>
          <w:sz w:val="28"/>
          <w:szCs w:val="28"/>
        </w:rPr>
        <w:t xml:space="preserve"> (контингента);</w:t>
      </w:r>
    </w:p>
    <w:p w:rsidR="006A4DFC" w:rsidRPr="00B91296" w:rsidRDefault="006A4DFC" w:rsidP="006A4DFC">
      <w:pPr>
        <w:autoSpaceDE w:val="0"/>
        <w:autoSpaceDN w:val="0"/>
        <w:adjustRightInd w:val="0"/>
        <w:spacing w:after="0" w:line="240" w:lineRule="auto"/>
        <w:ind w:firstLine="567"/>
        <w:jc w:val="both"/>
        <w:rPr>
          <w:rFonts w:ascii="Times New Roman" w:hAnsi="Times New Roman"/>
          <w:sz w:val="28"/>
          <w:szCs w:val="28"/>
        </w:rPr>
      </w:pPr>
      <w:r w:rsidRPr="00B91296">
        <w:rPr>
          <w:rFonts w:ascii="Times New Roman" w:hAnsi="Times New Roman"/>
          <w:sz w:val="28"/>
          <w:szCs w:val="28"/>
        </w:rPr>
        <w:t xml:space="preserve">- </w:t>
      </w:r>
      <w:r>
        <w:rPr>
          <w:rFonts w:ascii="Times New Roman" w:hAnsi="Times New Roman"/>
          <w:sz w:val="28"/>
          <w:szCs w:val="28"/>
        </w:rPr>
        <w:tab/>
      </w:r>
      <w:r w:rsidRPr="00B91296">
        <w:rPr>
          <w:rFonts w:ascii="Times New Roman" w:hAnsi="Times New Roman"/>
          <w:sz w:val="28"/>
          <w:szCs w:val="28"/>
        </w:rPr>
        <w:t>динамика прироста индивидуальных показателей физической подготовленности занимающихся;</w:t>
      </w:r>
    </w:p>
    <w:p w:rsidR="006A4DFC" w:rsidRPr="00B91296" w:rsidRDefault="006A4DFC" w:rsidP="00FA229F">
      <w:pPr>
        <w:spacing w:after="0" w:line="240" w:lineRule="auto"/>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B91296">
        <w:rPr>
          <w:rFonts w:ascii="Times New Roman" w:hAnsi="Times New Roman"/>
          <w:sz w:val="28"/>
          <w:szCs w:val="28"/>
        </w:rPr>
        <w:t xml:space="preserve"> </w:t>
      </w:r>
      <w:r w:rsidR="00FA229F">
        <w:rPr>
          <w:rFonts w:ascii="Times New Roman" w:hAnsi="Times New Roman"/>
          <w:sz w:val="28"/>
          <w:szCs w:val="28"/>
        </w:rPr>
        <w:tab/>
      </w:r>
      <w:r w:rsidRPr="00B91296">
        <w:rPr>
          <w:rFonts w:ascii="Times New Roman" w:hAnsi="Times New Roman"/>
          <w:sz w:val="28"/>
          <w:szCs w:val="28"/>
        </w:rPr>
        <w:t>уровень освоения основ техники в настольном теннисе.</w:t>
      </w:r>
    </w:p>
    <w:p w:rsidR="006A4DFC" w:rsidRPr="00B91296" w:rsidRDefault="006A4DFC" w:rsidP="006A4DFC">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Б) </w:t>
      </w:r>
      <w:r w:rsidRPr="00B91296">
        <w:rPr>
          <w:rFonts w:ascii="Times New Roman" w:hAnsi="Times New Roman"/>
          <w:sz w:val="28"/>
          <w:szCs w:val="28"/>
        </w:rPr>
        <w:t>На тренировочный этап принимаются дети и подростки, не имеющие противопоказаний, на основании медицинского заключения врачебно-</w:t>
      </w:r>
      <w:r w:rsidRPr="00B91296">
        <w:rPr>
          <w:rFonts w:ascii="Times New Roman" w:hAnsi="Times New Roman"/>
          <w:sz w:val="28"/>
          <w:szCs w:val="28"/>
        </w:rPr>
        <w:lastRenderedPageBreak/>
        <w:t xml:space="preserve">физкультурного диспансера (при отсутствии ВФД – медицинского учреждения, на которые возложены его функции), прошедшие начальную подготовку не менее одного года, при условии выполнения ими требований программы по ОФП и специальной подготовке. </w:t>
      </w:r>
      <w:proofErr w:type="gramEnd"/>
    </w:p>
    <w:p w:rsidR="006A4DFC" w:rsidRPr="00B91296" w:rsidRDefault="006A4DFC" w:rsidP="006A4DFC">
      <w:pPr>
        <w:autoSpaceDE w:val="0"/>
        <w:autoSpaceDN w:val="0"/>
        <w:adjustRightInd w:val="0"/>
        <w:spacing w:after="0" w:line="240" w:lineRule="auto"/>
        <w:ind w:firstLine="709"/>
        <w:jc w:val="both"/>
        <w:rPr>
          <w:rFonts w:ascii="Times New Roman" w:hAnsi="Times New Roman"/>
          <w:sz w:val="28"/>
          <w:szCs w:val="28"/>
        </w:rPr>
      </w:pPr>
      <w:r w:rsidRPr="00B91296">
        <w:rPr>
          <w:rFonts w:ascii="Times New Roman" w:hAnsi="Times New Roman"/>
          <w:sz w:val="28"/>
          <w:szCs w:val="28"/>
        </w:rPr>
        <w:t>Критерии оценки деятельности на тренировочном этапе (этапе спортивной специализации):</w:t>
      </w:r>
    </w:p>
    <w:p w:rsidR="006A4DFC" w:rsidRPr="00B91296" w:rsidRDefault="006A4DFC" w:rsidP="006A4DF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B91296">
        <w:rPr>
          <w:rFonts w:ascii="Times New Roman" w:hAnsi="Times New Roman"/>
          <w:sz w:val="28"/>
          <w:szCs w:val="28"/>
        </w:rPr>
        <w:t>состояние здоровья, уровень физической подготовленности спортсменов;</w:t>
      </w:r>
    </w:p>
    <w:p w:rsidR="006A4DFC" w:rsidRPr="00B91296" w:rsidRDefault="006A4DFC" w:rsidP="006A4DF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B91296">
        <w:rPr>
          <w:rFonts w:ascii="Times New Roman" w:hAnsi="Times New Roman"/>
          <w:sz w:val="28"/>
          <w:szCs w:val="28"/>
        </w:rPr>
        <w:t xml:space="preserve">динамика роста уровня специальной физической и технико-тактической подготовленности </w:t>
      </w:r>
      <w:proofErr w:type="gramStart"/>
      <w:r w:rsidRPr="00B91296">
        <w:rPr>
          <w:rFonts w:ascii="Times New Roman" w:hAnsi="Times New Roman"/>
          <w:sz w:val="28"/>
          <w:szCs w:val="28"/>
        </w:rPr>
        <w:t>занимающихся</w:t>
      </w:r>
      <w:proofErr w:type="gramEnd"/>
      <w:r w:rsidRPr="00B91296">
        <w:rPr>
          <w:rFonts w:ascii="Times New Roman" w:hAnsi="Times New Roman"/>
          <w:sz w:val="28"/>
          <w:szCs w:val="28"/>
        </w:rPr>
        <w:t xml:space="preserve"> в соответствии с индивидуальными особенностями;</w:t>
      </w:r>
    </w:p>
    <w:p w:rsidR="006A4DFC" w:rsidRPr="00B91296" w:rsidRDefault="006A4DFC" w:rsidP="006A4DF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B91296">
        <w:rPr>
          <w:rFonts w:ascii="Times New Roman" w:hAnsi="Times New Roman"/>
          <w:sz w:val="28"/>
          <w:szCs w:val="28"/>
        </w:rPr>
        <w:t>уровень освоения объёмов тренировочных нагрузок, предусмотренных данной программой спортивной подготовки;</w:t>
      </w:r>
    </w:p>
    <w:p w:rsidR="006A4DFC" w:rsidRPr="00B91296" w:rsidRDefault="006A4DFC" w:rsidP="006A4DFC">
      <w:pPr>
        <w:spacing w:after="0" w:line="240" w:lineRule="auto"/>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B91296">
        <w:rPr>
          <w:rFonts w:ascii="Times New Roman" w:hAnsi="Times New Roman"/>
          <w:sz w:val="28"/>
          <w:szCs w:val="28"/>
        </w:rPr>
        <w:t>результаты участия в спортивных соревнованиях.</w:t>
      </w:r>
    </w:p>
    <w:p w:rsidR="006A4DFC" w:rsidRPr="00B91296" w:rsidRDefault="006A4DFC" w:rsidP="006A4DFC">
      <w:pPr>
        <w:spacing w:after="0" w:line="240" w:lineRule="auto"/>
        <w:ind w:firstLine="720"/>
        <w:jc w:val="both"/>
        <w:rPr>
          <w:rFonts w:ascii="Times New Roman" w:hAnsi="Times New Roman"/>
          <w:sz w:val="28"/>
          <w:szCs w:val="28"/>
        </w:rPr>
      </w:pPr>
      <w:r>
        <w:rPr>
          <w:rFonts w:ascii="Times New Roman" w:hAnsi="Times New Roman"/>
          <w:sz w:val="28"/>
          <w:szCs w:val="28"/>
        </w:rPr>
        <w:t xml:space="preserve">В) </w:t>
      </w:r>
      <w:r w:rsidRPr="00B91296">
        <w:rPr>
          <w:rFonts w:ascii="Times New Roman" w:hAnsi="Times New Roman"/>
          <w:sz w:val="28"/>
          <w:szCs w:val="28"/>
        </w:rPr>
        <w:t>На этап совершенствования спортивного мастерства, при условии положительной  динамики роста спортивных результатов и включении спортсменов в программу учреждения в части подготовки спортсменов высокого уровня, зачисляются перспективные спортсмены, выполнившие требования норматива спортивного разряда не ниже «Кандидат в мастера спорта России.</w:t>
      </w:r>
    </w:p>
    <w:p w:rsidR="006A4DFC" w:rsidRPr="00B91296" w:rsidRDefault="006A4DFC" w:rsidP="006A4DFC">
      <w:pPr>
        <w:autoSpaceDE w:val="0"/>
        <w:autoSpaceDN w:val="0"/>
        <w:adjustRightInd w:val="0"/>
        <w:spacing w:after="0" w:line="240" w:lineRule="auto"/>
        <w:ind w:firstLine="709"/>
        <w:jc w:val="both"/>
        <w:rPr>
          <w:rFonts w:ascii="Times New Roman" w:hAnsi="Times New Roman"/>
          <w:sz w:val="28"/>
          <w:szCs w:val="28"/>
        </w:rPr>
      </w:pPr>
      <w:r w:rsidRPr="00B91296">
        <w:rPr>
          <w:rFonts w:ascii="Times New Roman" w:hAnsi="Times New Roman"/>
          <w:sz w:val="28"/>
          <w:szCs w:val="28"/>
        </w:rPr>
        <w:t>Критерии оценки деятельности на этапе совершенствования спортивного мастерства:</w:t>
      </w:r>
    </w:p>
    <w:p w:rsidR="006A4DFC" w:rsidRPr="00B91296" w:rsidRDefault="006A4DFC" w:rsidP="006A4DF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B91296">
        <w:rPr>
          <w:rFonts w:ascii="Times New Roman" w:hAnsi="Times New Roman"/>
          <w:sz w:val="28"/>
          <w:szCs w:val="28"/>
        </w:rPr>
        <w:t>уровень общего и специального физического развития и функционального</w:t>
      </w:r>
    </w:p>
    <w:p w:rsidR="006A4DFC" w:rsidRPr="00B91296" w:rsidRDefault="006A4DFC" w:rsidP="006A4DFC">
      <w:pPr>
        <w:autoSpaceDE w:val="0"/>
        <w:autoSpaceDN w:val="0"/>
        <w:adjustRightInd w:val="0"/>
        <w:spacing w:after="0" w:line="240" w:lineRule="auto"/>
        <w:jc w:val="both"/>
        <w:rPr>
          <w:rFonts w:ascii="Times New Roman" w:hAnsi="Times New Roman"/>
          <w:sz w:val="28"/>
          <w:szCs w:val="28"/>
        </w:rPr>
      </w:pPr>
      <w:r w:rsidRPr="00B91296">
        <w:rPr>
          <w:rFonts w:ascii="Times New Roman" w:hAnsi="Times New Roman"/>
          <w:sz w:val="28"/>
          <w:szCs w:val="28"/>
        </w:rPr>
        <w:t>состояния организма спортсменов;</w:t>
      </w:r>
    </w:p>
    <w:p w:rsidR="006A4DFC" w:rsidRPr="00B91296" w:rsidRDefault="006A4DFC" w:rsidP="006A4DF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B91296">
        <w:rPr>
          <w:rFonts w:ascii="Times New Roman" w:hAnsi="Times New Roman"/>
          <w:sz w:val="28"/>
          <w:szCs w:val="28"/>
        </w:rPr>
        <w:t>качество выполнения спортсменами объёмов тренировочных и соревновательных нагрузок, предусмотренных данной программой спортивной  подготовки и индивидуальным планом  подготовки;</w:t>
      </w:r>
    </w:p>
    <w:p w:rsidR="006A4DFC" w:rsidRPr="00B91296" w:rsidRDefault="006A4DFC" w:rsidP="006A4DF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B91296">
        <w:rPr>
          <w:rFonts w:ascii="Times New Roman" w:hAnsi="Times New Roman"/>
          <w:sz w:val="28"/>
          <w:szCs w:val="28"/>
        </w:rPr>
        <w:t>динамика спортивных достижений, результаты выступлений в  официальных всероссийских соревнованиях;</w:t>
      </w:r>
    </w:p>
    <w:p w:rsidR="006A4DFC" w:rsidRPr="00B91296" w:rsidRDefault="006A4DFC" w:rsidP="006A4DFC">
      <w:pPr>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 xml:space="preserve">Г) </w:t>
      </w:r>
      <w:r w:rsidRPr="00B91296">
        <w:rPr>
          <w:rFonts w:ascii="Times New Roman" w:hAnsi="Times New Roman"/>
          <w:sz w:val="28"/>
          <w:szCs w:val="28"/>
        </w:rPr>
        <w:t xml:space="preserve">На этап высшего спортивного мастерства зачисляются спортсмены,  вошедшие в основной или резервный состав сборных команд  Российской Федерации, показывающие стабильные высокие результаты (на уровне норматива мастера спорта России). Возраст </w:t>
      </w:r>
      <w:proofErr w:type="gramStart"/>
      <w:r w:rsidRPr="00B91296">
        <w:rPr>
          <w:rFonts w:ascii="Times New Roman" w:hAnsi="Times New Roman"/>
          <w:sz w:val="28"/>
          <w:szCs w:val="28"/>
        </w:rPr>
        <w:t>обучающегося</w:t>
      </w:r>
      <w:proofErr w:type="gramEnd"/>
      <w:r w:rsidRPr="00B91296">
        <w:rPr>
          <w:rFonts w:ascii="Times New Roman" w:hAnsi="Times New Roman"/>
          <w:sz w:val="28"/>
          <w:szCs w:val="28"/>
        </w:rPr>
        <w:t xml:space="preserve"> на этом этапе может не ограничиваться, спортсмен может продолжать выступать за данную спортивную школу при условии положительной динамики спортивных показателей и стабильности спортивных результатов. </w:t>
      </w:r>
    </w:p>
    <w:p w:rsidR="006A4DFC" w:rsidRPr="00B91296" w:rsidRDefault="006A4DFC" w:rsidP="006A4DFC">
      <w:pPr>
        <w:autoSpaceDE w:val="0"/>
        <w:autoSpaceDN w:val="0"/>
        <w:adjustRightInd w:val="0"/>
        <w:spacing w:after="0" w:line="240" w:lineRule="auto"/>
        <w:ind w:firstLine="709"/>
        <w:jc w:val="both"/>
        <w:rPr>
          <w:rFonts w:ascii="Times New Roman" w:hAnsi="Times New Roman"/>
          <w:sz w:val="28"/>
          <w:szCs w:val="28"/>
        </w:rPr>
      </w:pPr>
      <w:r w:rsidRPr="00B91296">
        <w:rPr>
          <w:rFonts w:ascii="Times New Roman" w:hAnsi="Times New Roman"/>
          <w:sz w:val="28"/>
          <w:szCs w:val="28"/>
        </w:rPr>
        <w:t>Критерии оценки деятельности на этапе высшего спортивного  мастерства:</w:t>
      </w:r>
    </w:p>
    <w:p w:rsidR="006A4DFC" w:rsidRPr="00B91296" w:rsidRDefault="006A4DFC" w:rsidP="006A4DF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B91296">
        <w:rPr>
          <w:rFonts w:ascii="Times New Roman" w:hAnsi="Times New Roman"/>
          <w:sz w:val="28"/>
          <w:szCs w:val="28"/>
        </w:rPr>
        <w:t>стабильность успешных результатов выступления в официальных всероссийских и международных спортивных соревнованиях в составах спортивных сборных команд Российской Федерации</w:t>
      </w:r>
    </w:p>
    <w:p w:rsidR="006A4DFC" w:rsidRPr="00B91296" w:rsidRDefault="006A4DFC" w:rsidP="006A4DF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B91296">
        <w:rPr>
          <w:rFonts w:ascii="Times New Roman" w:hAnsi="Times New Roman"/>
          <w:sz w:val="28"/>
          <w:szCs w:val="28"/>
        </w:rPr>
        <w:t xml:space="preserve"> выполнение требований для включения спортсменов в основной и </w:t>
      </w:r>
      <w:proofErr w:type="gramStart"/>
      <w:r w:rsidRPr="00B91296">
        <w:rPr>
          <w:rFonts w:ascii="Times New Roman" w:hAnsi="Times New Roman"/>
          <w:sz w:val="28"/>
          <w:szCs w:val="28"/>
        </w:rPr>
        <w:t>резервный</w:t>
      </w:r>
      <w:proofErr w:type="gramEnd"/>
      <w:r w:rsidRPr="00B91296">
        <w:rPr>
          <w:rFonts w:ascii="Times New Roman" w:hAnsi="Times New Roman"/>
          <w:sz w:val="28"/>
          <w:szCs w:val="28"/>
        </w:rPr>
        <w:t xml:space="preserve"> составы спортивных сборных команд Российской Федерации.</w:t>
      </w:r>
    </w:p>
    <w:p w:rsidR="006A4DFC" w:rsidRPr="00B91296" w:rsidRDefault="006A4DFC" w:rsidP="006A4DFC">
      <w:pPr>
        <w:spacing w:after="0" w:line="240" w:lineRule="auto"/>
        <w:ind w:firstLine="567"/>
        <w:jc w:val="both"/>
        <w:rPr>
          <w:rFonts w:ascii="Times New Roman" w:hAnsi="Times New Roman"/>
          <w:sz w:val="28"/>
          <w:szCs w:val="28"/>
        </w:rPr>
      </w:pPr>
      <w:r w:rsidRPr="00B91296">
        <w:rPr>
          <w:rFonts w:ascii="Times New Roman" w:hAnsi="Times New Roman"/>
          <w:sz w:val="28"/>
          <w:szCs w:val="28"/>
        </w:rPr>
        <w:t xml:space="preserve">Продолжительность занятий и число занимающихся в группах </w:t>
      </w:r>
      <w:r>
        <w:rPr>
          <w:rFonts w:ascii="Times New Roman" w:hAnsi="Times New Roman"/>
          <w:sz w:val="28"/>
          <w:szCs w:val="28"/>
        </w:rPr>
        <w:t>должно соответствовать</w:t>
      </w:r>
      <w:r w:rsidRPr="00B91296">
        <w:rPr>
          <w:rFonts w:ascii="Times New Roman" w:hAnsi="Times New Roman"/>
          <w:sz w:val="28"/>
          <w:szCs w:val="28"/>
        </w:rPr>
        <w:t xml:space="preserve"> нормативным треб</w:t>
      </w:r>
      <w:r>
        <w:rPr>
          <w:rFonts w:ascii="Times New Roman" w:hAnsi="Times New Roman"/>
          <w:sz w:val="28"/>
          <w:szCs w:val="28"/>
        </w:rPr>
        <w:t>ованиям содержания этапов многолетней подготовки спортсменов.</w:t>
      </w:r>
    </w:p>
    <w:p w:rsidR="006A4DFC" w:rsidRDefault="006A4DFC" w:rsidP="006A4DFC">
      <w:pPr>
        <w:spacing w:after="0" w:line="240" w:lineRule="auto"/>
        <w:ind w:firstLine="708"/>
        <w:jc w:val="both"/>
        <w:rPr>
          <w:rFonts w:ascii="Times New Roman" w:hAnsi="Times New Roman"/>
          <w:sz w:val="28"/>
          <w:szCs w:val="28"/>
        </w:rPr>
      </w:pPr>
      <w:r w:rsidRPr="00E84674">
        <w:rPr>
          <w:rFonts w:ascii="Times New Roman" w:hAnsi="Times New Roman"/>
          <w:sz w:val="28"/>
          <w:szCs w:val="28"/>
        </w:rPr>
        <w:t>При организации работы в школе необх</w:t>
      </w:r>
      <w:r>
        <w:rPr>
          <w:rFonts w:ascii="Times New Roman" w:hAnsi="Times New Roman"/>
          <w:sz w:val="28"/>
          <w:szCs w:val="28"/>
        </w:rPr>
        <w:t>одимо иметь следующие документы</w:t>
      </w:r>
      <w:r w:rsidRPr="00E84674">
        <w:rPr>
          <w:rFonts w:ascii="Times New Roman" w:hAnsi="Times New Roman"/>
          <w:sz w:val="28"/>
          <w:szCs w:val="28"/>
        </w:rPr>
        <w:t>: программа</w:t>
      </w:r>
      <w:r>
        <w:rPr>
          <w:rFonts w:ascii="Times New Roman" w:hAnsi="Times New Roman"/>
          <w:sz w:val="28"/>
          <w:szCs w:val="28"/>
        </w:rPr>
        <w:t xml:space="preserve"> дополнительного образования по виду спорта</w:t>
      </w:r>
      <w:r w:rsidRPr="00E84674">
        <w:rPr>
          <w:rFonts w:ascii="Times New Roman" w:hAnsi="Times New Roman"/>
          <w:sz w:val="28"/>
          <w:szCs w:val="28"/>
        </w:rPr>
        <w:t>,</w:t>
      </w:r>
      <w:r>
        <w:rPr>
          <w:rFonts w:ascii="Times New Roman" w:hAnsi="Times New Roman"/>
          <w:sz w:val="28"/>
          <w:szCs w:val="28"/>
        </w:rPr>
        <w:t xml:space="preserve"> </w:t>
      </w:r>
      <w:r w:rsidRPr="00E84674">
        <w:rPr>
          <w:rFonts w:ascii="Times New Roman" w:hAnsi="Times New Roman"/>
          <w:sz w:val="28"/>
          <w:szCs w:val="28"/>
        </w:rPr>
        <w:t xml:space="preserve"> учебный </w:t>
      </w:r>
      <w:r w:rsidRPr="00E84674">
        <w:rPr>
          <w:rFonts w:ascii="Times New Roman" w:hAnsi="Times New Roman"/>
          <w:sz w:val="28"/>
          <w:szCs w:val="28"/>
        </w:rPr>
        <w:lastRenderedPageBreak/>
        <w:t xml:space="preserve">план, годовой график распределения </w:t>
      </w:r>
      <w:r>
        <w:rPr>
          <w:rFonts w:ascii="Times New Roman" w:hAnsi="Times New Roman"/>
          <w:sz w:val="28"/>
          <w:szCs w:val="28"/>
        </w:rPr>
        <w:t xml:space="preserve">содержания </w:t>
      </w:r>
      <w:r w:rsidRPr="00E84674">
        <w:rPr>
          <w:rFonts w:ascii="Times New Roman" w:hAnsi="Times New Roman"/>
          <w:sz w:val="28"/>
          <w:szCs w:val="28"/>
        </w:rPr>
        <w:t xml:space="preserve">учебного материала, расписание </w:t>
      </w:r>
      <w:r>
        <w:rPr>
          <w:rFonts w:ascii="Times New Roman" w:hAnsi="Times New Roman"/>
          <w:sz w:val="28"/>
          <w:szCs w:val="28"/>
        </w:rPr>
        <w:t xml:space="preserve">тренировочных занятий и </w:t>
      </w:r>
      <w:r w:rsidRPr="00E84674">
        <w:rPr>
          <w:rFonts w:ascii="Times New Roman" w:hAnsi="Times New Roman"/>
          <w:sz w:val="28"/>
          <w:szCs w:val="28"/>
        </w:rPr>
        <w:t>т.п.</w:t>
      </w:r>
    </w:p>
    <w:p w:rsidR="006A4DFC" w:rsidRDefault="006A4DFC" w:rsidP="006A4DFC">
      <w:pPr>
        <w:spacing w:after="0" w:line="240" w:lineRule="auto"/>
        <w:ind w:firstLine="708"/>
        <w:jc w:val="both"/>
        <w:rPr>
          <w:rFonts w:ascii="Times New Roman" w:hAnsi="Times New Roman"/>
          <w:sz w:val="28"/>
          <w:szCs w:val="28"/>
        </w:rPr>
      </w:pPr>
      <w:r w:rsidRPr="00E84674">
        <w:rPr>
          <w:rFonts w:ascii="Times New Roman" w:hAnsi="Times New Roman"/>
          <w:sz w:val="28"/>
          <w:szCs w:val="28"/>
        </w:rPr>
        <w:t>Каждый тренер-преподаватель должен иметь рабочий план, конспекты занятий, вести журнал учета учебно-тренировочной работы, календарный план соревнований, личные карточки спортсмена.</w:t>
      </w:r>
    </w:p>
    <w:p w:rsidR="006A4DFC" w:rsidRPr="006A4DFC" w:rsidRDefault="006A4DFC" w:rsidP="006A4DFC">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207241">
        <w:rPr>
          <w:rFonts w:ascii="Times New Roman" w:hAnsi="Times New Roman"/>
          <w:color w:val="000000"/>
          <w:sz w:val="28"/>
          <w:szCs w:val="28"/>
        </w:rPr>
        <w:t>Тренировочные занятия по теннису проводятся в соответствии с годовым уч</w:t>
      </w:r>
      <w:r>
        <w:rPr>
          <w:rFonts w:ascii="Times New Roman" w:hAnsi="Times New Roman"/>
          <w:color w:val="000000"/>
          <w:sz w:val="28"/>
          <w:szCs w:val="28"/>
        </w:rPr>
        <w:t xml:space="preserve">ебным планом, рассчитанным на </w:t>
      </w:r>
      <w:r w:rsidRPr="00A978AB">
        <w:rPr>
          <w:rFonts w:ascii="Times New Roman" w:hAnsi="Times New Roman"/>
          <w:sz w:val="28"/>
          <w:szCs w:val="28"/>
        </w:rPr>
        <w:t xml:space="preserve">52 недели, в соответствии с приказами об утверждении плана-комплектования учебных групп, о распределении нагрузки тренеров-преподавателей, об утверждении списков учащихся. </w:t>
      </w:r>
    </w:p>
    <w:p w:rsidR="00504370" w:rsidRPr="00B91296" w:rsidRDefault="00504370" w:rsidP="00504370">
      <w:pPr>
        <w:autoSpaceDE w:val="0"/>
        <w:autoSpaceDN w:val="0"/>
        <w:adjustRightInd w:val="0"/>
        <w:spacing w:after="0" w:line="240" w:lineRule="auto"/>
        <w:ind w:firstLine="567"/>
        <w:jc w:val="both"/>
        <w:rPr>
          <w:rFonts w:ascii="Times New Roman" w:hAnsi="Times New Roman"/>
          <w:sz w:val="28"/>
          <w:szCs w:val="28"/>
        </w:rPr>
      </w:pPr>
      <w:r w:rsidRPr="00B91296">
        <w:rPr>
          <w:rFonts w:ascii="Times New Roman" w:hAnsi="Times New Roman"/>
          <w:sz w:val="28"/>
          <w:szCs w:val="28"/>
        </w:rPr>
        <w:t>В настоящей программе выделено четыре этапа: этап начальной подготовки (НП), тренировочный этап (ТЭ), этап спортивного совершенствования (СС) и этап высшего спортивного мастерства (ВСМ).</w:t>
      </w:r>
    </w:p>
    <w:p w:rsidR="00504370" w:rsidRPr="00B91296" w:rsidRDefault="00504370" w:rsidP="00504370">
      <w:pPr>
        <w:widowControl w:val="0"/>
        <w:tabs>
          <w:tab w:val="left" w:pos="993"/>
        </w:tabs>
        <w:spacing w:after="0" w:line="240" w:lineRule="auto"/>
        <w:ind w:firstLine="567"/>
        <w:jc w:val="both"/>
        <w:rPr>
          <w:rFonts w:ascii="Times New Roman" w:hAnsi="Times New Roman"/>
          <w:sz w:val="28"/>
          <w:szCs w:val="28"/>
        </w:rPr>
      </w:pPr>
      <w:r w:rsidRPr="00B91296">
        <w:rPr>
          <w:rFonts w:ascii="Times New Roman" w:hAnsi="Times New Roman"/>
          <w:sz w:val="28"/>
          <w:szCs w:val="28"/>
        </w:rPr>
        <w:t>Минимальный возраст зачисления детей в отделение настольного тенниса определяется в соответствии</w:t>
      </w:r>
      <w:r w:rsidRPr="00B91296">
        <w:rPr>
          <w:rFonts w:ascii="Times New Roman" w:hAnsi="Times New Roman"/>
          <w:color w:val="FF0000"/>
          <w:sz w:val="28"/>
          <w:szCs w:val="28"/>
        </w:rPr>
        <w:t xml:space="preserve"> </w:t>
      </w:r>
      <w:r w:rsidRPr="00B91296">
        <w:rPr>
          <w:rFonts w:ascii="Times New Roman" w:hAnsi="Times New Roman"/>
          <w:sz w:val="28"/>
          <w:szCs w:val="28"/>
        </w:rPr>
        <w:t>с Санитарно-эпидемиологическими требованиями к образовательным учреждениям дополнительного образования детей (внешкольные учреждения) – СанПиН 2.4.4. 1251-03, утвержденными Постановлением Главного государственного санитарного врача РФ от 3 апреля 2003 г. № 27 и составляет 7 лет. Максимальный возраст не ограничивается. По решению учредителя допускается зачисление для прохождения спортивной подготовки на этапах высшего спортивного мастерства или совершенствования спортивного мастерства лиц старше 17 лет.</w:t>
      </w:r>
    </w:p>
    <w:p w:rsidR="00504370" w:rsidRPr="00B91296" w:rsidRDefault="00504370" w:rsidP="00504370">
      <w:pPr>
        <w:spacing w:after="0" w:line="240" w:lineRule="auto"/>
        <w:ind w:firstLine="567"/>
        <w:jc w:val="both"/>
        <w:rPr>
          <w:rFonts w:ascii="Times New Roman" w:hAnsi="Times New Roman"/>
          <w:sz w:val="28"/>
          <w:szCs w:val="28"/>
        </w:rPr>
      </w:pPr>
      <w:r w:rsidRPr="00B91296">
        <w:rPr>
          <w:rFonts w:ascii="Times New Roman" w:hAnsi="Times New Roman"/>
          <w:sz w:val="28"/>
          <w:szCs w:val="28"/>
        </w:rPr>
        <w:t xml:space="preserve">Спортсмен, успешно проходящий спортивную подготовку и выполняющий минимальные требования программы спортивной подготовки, до окончания освоения данной программы на соответствующем этапе спортивной подготовки не может быть отчислен из учреждения по возрастному критерию. Группы комплектуется в соответствии с нормативно-правовыми требованиями с учетом возраста и спортивной подготовленности </w:t>
      </w:r>
      <w:proofErr w:type="gramStart"/>
      <w:r w:rsidRPr="00B91296">
        <w:rPr>
          <w:rFonts w:ascii="Times New Roman" w:hAnsi="Times New Roman"/>
          <w:sz w:val="28"/>
          <w:szCs w:val="28"/>
        </w:rPr>
        <w:t>занимающихся</w:t>
      </w:r>
      <w:proofErr w:type="gramEnd"/>
      <w:r w:rsidRPr="00B91296">
        <w:rPr>
          <w:rFonts w:ascii="Times New Roman" w:hAnsi="Times New Roman"/>
          <w:sz w:val="28"/>
          <w:szCs w:val="28"/>
        </w:rPr>
        <w:t>. Ежегодно списки учащихся по этапам многолетней подготовки утверждаются приказом директора образовательного учреждения в течение 30 дней с начала учебного года. При комплектовании списков учащихся групп необходимо учитывать выполнение установленных программных требований и контрольных нормативов по общей и  специальной подготовке на этапах многолетней спортивной подготовки и соответственно по годам обучения, а также стажа занятий в спортивной школе и уровня спортивной подготовленности (разряды).</w:t>
      </w:r>
    </w:p>
    <w:p w:rsidR="00E2767D" w:rsidRDefault="00E2767D" w:rsidP="00BA6F0D">
      <w:pPr>
        <w:spacing w:after="0" w:line="240" w:lineRule="auto"/>
        <w:rPr>
          <w:rFonts w:ascii="Times New Roman" w:hAnsi="Times New Roman"/>
          <w:sz w:val="28"/>
          <w:szCs w:val="28"/>
        </w:rPr>
      </w:pPr>
    </w:p>
    <w:p w:rsidR="00F76D23" w:rsidRDefault="00F76D23" w:rsidP="00504370">
      <w:pPr>
        <w:spacing w:after="0" w:line="240" w:lineRule="auto"/>
        <w:jc w:val="center"/>
        <w:rPr>
          <w:rFonts w:ascii="Times New Roman" w:hAnsi="Times New Roman"/>
          <w:sz w:val="28"/>
          <w:szCs w:val="28"/>
        </w:rPr>
      </w:pPr>
    </w:p>
    <w:p w:rsidR="00F76D23" w:rsidRDefault="00F76D23" w:rsidP="00504370">
      <w:pPr>
        <w:spacing w:after="0" w:line="240" w:lineRule="auto"/>
        <w:jc w:val="center"/>
        <w:rPr>
          <w:rFonts w:ascii="Times New Roman" w:hAnsi="Times New Roman"/>
          <w:sz w:val="28"/>
          <w:szCs w:val="28"/>
        </w:rPr>
      </w:pPr>
    </w:p>
    <w:p w:rsidR="00B40D3D" w:rsidRDefault="00B40D3D">
      <w:pPr>
        <w:rPr>
          <w:rFonts w:ascii="Times New Roman" w:hAnsi="Times New Roman"/>
          <w:sz w:val="28"/>
          <w:szCs w:val="28"/>
        </w:rPr>
      </w:pPr>
      <w:r>
        <w:rPr>
          <w:rFonts w:ascii="Times New Roman" w:hAnsi="Times New Roman"/>
          <w:sz w:val="28"/>
          <w:szCs w:val="28"/>
        </w:rPr>
        <w:br w:type="page"/>
      </w:r>
    </w:p>
    <w:p w:rsidR="00F76D23" w:rsidRDefault="00F76D23" w:rsidP="00504370">
      <w:pPr>
        <w:spacing w:after="0" w:line="240" w:lineRule="auto"/>
        <w:jc w:val="center"/>
        <w:rPr>
          <w:rFonts w:ascii="Times New Roman" w:hAnsi="Times New Roman"/>
          <w:sz w:val="28"/>
          <w:szCs w:val="28"/>
        </w:rPr>
      </w:pPr>
    </w:p>
    <w:p w:rsidR="00504370" w:rsidRPr="00B91296" w:rsidRDefault="00504370" w:rsidP="00504370">
      <w:pPr>
        <w:spacing w:after="0" w:line="240" w:lineRule="auto"/>
        <w:jc w:val="center"/>
        <w:rPr>
          <w:rFonts w:ascii="Times New Roman" w:hAnsi="Times New Roman"/>
          <w:sz w:val="28"/>
          <w:szCs w:val="28"/>
        </w:rPr>
      </w:pPr>
      <w:r w:rsidRPr="00B91296">
        <w:rPr>
          <w:rFonts w:ascii="Times New Roman" w:hAnsi="Times New Roman"/>
          <w:sz w:val="28"/>
          <w:szCs w:val="28"/>
        </w:rPr>
        <w:t>Режим тренировочной работы и требования по спортивной подготовке</w:t>
      </w:r>
    </w:p>
    <w:p w:rsidR="00504370" w:rsidRPr="00B91296" w:rsidRDefault="00503C08" w:rsidP="001168B8">
      <w:pPr>
        <w:tabs>
          <w:tab w:val="left" w:pos="142"/>
        </w:tabs>
        <w:spacing w:after="0" w:line="240" w:lineRule="auto"/>
        <w:jc w:val="right"/>
        <w:rPr>
          <w:rFonts w:ascii="Times New Roman" w:hAnsi="Times New Roman"/>
          <w:sz w:val="28"/>
          <w:szCs w:val="28"/>
        </w:rPr>
      </w:pPr>
      <w:r>
        <w:rPr>
          <w:rFonts w:ascii="Times New Roman" w:hAnsi="Times New Roman"/>
          <w:sz w:val="28"/>
          <w:szCs w:val="28"/>
        </w:rPr>
        <w:t>Таблица 1</w:t>
      </w:r>
    </w:p>
    <w:tbl>
      <w:tblPr>
        <w:tblW w:w="10265" w:type="dxa"/>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15"/>
        <w:gridCol w:w="1065"/>
        <w:gridCol w:w="1140"/>
        <w:gridCol w:w="1125"/>
        <w:gridCol w:w="839"/>
        <w:gridCol w:w="1021"/>
        <w:gridCol w:w="885"/>
        <w:gridCol w:w="1290"/>
        <w:gridCol w:w="1685"/>
      </w:tblGrid>
      <w:tr w:rsidR="000B2B24" w:rsidRPr="00B91296" w:rsidTr="000B2B24">
        <w:tc>
          <w:tcPr>
            <w:tcW w:w="1215" w:type="dxa"/>
            <w:vMerge w:val="restart"/>
            <w:shd w:val="clear" w:color="auto" w:fill="auto"/>
          </w:tcPr>
          <w:p w:rsidR="000B2B24" w:rsidRPr="00B91296" w:rsidRDefault="000B2B24" w:rsidP="0089029B">
            <w:pPr>
              <w:suppressLineNumbers/>
              <w:spacing w:after="0" w:line="240" w:lineRule="auto"/>
              <w:jc w:val="center"/>
              <w:rPr>
                <w:rFonts w:ascii="Times New Roman" w:hAnsi="Times New Roman"/>
                <w:b/>
                <w:bCs/>
                <w:sz w:val="20"/>
                <w:szCs w:val="20"/>
              </w:rPr>
            </w:pPr>
            <w:r w:rsidRPr="00B91296">
              <w:rPr>
                <w:rFonts w:ascii="Times New Roman" w:hAnsi="Times New Roman"/>
                <w:b/>
                <w:bCs/>
                <w:sz w:val="20"/>
                <w:szCs w:val="20"/>
              </w:rPr>
              <w:t>Этап</w:t>
            </w:r>
          </w:p>
          <w:p w:rsidR="000B2B24" w:rsidRPr="00B91296" w:rsidRDefault="000B2B24" w:rsidP="0089029B">
            <w:pPr>
              <w:suppressLineNumbers/>
              <w:spacing w:after="0" w:line="240" w:lineRule="auto"/>
              <w:jc w:val="center"/>
              <w:rPr>
                <w:rFonts w:ascii="Times New Roman" w:hAnsi="Times New Roman"/>
                <w:b/>
                <w:bCs/>
                <w:sz w:val="20"/>
                <w:szCs w:val="20"/>
              </w:rPr>
            </w:pPr>
            <w:r w:rsidRPr="00B91296">
              <w:rPr>
                <w:rFonts w:ascii="Times New Roman" w:hAnsi="Times New Roman"/>
                <w:b/>
                <w:bCs/>
                <w:sz w:val="20"/>
                <w:szCs w:val="20"/>
              </w:rPr>
              <w:t>подготовки</w:t>
            </w:r>
          </w:p>
        </w:tc>
        <w:tc>
          <w:tcPr>
            <w:tcW w:w="1065" w:type="dxa"/>
            <w:vMerge w:val="restart"/>
            <w:shd w:val="clear" w:color="auto" w:fill="auto"/>
          </w:tcPr>
          <w:p w:rsidR="000B2B24" w:rsidRPr="00B91296" w:rsidRDefault="000B2B24" w:rsidP="0089029B">
            <w:pPr>
              <w:suppressLineNumbers/>
              <w:spacing w:after="0" w:line="240" w:lineRule="auto"/>
              <w:jc w:val="center"/>
              <w:rPr>
                <w:rFonts w:ascii="Times New Roman" w:hAnsi="Times New Roman"/>
                <w:b/>
                <w:bCs/>
                <w:sz w:val="20"/>
                <w:szCs w:val="20"/>
              </w:rPr>
            </w:pPr>
            <w:r>
              <w:rPr>
                <w:rFonts w:ascii="Times New Roman" w:hAnsi="Times New Roman"/>
                <w:b/>
                <w:bCs/>
                <w:sz w:val="20"/>
                <w:szCs w:val="20"/>
              </w:rPr>
              <w:t>Период</w:t>
            </w:r>
            <w:r w:rsidRPr="00B91296">
              <w:rPr>
                <w:rFonts w:ascii="Times New Roman" w:hAnsi="Times New Roman"/>
                <w:b/>
                <w:bCs/>
                <w:sz w:val="20"/>
                <w:szCs w:val="20"/>
              </w:rPr>
              <w:t xml:space="preserve"> обучения</w:t>
            </w:r>
          </w:p>
        </w:tc>
        <w:tc>
          <w:tcPr>
            <w:tcW w:w="1140" w:type="dxa"/>
            <w:vMerge w:val="restart"/>
            <w:shd w:val="clear" w:color="auto" w:fill="auto"/>
          </w:tcPr>
          <w:p w:rsidR="000B2B24" w:rsidRDefault="000B2B24" w:rsidP="0089029B">
            <w:pPr>
              <w:suppressLineNumbers/>
              <w:spacing w:after="0" w:line="240" w:lineRule="auto"/>
              <w:jc w:val="center"/>
              <w:rPr>
                <w:rFonts w:ascii="Times New Roman" w:hAnsi="Times New Roman"/>
                <w:b/>
                <w:bCs/>
                <w:sz w:val="20"/>
                <w:szCs w:val="20"/>
              </w:rPr>
            </w:pPr>
            <w:proofErr w:type="spellStart"/>
            <w:proofErr w:type="gramStart"/>
            <w:r w:rsidRPr="00B91296">
              <w:rPr>
                <w:rFonts w:ascii="Times New Roman" w:hAnsi="Times New Roman"/>
                <w:b/>
                <w:bCs/>
                <w:sz w:val="20"/>
                <w:szCs w:val="20"/>
              </w:rPr>
              <w:t>Наполня-емость</w:t>
            </w:r>
            <w:proofErr w:type="spellEnd"/>
            <w:proofErr w:type="gramEnd"/>
          </w:p>
          <w:p w:rsidR="000B2B24" w:rsidRPr="00B91296" w:rsidRDefault="000B2B24" w:rsidP="0089029B">
            <w:pPr>
              <w:suppressLineNumbers/>
              <w:spacing w:after="0" w:line="240" w:lineRule="auto"/>
              <w:jc w:val="center"/>
              <w:rPr>
                <w:rFonts w:ascii="Times New Roman" w:hAnsi="Times New Roman"/>
                <w:b/>
                <w:bCs/>
                <w:sz w:val="20"/>
                <w:szCs w:val="20"/>
              </w:rPr>
            </w:pPr>
            <w:r>
              <w:rPr>
                <w:rFonts w:ascii="Times New Roman" w:hAnsi="Times New Roman"/>
                <w:b/>
                <w:bCs/>
                <w:sz w:val="20"/>
                <w:szCs w:val="20"/>
              </w:rPr>
              <w:t>(минимальная/максимальная)</w:t>
            </w:r>
          </w:p>
        </w:tc>
        <w:tc>
          <w:tcPr>
            <w:tcW w:w="1125" w:type="dxa"/>
            <w:vMerge w:val="restart"/>
            <w:shd w:val="clear" w:color="auto" w:fill="auto"/>
          </w:tcPr>
          <w:p w:rsidR="000B2B24" w:rsidRPr="00B91296" w:rsidRDefault="000B2B24" w:rsidP="0089029B">
            <w:pPr>
              <w:suppressLineNumbers/>
              <w:spacing w:after="0" w:line="240" w:lineRule="auto"/>
              <w:jc w:val="center"/>
              <w:rPr>
                <w:rFonts w:ascii="Times New Roman" w:hAnsi="Times New Roman"/>
                <w:b/>
                <w:bCs/>
                <w:sz w:val="20"/>
                <w:szCs w:val="20"/>
              </w:rPr>
            </w:pPr>
            <w:r w:rsidRPr="00B91296">
              <w:rPr>
                <w:rFonts w:ascii="Times New Roman" w:hAnsi="Times New Roman"/>
                <w:b/>
                <w:bCs/>
                <w:sz w:val="20"/>
                <w:szCs w:val="20"/>
              </w:rPr>
              <w:t>Возраст</w:t>
            </w:r>
          </w:p>
        </w:tc>
        <w:tc>
          <w:tcPr>
            <w:tcW w:w="2745" w:type="dxa"/>
            <w:gridSpan w:val="3"/>
          </w:tcPr>
          <w:p w:rsidR="000B2B24" w:rsidRPr="00B91296" w:rsidRDefault="000B2B24" w:rsidP="0089029B">
            <w:pPr>
              <w:suppressLineNumbers/>
              <w:spacing w:after="0" w:line="240" w:lineRule="auto"/>
              <w:jc w:val="center"/>
              <w:rPr>
                <w:rFonts w:ascii="Times New Roman" w:hAnsi="Times New Roman"/>
                <w:b/>
                <w:bCs/>
                <w:sz w:val="20"/>
                <w:szCs w:val="20"/>
              </w:rPr>
            </w:pPr>
            <w:r w:rsidRPr="00B91296">
              <w:rPr>
                <w:rFonts w:ascii="Times New Roman" w:hAnsi="Times New Roman"/>
                <w:b/>
                <w:bCs/>
                <w:sz w:val="20"/>
                <w:szCs w:val="20"/>
              </w:rPr>
              <w:t>Выполнение контрольных нормативов</w:t>
            </w:r>
          </w:p>
        </w:tc>
        <w:tc>
          <w:tcPr>
            <w:tcW w:w="1290" w:type="dxa"/>
            <w:vMerge w:val="restart"/>
            <w:shd w:val="clear" w:color="auto" w:fill="auto"/>
          </w:tcPr>
          <w:p w:rsidR="000B2B24" w:rsidRPr="00B91296" w:rsidRDefault="000B2B24" w:rsidP="0089029B">
            <w:pPr>
              <w:suppressLineNumbers/>
              <w:spacing w:after="0" w:line="240" w:lineRule="auto"/>
              <w:jc w:val="center"/>
              <w:rPr>
                <w:rFonts w:ascii="Times New Roman" w:hAnsi="Times New Roman"/>
                <w:b/>
                <w:bCs/>
                <w:sz w:val="20"/>
                <w:szCs w:val="20"/>
              </w:rPr>
            </w:pPr>
            <w:r>
              <w:rPr>
                <w:rFonts w:ascii="Times New Roman" w:hAnsi="Times New Roman"/>
                <w:b/>
                <w:bCs/>
                <w:sz w:val="20"/>
                <w:szCs w:val="20"/>
              </w:rPr>
              <w:t>Минимальные разрядные требования</w:t>
            </w:r>
          </w:p>
        </w:tc>
        <w:tc>
          <w:tcPr>
            <w:tcW w:w="1685" w:type="dxa"/>
            <w:vMerge w:val="restart"/>
            <w:shd w:val="clear" w:color="auto" w:fill="auto"/>
          </w:tcPr>
          <w:p w:rsidR="000B2B24" w:rsidRPr="00B91296" w:rsidRDefault="000B2B24" w:rsidP="0089029B">
            <w:pPr>
              <w:suppressLineNumbers/>
              <w:spacing w:after="0" w:line="240" w:lineRule="auto"/>
              <w:jc w:val="center"/>
              <w:rPr>
                <w:rFonts w:ascii="Times New Roman" w:hAnsi="Times New Roman"/>
                <w:b/>
                <w:bCs/>
                <w:sz w:val="20"/>
                <w:szCs w:val="20"/>
              </w:rPr>
            </w:pPr>
            <w:r w:rsidRPr="00B91296">
              <w:rPr>
                <w:rFonts w:ascii="Times New Roman" w:hAnsi="Times New Roman"/>
                <w:b/>
                <w:bCs/>
                <w:sz w:val="20"/>
                <w:szCs w:val="20"/>
              </w:rPr>
              <w:t>Дополнительные условия</w:t>
            </w:r>
          </w:p>
        </w:tc>
      </w:tr>
      <w:tr w:rsidR="00B40D3D" w:rsidRPr="00B91296" w:rsidTr="00B40D3D">
        <w:tc>
          <w:tcPr>
            <w:tcW w:w="1215" w:type="dxa"/>
            <w:vMerge/>
            <w:shd w:val="clear" w:color="auto" w:fill="auto"/>
          </w:tcPr>
          <w:p w:rsidR="00B40D3D" w:rsidRPr="00B91296" w:rsidRDefault="00B40D3D" w:rsidP="0089029B">
            <w:pPr>
              <w:suppressLineNumbers/>
              <w:snapToGrid w:val="0"/>
              <w:spacing w:after="0" w:line="240" w:lineRule="auto"/>
              <w:jc w:val="center"/>
              <w:rPr>
                <w:rFonts w:ascii="Times New Roman" w:hAnsi="Times New Roman"/>
                <w:b/>
                <w:bCs/>
                <w:sz w:val="20"/>
                <w:szCs w:val="20"/>
              </w:rPr>
            </w:pPr>
          </w:p>
        </w:tc>
        <w:tc>
          <w:tcPr>
            <w:tcW w:w="1065" w:type="dxa"/>
            <w:vMerge/>
            <w:shd w:val="clear" w:color="auto" w:fill="auto"/>
          </w:tcPr>
          <w:p w:rsidR="00B40D3D" w:rsidRPr="00B91296" w:rsidRDefault="00B40D3D" w:rsidP="0089029B">
            <w:pPr>
              <w:suppressLineNumbers/>
              <w:snapToGrid w:val="0"/>
              <w:spacing w:after="0" w:line="240" w:lineRule="auto"/>
              <w:jc w:val="center"/>
              <w:rPr>
                <w:rFonts w:ascii="Times New Roman" w:hAnsi="Times New Roman"/>
                <w:b/>
                <w:bCs/>
                <w:sz w:val="20"/>
                <w:szCs w:val="20"/>
              </w:rPr>
            </w:pPr>
          </w:p>
        </w:tc>
        <w:tc>
          <w:tcPr>
            <w:tcW w:w="1140" w:type="dxa"/>
            <w:vMerge/>
            <w:shd w:val="clear" w:color="auto" w:fill="auto"/>
          </w:tcPr>
          <w:p w:rsidR="00B40D3D" w:rsidRPr="00B91296" w:rsidRDefault="00B40D3D" w:rsidP="0089029B">
            <w:pPr>
              <w:suppressLineNumbers/>
              <w:snapToGrid w:val="0"/>
              <w:spacing w:after="0" w:line="240" w:lineRule="auto"/>
              <w:jc w:val="center"/>
              <w:rPr>
                <w:rFonts w:ascii="Times New Roman" w:hAnsi="Times New Roman"/>
                <w:b/>
                <w:bCs/>
                <w:sz w:val="20"/>
                <w:szCs w:val="20"/>
              </w:rPr>
            </w:pPr>
          </w:p>
        </w:tc>
        <w:tc>
          <w:tcPr>
            <w:tcW w:w="1125" w:type="dxa"/>
            <w:vMerge/>
            <w:shd w:val="clear" w:color="auto" w:fill="auto"/>
          </w:tcPr>
          <w:p w:rsidR="00B40D3D" w:rsidRPr="00B91296" w:rsidRDefault="00B40D3D" w:rsidP="0089029B">
            <w:pPr>
              <w:suppressLineNumbers/>
              <w:snapToGrid w:val="0"/>
              <w:spacing w:after="0" w:line="240" w:lineRule="auto"/>
              <w:jc w:val="center"/>
              <w:rPr>
                <w:rFonts w:ascii="Times New Roman" w:hAnsi="Times New Roman"/>
                <w:b/>
                <w:bCs/>
                <w:sz w:val="20"/>
                <w:szCs w:val="20"/>
              </w:rPr>
            </w:pPr>
          </w:p>
        </w:tc>
        <w:tc>
          <w:tcPr>
            <w:tcW w:w="839" w:type="dxa"/>
            <w:shd w:val="clear" w:color="auto" w:fill="auto"/>
          </w:tcPr>
          <w:p w:rsidR="00B40D3D" w:rsidRPr="00B91296" w:rsidRDefault="00B40D3D" w:rsidP="0089029B">
            <w:pPr>
              <w:suppressLineNumbers/>
              <w:spacing w:after="0" w:line="240" w:lineRule="auto"/>
              <w:jc w:val="center"/>
              <w:rPr>
                <w:rFonts w:ascii="Times New Roman" w:hAnsi="Times New Roman"/>
                <w:b/>
                <w:bCs/>
                <w:sz w:val="20"/>
                <w:szCs w:val="20"/>
              </w:rPr>
            </w:pPr>
            <w:r w:rsidRPr="00B91296">
              <w:rPr>
                <w:rFonts w:ascii="Times New Roman" w:hAnsi="Times New Roman"/>
                <w:b/>
                <w:bCs/>
                <w:sz w:val="20"/>
                <w:szCs w:val="20"/>
              </w:rPr>
              <w:t>ОФП</w:t>
            </w:r>
          </w:p>
        </w:tc>
        <w:tc>
          <w:tcPr>
            <w:tcW w:w="1021" w:type="dxa"/>
          </w:tcPr>
          <w:p w:rsidR="00B40D3D" w:rsidRPr="00B91296" w:rsidRDefault="00B40D3D" w:rsidP="0089029B">
            <w:pPr>
              <w:suppressLineNumbers/>
              <w:spacing w:after="0" w:line="240" w:lineRule="auto"/>
              <w:jc w:val="center"/>
              <w:rPr>
                <w:rFonts w:ascii="Times New Roman" w:hAnsi="Times New Roman"/>
                <w:b/>
                <w:bCs/>
                <w:sz w:val="20"/>
                <w:szCs w:val="20"/>
              </w:rPr>
            </w:pPr>
            <w:r>
              <w:rPr>
                <w:rFonts w:ascii="Times New Roman" w:hAnsi="Times New Roman"/>
                <w:b/>
                <w:bCs/>
                <w:sz w:val="20"/>
                <w:szCs w:val="20"/>
              </w:rPr>
              <w:t>ТТМ</w:t>
            </w:r>
          </w:p>
        </w:tc>
        <w:tc>
          <w:tcPr>
            <w:tcW w:w="885" w:type="dxa"/>
            <w:shd w:val="clear" w:color="auto" w:fill="auto"/>
          </w:tcPr>
          <w:p w:rsidR="00B40D3D" w:rsidRPr="00B91296" w:rsidRDefault="00B40D3D" w:rsidP="0089029B">
            <w:pPr>
              <w:suppressLineNumbers/>
              <w:spacing w:after="0" w:line="240" w:lineRule="auto"/>
              <w:jc w:val="center"/>
              <w:rPr>
                <w:rFonts w:ascii="Times New Roman" w:hAnsi="Times New Roman"/>
                <w:b/>
                <w:bCs/>
                <w:sz w:val="20"/>
                <w:szCs w:val="20"/>
              </w:rPr>
            </w:pPr>
            <w:r w:rsidRPr="00B91296">
              <w:rPr>
                <w:rFonts w:ascii="Times New Roman" w:hAnsi="Times New Roman"/>
                <w:b/>
                <w:bCs/>
                <w:sz w:val="20"/>
                <w:szCs w:val="20"/>
              </w:rPr>
              <w:t>СФП</w:t>
            </w:r>
          </w:p>
        </w:tc>
        <w:tc>
          <w:tcPr>
            <w:tcW w:w="1290" w:type="dxa"/>
            <w:vMerge/>
            <w:shd w:val="clear" w:color="auto" w:fill="auto"/>
          </w:tcPr>
          <w:p w:rsidR="00B40D3D" w:rsidRPr="00B91296" w:rsidRDefault="00B40D3D" w:rsidP="0089029B">
            <w:pPr>
              <w:suppressLineNumbers/>
              <w:snapToGrid w:val="0"/>
              <w:spacing w:after="0" w:line="240" w:lineRule="auto"/>
              <w:jc w:val="center"/>
              <w:rPr>
                <w:rFonts w:ascii="Times New Roman" w:hAnsi="Times New Roman"/>
                <w:b/>
                <w:bCs/>
                <w:sz w:val="20"/>
                <w:szCs w:val="20"/>
              </w:rPr>
            </w:pPr>
          </w:p>
        </w:tc>
        <w:tc>
          <w:tcPr>
            <w:tcW w:w="1685" w:type="dxa"/>
            <w:vMerge/>
            <w:shd w:val="clear" w:color="auto" w:fill="auto"/>
          </w:tcPr>
          <w:p w:rsidR="00B40D3D" w:rsidRPr="00B91296" w:rsidRDefault="00B40D3D" w:rsidP="0089029B">
            <w:pPr>
              <w:suppressLineNumbers/>
              <w:snapToGrid w:val="0"/>
              <w:spacing w:after="0" w:line="240" w:lineRule="auto"/>
              <w:jc w:val="center"/>
              <w:rPr>
                <w:rFonts w:ascii="Times New Roman" w:hAnsi="Times New Roman"/>
                <w:b/>
                <w:bCs/>
                <w:sz w:val="20"/>
                <w:szCs w:val="20"/>
              </w:rPr>
            </w:pPr>
          </w:p>
        </w:tc>
      </w:tr>
      <w:tr w:rsidR="00B40D3D" w:rsidRPr="00B91296" w:rsidTr="00B40D3D">
        <w:tc>
          <w:tcPr>
            <w:tcW w:w="1215" w:type="dxa"/>
            <w:vMerge w:val="restart"/>
            <w:shd w:val="clear" w:color="auto" w:fill="auto"/>
          </w:tcPr>
          <w:p w:rsidR="00B40D3D" w:rsidRPr="00B91296" w:rsidRDefault="00B40D3D" w:rsidP="0089029B">
            <w:pPr>
              <w:suppressLineNumbers/>
              <w:spacing w:after="0" w:line="240" w:lineRule="auto"/>
              <w:jc w:val="center"/>
              <w:rPr>
                <w:rFonts w:ascii="Times New Roman" w:hAnsi="Times New Roman"/>
                <w:sz w:val="20"/>
                <w:szCs w:val="20"/>
              </w:rPr>
            </w:pPr>
            <w:r w:rsidRPr="00B91296">
              <w:rPr>
                <w:rFonts w:ascii="Times New Roman" w:hAnsi="Times New Roman"/>
                <w:sz w:val="20"/>
                <w:szCs w:val="20"/>
              </w:rPr>
              <w:t>Начальной подготовки</w:t>
            </w:r>
          </w:p>
        </w:tc>
        <w:tc>
          <w:tcPr>
            <w:tcW w:w="1065" w:type="dxa"/>
            <w:shd w:val="clear" w:color="auto" w:fill="auto"/>
          </w:tcPr>
          <w:p w:rsidR="00B40D3D" w:rsidRPr="00B91296" w:rsidRDefault="00B40D3D" w:rsidP="0089029B">
            <w:pPr>
              <w:suppressLineNumbers/>
              <w:spacing w:after="0" w:line="240" w:lineRule="auto"/>
              <w:jc w:val="center"/>
              <w:rPr>
                <w:rFonts w:ascii="Times New Roman" w:hAnsi="Times New Roman"/>
                <w:sz w:val="20"/>
                <w:szCs w:val="20"/>
              </w:rPr>
            </w:pPr>
            <w:r w:rsidRPr="00B91296">
              <w:rPr>
                <w:rFonts w:ascii="Times New Roman" w:hAnsi="Times New Roman"/>
                <w:sz w:val="20"/>
                <w:szCs w:val="20"/>
              </w:rPr>
              <w:t>Первый</w:t>
            </w:r>
          </w:p>
        </w:tc>
        <w:tc>
          <w:tcPr>
            <w:tcW w:w="1140" w:type="dxa"/>
            <w:shd w:val="clear" w:color="auto" w:fill="auto"/>
          </w:tcPr>
          <w:p w:rsidR="00B40D3D" w:rsidRPr="00B91296" w:rsidRDefault="00B40D3D" w:rsidP="0089029B">
            <w:pPr>
              <w:suppressLineNumbers/>
              <w:spacing w:after="0" w:line="240" w:lineRule="auto"/>
              <w:jc w:val="center"/>
              <w:rPr>
                <w:rFonts w:ascii="Times New Roman" w:hAnsi="Times New Roman"/>
                <w:sz w:val="20"/>
                <w:szCs w:val="20"/>
              </w:rPr>
            </w:pPr>
            <w:r w:rsidRPr="00B91296">
              <w:rPr>
                <w:rFonts w:ascii="Times New Roman" w:hAnsi="Times New Roman"/>
                <w:sz w:val="20"/>
                <w:szCs w:val="20"/>
              </w:rPr>
              <w:t>15-30 чел.</w:t>
            </w:r>
          </w:p>
          <w:p w:rsidR="00B40D3D" w:rsidRPr="00B91296" w:rsidRDefault="00B40D3D" w:rsidP="0089029B">
            <w:pPr>
              <w:suppressLineNumbers/>
              <w:spacing w:after="0" w:line="240" w:lineRule="auto"/>
              <w:jc w:val="center"/>
              <w:rPr>
                <w:rFonts w:ascii="Times New Roman" w:hAnsi="Times New Roman"/>
                <w:sz w:val="20"/>
                <w:szCs w:val="20"/>
              </w:rPr>
            </w:pPr>
          </w:p>
        </w:tc>
        <w:tc>
          <w:tcPr>
            <w:tcW w:w="1125" w:type="dxa"/>
            <w:shd w:val="clear" w:color="auto" w:fill="auto"/>
          </w:tcPr>
          <w:p w:rsidR="00B40D3D" w:rsidRPr="00B40D3D" w:rsidRDefault="00B40D3D" w:rsidP="00B40D3D">
            <w:pPr>
              <w:suppressLineNumbers/>
              <w:jc w:val="center"/>
              <w:rPr>
                <w:rFonts w:ascii="Times New Roman" w:hAnsi="Times New Roman"/>
                <w:sz w:val="20"/>
                <w:szCs w:val="20"/>
              </w:rPr>
            </w:pPr>
            <w:r>
              <w:rPr>
                <w:rFonts w:ascii="Times New Roman" w:hAnsi="Times New Roman"/>
                <w:sz w:val="20"/>
                <w:szCs w:val="20"/>
              </w:rPr>
              <w:t>7-</w:t>
            </w:r>
            <w:r w:rsidRPr="00B40D3D">
              <w:rPr>
                <w:rFonts w:ascii="Times New Roman" w:hAnsi="Times New Roman"/>
                <w:sz w:val="20"/>
                <w:szCs w:val="20"/>
              </w:rPr>
              <w:t>11 лет</w:t>
            </w:r>
          </w:p>
        </w:tc>
        <w:tc>
          <w:tcPr>
            <w:tcW w:w="839" w:type="dxa"/>
            <w:shd w:val="clear" w:color="auto" w:fill="auto"/>
          </w:tcPr>
          <w:p w:rsidR="00B40D3D" w:rsidRPr="00B91296" w:rsidRDefault="00B40D3D" w:rsidP="0089029B">
            <w:pPr>
              <w:suppressLineNumbers/>
              <w:spacing w:after="0" w:line="240" w:lineRule="auto"/>
              <w:jc w:val="center"/>
              <w:rPr>
                <w:rFonts w:ascii="Times New Roman" w:hAnsi="Times New Roman"/>
                <w:sz w:val="20"/>
                <w:szCs w:val="20"/>
              </w:rPr>
            </w:pPr>
            <w:r w:rsidRPr="00B91296">
              <w:rPr>
                <w:rFonts w:ascii="Times New Roman" w:hAnsi="Times New Roman"/>
                <w:sz w:val="20"/>
                <w:szCs w:val="20"/>
              </w:rPr>
              <w:t>+</w:t>
            </w:r>
          </w:p>
        </w:tc>
        <w:tc>
          <w:tcPr>
            <w:tcW w:w="1021" w:type="dxa"/>
          </w:tcPr>
          <w:p w:rsidR="00B40D3D" w:rsidRPr="00B91296" w:rsidRDefault="00B40D3D" w:rsidP="0089029B">
            <w:pPr>
              <w:suppressLineNumbers/>
              <w:spacing w:after="0" w:line="240" w:lineRule="auto"/>
              <w:jc w:val="center"/>
              <w:rPr>
                <w:rFonts w:ascii="Times New Roman" w:hAnsi="Times New Roman"/>
                <w:sz w:val="20"/>
                <w:szCs w:val="20"/>
              </w:rPr>
            </w:pPr>
            <w:r>
              <w:rPr>
                <w:rFonts w:ascii="Times New Roman" w:hAnsi="Times New Roman"/>
                <w:sz w:val="20"/>
                <w:szCs w:val="20"/>
              </w:rPr>
              <w:t>-</w:t>
            </w:r>
          </w:p>
        </w:tc>
        <w:tc>
          <w:tcPr>
            <w:tcW w:w="885" w:type="dxa"/>
            <w:shd w:val="clear" w:color="auto" w:fill="auto"/>
          </w:tcPr>
          <w:p w:rsidR="00B40D3D" w:rsidRPr="00B91296" w:rsidRDefault="00B40D3D" w:rsidP="0089029B">
            <w:pPr>
              <w:suppressLineNumbers/>
              <w:spacing w:after="0" w:line="240" w:lineRule="auto"/>
              <w:jc w:val="center"/>
              <w:rPr>
                <w:rFonts w:ascii="Times New Roman" w:hAnsi="Times New Roman"/>
                <w:sz w:val="20"/>
                <w:szCs w:val="20"/>
              </w:rPr>
            </w:pPr>
            <w:r w:rsidRPr="00B91296">
              <w:rPr>
                <w:rFonts w:ascii="Times New Roman" w:hAnsi="Times New Roman"/>
                <w:sz w:val="20"/>
                <w:szCs w:val="20"/>
              </w:rPr>
              <w:t>-</w:t>
            </w:r>
          </w:p>
        </w:tc>
        <w:tc>
          <w:tcPr>
            <w:tcW w:w="1290" w:type="dxa"/>
            <w:shd w:val="clear" w:color="auto" w:fill="auto"/>
          </w:tcPr>
          <w:p w:rsidR="00B40D3D" w:rsidRPr="00B91296" w:rsidRDefault="00B40D3D" w:rsidP="0089029B">
            <w:pPr>
              <w:suppressLineNumbers/>
              <w:spacing w:after="0" w:line="240" w:lineRule="auto"/>
              <w:jc w:val="center"/>
              <w:rPr>
                <w:rFonts w:ascii="Times New Roman" w:hAnsi="Times New Roman"/>
                <w:sz w:val="20"/>
                <w:szCs w:val="20"/>
              </w:rPr>
            </w:pPr>
            <w:r>
              <w:rPr>
                <w:rFonts w:ascii="Times New Roman" w:hAnsi="Times New Roman"/>
                <w:sz w:val="20"/>
                <w:szCs w:val="20"/>
              </w:rPr>
              <w:t>-</w:t>
            </w:r>
          </w:p>
        </w:tc>
        <w:tc>
          <w:tcPr>
            <w:tcW w:w="1685" w:type="dxa"/>
            <w:shd w:val="clear" w:color="auto" w:fill="auto"/>
          </w:tcPr>
          <w:p w:rsidR="00B40D3D" w:rsidRPr="00B91296" w:rsidRDefault="00B40D3D" w:rsidP="0089029B">
            <w:pPr>
              <w:suppressLineNumbers/>
              <w:spacing w:after="0" w:line="240" w:lineRule="auto"/>
              <w:rPr>
                <w:rFonts w:ascii="Times New Roman" w:hAnsi="Times New Roman"/>
                <w:sz w:val="20"/>
                <w:szCs w:val="20"/>
              </w:rPr>
            </w:pPr>
            <w:r w:rsidRPr="00B91296">
              <w:rPr>
                <w:rFonts w:ascii="Times New Roman" w:hAnsi="Times New Roman"/>
                <w:sz w:val="20"/>
                <w:szCs w:val="20"/>
              </w:rPr>
              <w:t>1. Заявление родителей.</w:t>
            </w:r>
          </w:p>
          <w:p w:rsidR="00B40D3D" w:rsidRPr="00B91296" w:rsidRDefault="00B40D3D" w:rsidP="0089029B">
            <w:pPr>
              <w:suppressLineNumbers/>
              <w:spacing w:after="0" w:line="240" w:lineRule="auto"/>
              <w:rPr>
                <w:rFonts w:ascii="Times New Roman" w:hAnsi="Times New Roman"/>
                <w:sz w:val="20"/>
                <w:szCs w:val="20"/>
              </w:rPr>
            </w:pPr>
            <w:r w:rsidRPr="00B91296">
              <w:rPr>
                <w:rFonts w:ascii="Times New Roman" w:hAnsi="Times New Roman"/>
                <w:sz w:val="20"/>
                <w:szCs w:val="20"/>
              </w:rPr>
              <w:t>2. Допуск врача.</w:t>
            </w:r>
          </w:p>
        </w:tc>
      </w:tr>
      <w:tr w:rsidR="00B40D3D" w:rsidRPr="00B91296" w:rsidTr="00B40D3D">
        <w:tc>
          <w:tcPr>
            <w:tcW w:w="1215" w:type="dxa"/>
            <w:vMerge/>
            <w:shd w:val="clear" w:color="auto" w:fill="auto"/>
          </w:tcPr>
          <w:p w:rsidR="00B40D3D" w:rsidRPr="00B91296" w:rsidRDefault="00B40D3D" w:rsidP="0089029B">
            <w:pPr>
              <w:suppressLineNumbers/>
              <w:snapToGrid w:val="0"/>
              <w:spacing w:after="0" w:line="240" w:lineRule="auto"/>
              <w:jc w:val="center"/>
              <w:rPr>
                <w:rFonts w:ascii="Times New Roman" w:hAnsi="Times New Roman"/>
                <w:sz w:val="20"/>
                <w:szCs w:val="20"/>
              </w:rPr>
            </w:pPr>
          </w:p>
        </w:tc>
        <w:tc>
          <w:tcPr>
            <w:tcW w:w="1065" w:type="dxa"/>
            <w:shd w:val="clear" w:color="auto" w:fill="auto"/>
          </w:tcPr>
          <w:p w:rsidR="00B40D3D" w:rsidRPr="00B91296" w:rsidRDefault="00B40D3D" w:rsidP="0089029B">
            <w:pPr>
              <w:suppressLineNumbers/>
              <w:spacing w:after="0" w:line="240" w:lineRule="auto"/>
              <w:jc w:val="center"/>
              <w:rPr>
                <w:rFonts w:ascii="Times New Roman" w:hAnsi="Times New Roman"/>
                <w:sz w:val="20"/>
                <w:szCs w:val="20"/>
              </w:rPr>
            </w:pPr>
            <w:r w:rsidRPr="00B91296">
              <w:rPr>
                <w:rFonts w:ascii="Times New Roman" w:hAnsi="Times New Roman"/>
                <w:sz w:val="20"/>
                <w:szCs w:val="20"/>
              </w:rPr>
              <w:t>Второй</w:t>
            </w:r>
          </w:p>
        </w:tc>
        <w:tc>
          <w:tcPr>
            <w:tcW w:w="1140" w:type="dxa"/>
            <w:shd w:val="clear" w:color="auto" w:fill="auto"/>
          </w:tcPr>
          <w:p w:rsidR="00B40D3D" w:rsidRPr="00B91296" w:rsidRDefault="00B40D3D" w:rsidP="0089029B">
            <w:pPr>
              <w:suppressLineNumbers/>
              <w:spacing w:after="0" w:line="240" w:lineRule="auto"/>
              <w:jc w:val="center"/>
              <w:rPr>
                <w:rFonts w:ascii="Times New Roman" w:hAnsi="Times New Roman"/>
                <w:sz w:val="20"/>
                <w:szCs w:val="20"/>
              </w:rPr>
            </w:pPr>
            <w:r w:rsidRPr="00B91296">
              <w:rPr>
                <w:rFonts w:ascii="Times New Roman" w:hAnsi="Times New Roman"/>
                <w:sz w:val="20"/>
                <w:szCs w:val="20"/>
              </w:rPr>
              <w:t>12-24 чел.</w:t>
            </w:r>
          </w:p>
        </w:tc>
        <w:tc>
          <w:tcPr>
            <w:tcW w:w="1125" w:type="dxa"/>
            <w:shd w:val="clear" w:color="auto" w:fill="auto"/>
          </w:tcPr>
          <w:p w:rsidR="00B40D3D" w:rsidRPr="00B40D3D" w:rsidRDefault="00B40D3D" w:rsidP="00B40D3D">
            <w:pPr>
              <w:suppressLineNumbers/>
              <w:jc w:val="center"/>
              <w:rPr>
                <w:rFonts w:ascii="Times New Roman" w:hAnsi="Times New Roman"/>
                <w:sz w:val="20"/>
                <w:szCs w:val="20"/>
              </w:rPr>
            </w:pPr>
            <w:r w:rsidRPr="00B40D3D">
              <w:rPr>
                <w:rFonts w:ascii="Times New Roman" w:hAnsi="Times New Roman"/>
                <w:sz w:val="20"/>
                <w:szCs w:val="20"/>
              </w:rPr>
              <w:t>До 13 лет</w:t>
            </w:r>
          </w:p>
        </w:tc>
        <w:tc>
          <w:tcPr>
            <w:tcW w:w="839" w:type="dxa"/>
            <w:shd w:val="clear" w:color="auto" w:fill="auto"/>
          </w:tcPr>
          <w:p w:rsidR="00B40D3D" w:rsidRPr="00B91296" w:rsidRDefault="00B40D3D" w:rsidP="0089029B">
            <w:pPr>
              <w:suppressLineNumbers/>
              <w:spacing w:after="0" w:line="240" w:lineRule="auto"/>
              <w:jc w:val="center"/>
              <w:rPr>
                <w:rFonts w:ascii="Times New Roman" w:hAnsi="Times New Roman"/>
                <w:sz w:val="20"/>
                <w:szCs w:val="20"/>
              </w:rPr>
            </w:pPr>
            <w:r w:rsidRPr="00B91296">
              <w:rPr>
                <w:rFonts w:ascii="Times New Roman" w:hAnsi="Times New Roman"/>
                <w:sz w:val="20"/>
                <w:szCs w:val="20"/>
              </w:rPr>
              <w:t>+</w:t>
            </w:r>
          </w:p>
        </w:tc>
        <w:tc>
          <w:tcPr>
            <w:tcW w:w="1021" w:type="dxa"/>
          </w:tcPr>
          <w:p w:rsidR="00B40D3D" w:rsidRPr="00B91296" w:rsidRDefault="00B40D3D" w:rsidP="0089029B">
            <w:pPr>
              <w:suppressLineNumbers/>
              <w:spacing w:after="0" w:line="240" w:lineRule="auto"/>
              <w:jc w:val="center"/>
              <w:rPr>
                <w:rFonts w:ascii="Times New Roman" w:hAnsi="Times New Roman"/>
                <w:sz w:val="20"/>
                <w:szCs w:val="20"/>
              </w:rPr>
            </w:pPr>
            <w:r>
              <w:rPr>
                <w:rFonts w:ascii="Times New Roman" w:hAnsi="Times New Roman"/>
                <w:sz w:val="20"/>
                <w:szCs w:val="20"/>
              </w:rPr>
              <w:t>+</w:t>
            </w:r>
          </w:p>
        </w:tc>
        <w:tc>
          <w:tcPr>
            <w:tcW w:w="885" w:type="dxa"/>
            <w:shd w:val="clear" w:color="auto" w:fill="auto"/>
          </w:tcPr>
          <w:p w:rsidR="00B40D3D" w:rsidRPr="00B91296" w:rsidRDefault="00B40D3D" w:rsidP="0089029B">
            <w:pPr>
              <w:suppressLineNumbers/>
              <w:spacing w:after="0" w:line="240" w:lineRule="auto"/>
              <w:jc w:val="center"/>
              <w:rPr>
                <w:rFonts w:ascii="Times New Roman" w:hAnsi="Times New Roman"/>
                <w:sz w:val="20"/>
                <w:szCs w:val="20"/>
              </w:rPr>
            </w:pPr>
            <w:r w:rsidRPr="00B91296">
              <w:rPr>
                <w:rFonts w:ascii="Times New Roman" w:hAnsi="Times New Roman"/>
                <w:sz w:val="20"/>
                <w:szCs w:val="20"/>
              </w:rPr>
              <w:t>+</w:t>
            </w:r>
          </w:p>
        </w:tc>
        <w:tc>
          <w:tcPr>
            <w:tcW w:w="1290" w:type="dxa"/>
            <w:shd w:val="clear" w:color="auto" w:fill="auto"/>
          </w:tcPr>
          <w:p w:rsidR="00B40D3D" w:rsidRPr="00B91296" w:rsidRDefault="00B40D3D" w:rsidP="0089029B">
            <w:pPr>
              <w:suppressLineNumbers/>
              <w:spacing w:after="0" w:line="240" w:lineRule="auto"/>
              <w:jc w:val="center"/>
              <w:rPr>
                <w:rFonts w:ascii="Times New Roman" w:hAnsi="Times New Roman"/>
                <w:sz w:val="20"/>
                <w:szCs w:val="20"/>
              </w:rPr>
            </w:pPr>
            <w:r>
              <w:rPr>
                <w:rFonts w:ascii="Times New Roman" w:hAnsi="Times New Roman"/>
                <w:sz w:val="20"/>
                <w:szCs w:val="20"/>
              </w:rPr>
              <w:t>-</w:t>
            </w:r>
          </w:p>
        </w:tc>
        <w:tc>
          <w:tcPr>
            <w:tcW w:w="1685" w:type="dxa"/>
            <w:shd w:val="clear" w:color="auto" w:fill="auto"/>
          </w:tcPr>
          <w:p w:rsidR="00B40D3D" w:rsidRPr="00B91296" w:rsidRDefault="00B40D3D" w:rsidP="0089029B">
            <w:pPr>
              <w:suppressLineNumbers/>
              <w:spacing w:after="0" w:line="240" w:lineRule="auto"/>
              <w:rPr>
                <w:rFonts w:ascii="Times New Roman" w:hAnsi="Times New Roman"/>
                <w:sz w:val="20"/>
                <w:szCs w:val="20"/>
              </w:rPr>
            </w:pPr>
            <w:r w:rsidRPr="00B91296">
              <w:rPr>
                <w:rFonts w:ascii="Times New Roman" w:hAnsi="Times New Roman"/>
                <w:sz w:val="20"/>
                <w:szCs w:val="20"/>
              </w:rPr>
              <w:t>1. Допуск врача.</w:t>
            </w:r>
          </w:p>
          <w:p w:rsidR="00B40D3D" w:rsidRPr="00B91296" w:rsidRDefault="00B40D3D" w:rsidP="0089029B">
            <w:pPr>
              <w:suppressLineNumbers/>
              <w:spacing w:after="0" w:line="240" w:lineRule="auto"/>
              <w:rPr>
                <w:rFonts w:ascii="Times New Roman" w:hAnsi="Times New Roman"/>
                <w:sz w:val="20"/>
                <w:szCs w:val="20"/>
              </w:rPr>
            </w:pPr>
            <w:r w:rsidRPr="00B91296">
              <w:rPr>
                <w:rFonts w:ascii="Times New Roman" w:hAnsi="Times New Roman"/>
                <w:sz w:val="20"/>
                <w:szCs w:val="20"/>
              </w:rPr>
              <w:t>2. Занятия не менее года на этапе НП.</w:t>
            </w:r>
          </w:p>
        </w:tc>
      </w:tr>
      <w:tr w:rsidR="00B40D3D" w:rsidRPr="00B91296" w:rsidTr="00B40D3D">
        <w:tc>
          <w:tcPr>
            <w:tcW w:w="1215" w:type="dxa"/>
            <w:vMerge w:val="restart"/>
            <w:shd w:val="clear" w:color="auto" w:fill="auto"/>
          </w:tcPr>
          <w:p w:rsidR="00B40D3D" w:rsidRDefault="00B40D3D" w:rsidP="0089029B">
            <w:pPr>
              <w:suppressLineNumbers/>
              <w:spacing w:after="0" w:line="240" w:lineRule="auto"/>
              <w:jc w:val="center"/>
              <w:rPr>
                <w:rFonts w:ascii="Times New Roman" w:hAnsi="Times New Roman"/>
                <w:sz w:val="20"/>
                <w:szCs w:val="20"/>
              </w:rPr>
            </w:pPr>
            <w:r w:rsidRPr="00B91296">
              <w:rPr>
                <w:rFonts w:ascii="Times New Roman" w:hAnsi="Times New Roman"/>
                <w:sz w:val="20"/>
                <w:szCs w:val="20"/>
              </w:rPr>
              <w:t>Тренировочный</w:t>
            </w:r>
          </w:p>
          <w:p w:rsidR="00B40D3D" w:rsidRDefault="00B40D3D" w:rsidP="0089029B">
            <w:pPr>
              <w:suppressLineNumbers/>
              <w:spacing w:after="0" w:line="240" w:lineRule="auto"/>
              <w:jc w:val="center"/>
              <w:rPr>
                <w:rFonts w:ascii="Times New Roman" w:hAnsi="Times New Roman"/>
                <w:sz w:val="20"/>
                <w:szCs w:val="20"/>
              </w:rPr>
            </w:pPr>
          </w:p>
          <w:p w:rsidR="00B40D3D" w:rsidRDefault="00B40D3D" w:rsidP="0089029B">
            <w:pPr>
              <w:suppressLineNumbers/>
              <w:spacing w:after="0" w:line="240" w:lineRule="auto"/>
              <w:jc w:val="center"/>
              <w:rPr>
                <w:rFonts w:ascii="Times New Roman" w:hAnsi="Times New Roman"/>
                <w:sz w:val="20"/>
                <w:szCs w:val="20"/>
              </w:rPr>
            </w:pPr>
          </w:p>
          <w:p w:rsidR="00B40D3D" w:rsidRDefault="00B40D3D" w:rsidP="0089029B">
            <w:pPr>
              <w:suppressLineNumbers/>
              <w:spacing w:after="0" w:line="240" w:lineRule="auto"/>
              <w:jc w:val="center"/>
              <w:rPr>
                <w:rFonts w:ascii="Times New Roman" w:hAnsi="Times New Roman"/>
                <w:sz w:val="20"/>
                <w:szCs w:val="20"/>
              </w:rPr>
            </w:pPr>
          </w:p>
          <w:p w:rsidR="00B40D3D" w:rsidRPr="00B91296" w:rsidRDefault="00B40D3D" w:rsidP="00933A39">
            <w:pPr>
              <w:suppressLineNumbers/>
              <w:spacing w:after="0" w:line="240" w:lineRule="auto"/>
              <w:jc w:val="center"/>
              <w:rPr>
                <w:rFonts w:ascii="Times New Roman" w:hAnsi="Times New Roman"/>
                <w:sz w:val="20"/>
                <w:szCs w:val="20"/>
              </w:rPr>
            </w:pPr>
          </w:p>
        </w:tc>
        <w:tc>
          <w:tcPr>
            <w:tcW w:w="1065" w:type="dxa"/>
            <w:shd w:val="clear" w:color="auto" w:fill="auto"/>
          </w:tcPr>
          <w:p w:rsidR="00B40D3D" w:rsidRPr="00B91296" w:rsidRDefault="00B40D3D" w:rsidP="0089029B">
            <w:pPr>
              <w:suppressLineNumbers/>
              <w:spacing w:after="0" w:line="240" w:lineRule="auto"/>
              <w:jc w:val="center"/>
              <w:rPr>
                <w:rFonts w:ascii="Times New Roman" w:hAnsi="Times New Roman"/>
                <w:sz w:val="20"/>
                <w:szCs w:val="20"/>
              </w:rPr>
            </w:pPr>
            <w:r w:rsidRPr="00B91296">
              <w:rPr>
                <w:rFonts w:ascii="Times New Roman" w:hAnsi="Times New Roman"/>
                <w:sz w:val="20"/>
                <w:szCs w:val="20"/>
              </w:rPr>
              <w:t>Первый</w:t>
            </w:r>
          </w:p>
        </w:tc>
        <w:tc>
          <w:tcPr>
            <w:tcW w:w="1140" w:type="dxa"/>
            <w:shd w:val="clear" w:color="auto" w:fill="auto"/>
          </w:tcPr>
          <w:p w:rsidR="00B40D3D" w:rsidRPr="00B91296" w:rsidRDefault="00B40D3D" w:rsidP="0089029B">
            <w:pPr>
              <w:suppressLineNumbers/>
              <w:spacing w:after="0" w:line="240" w:lineRule="auto"/>
              <w:jc w:val="center"/>
              <w:rPr>
                <w:rFonts w:ascii="Times New Roman" w:hAnsi="Times New Roman"/>
                <w:sz w:val="20"/>
                <w:szCs w:val="20"/>
              </w:rPr>
            </w:pPr>
            <w:r w:rsidRPr="00B91296">
              <w:rPr>
                <w:rFonts w:ascii="Times New Roman" w:hAnsi="Times New Roman"/>
                <w:sz w:val="20"/>
                <w:szCs w:val="20"/>
              </w:rPr>
              <w:t>10-20 чел.</w:t>
            </w:r>
          </w:p>
        </w:tc>
        <w:tc>
          <w:tcPr>
            <w:tcW w:w="1125" w:type="dxa"/>
            <w:shd w:val="clear" w:color="auto" w:fill="auto"/>
          </w:tcPr>
          <w:p w:rsidR="00B40D3D" w:rsidRPr="00B40D3D" w:rsidRDefault="00B40D3D" w:rsidP="00B40D3D">
            <w:pPr>
              <w:suppressLineNumbers/>
              <w:jc w:val="center"/>
              <w:rPr>
                <w:rFonts w:ascii="Times New Roman" w:hAnsi="Times New Roman"/>
                <w:sz w:val="20"/>
                <w:szCs w:val="20"/>
              </w:rPr>
            </w:pPr>
            <w:r w:rsidRPr="00B40D3D">
              <w:rPr>
                <w:rFonts w:ascii="Times New Roman" w:hAnsi="Times New Roman"/>
                <w:sz w:val="20"/>
                <w:szCs w:val="20"/>
              </w:rPr>
              <w:t>До 14 лет</w:t>
            </w:r>
          </w:p>
        </w:tc>
        <w:tc>
          <w:tcPr>
            <w:tcW w:w="839" w:type="dxa"/>
            <w:shd w:val="clear" w:color="auto" w:fill="auto"/>
          </w:tcPr>
          <w:p w:rsidR="00B40D3D" w:rsidRPr="00B91296" w:rsidRDefault="00B40D3D" w:rsidP="0089029B">
            <w:pPr>
              <w:suppressLineNumbers/>
              <w:spacing w:after="0" w:line="240" w:lineRule="auto"/>
              <w:jc w:val="center"/>
              <w:rPr>
                <w:rFonts w:ascii="Times New Roman" w:hAnsi="Times New Roman"/>
                <w:sz w:val="20"/>
                <w:szCs w:val="20"/>
              </w:rPr>
            </w:pPr>
            <w:r w:rsidRPr="00B91296">
              <w:rPr>
                <w:rFonts w:ascii="Times New Roman" w:hAnsi="Times New Roman"/>
                <w:sz w:val="20"/>
                <w:szCs w:val="20"/>
              </w:rPr>
              <w:t>+</w:t>
            </w:r>
          </w:p>
        </w:tc>
        <w:tc>
          <w:tcPr>
            <w:tcW w:w="1021" w:type="dxa"/>
          </w:tcPr>
          <w:p w:rsidR="00B40D3D" w:rsidRPr="00B91296" w:rsidRDefault="00B40D3D" w:rsidP="0089029B">
            <w:pPr>
              <w:suppressLineNumbers/>
              <w:spacing w:after="0" w:line="240" w:lineRule="auto"/>
              <w:jc w:val="center"/>
              <w:rPr>
                <w:rFonts w:ascii="Times New Roman" w:hAnsi="Times New Roman"/>
                <w:sz w:val="20"/>
                <w:szCs w:val="20"/>
              </w:rPr>
            </w:pPr>
            <w:r>
              <w:rPr>
                <w:rFonts w:ascii="Times New Roman" w:hAnsi="Times New Roman"/>
                <w:sz w:val="20"/>
                <w:szCs w:val="20"/>
              </w:rPr>
              <w:t>+</w:t>
            </w:r>
          </w:p>
        </w:tc>
        <w:tc>
          <w:tcPr>
            <w:tcW w:w="885" w:type="dxa"/>
            <w:shd w:val="clear" w:color="auto" w:fill="auto"/>
          </w:tcPr>
          <w:p w:rsidR="00B40D3D" w:rsidRPr="00B91296" w:rsidRDefault="00B40D3D" w:rsidP="0089029B">
            <w:pPr>
              <w:suppressLineNumbers/>
              <w:spacing w:after="0" w:line="240" w:lineRule="auto"/>
              <w:jc w:val="center"/>
              <w:rPr>
                <w:rFonts w:ascii="Times New Roman" w:hAnsi="Times New Roman"/>
                <w:sz w:val="20"/>
                <w:szCs w:val="20"/>
              </w:rPr>
            </w:pPr>
            <w:r w:rsidRPr="00B91296">
              <w:rPr>
                <w:rFonts w:ascii="Times New Roman" w:hAnsi="Times New Roman"/>
                <w:sz w:val="20"/>
                <w:szCs w:val="20"/>
              </w:rPr>
              <w:t>+</w:t>
            </w:r>
          </w:p>
        </w:tc>
        <w:tc>
          <w:tcPr>
            <w:tcW w:w="1290" w:type="dxa"/>
            <w:shd w:val="clear" w:color="auto" w:fill="auto"/>
          </w:tcPr>
          <w:p w:rsidR="00B40D3D" w:rsidRPr="00B91296" w:rsidRDefault="00B40D3D" w:rsidP="0089029B">
            <w:pPr>
              <w:suppressLineNumbers/>
              <w:spacing w:after="0" w:line="240" w:lineRule="auto"/>
              <w:jc w:val="center"/>
              <w:rPr>
                <w:rFonts w:ascii="Times New Roman" w:hAnsi="Times New Roman"/>
                <w:sz w:val="20"/>
                <w:szCs w:val="20"/>
              </w:rPr>
            </w:pPr>
            <w:r>
              <w:rPr>
                <w:rFonts w:ascii="Times New Roman" w:hAnsi="Times New Roman"/>
                <w:sz w:val="20"/>
                <w:szCs w:val="20"/>
              </w:rPr>
              <w:t>100% 3 юн</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р</w:t>
            </w:r>
            <w:proofErr w:type="gramEnd"/>
            <w:r>
              <w:rPr>
                <w:rFonts w:ascii="Times New Roman" w:hAnsi="Times New Roman"/>
                <w:sz w:val="20"/>
                <w:szCs w:val="20"/>
              </w:rPr>
              <w:t>азряд</w:t>
            </w:r>
          </w:p>
        </w:tc>
        <w:tc>
          <w:tcPr>
            <w:tcW w:w="1685" w:type="dxa"/>
            <w:shd w:val="clear" w:color="auto" w:fill="auto"/>
          </w:tcPr>
          <w:p w:rsidR="00B40D3D" w:rsidRPr="00B91296" w:rsidRDefault="00B40D3D" w:rsidP="0089029B">
            <w:pPr>
              <w:suppressLineNumbers/>
              <w:spacing w:after="0" w:line="240" w:lineRule="auto"/>
              <w:rPr>
                <w:rFonts w:ascii="Times New Roman" w:hAnsi="Times New Roman"/>
                <w:sz w:val="20"/>
                <w:szCs w:val="20"/>
              </w:rPr>
            </w:pPr>
            <w:r w:rsidRPr="00B91296">
              <w:rPr>
                <w:rFonts w:ascii="Times New Roman" w:hAnsi="Times New Roman"/>
                <w:sz w:val="20"/>
                <w:szCs w:val="20"/>
              </w:rPr>
              <w:t>1. Допуск ОВФД.</w:t>
            </w:r>
          </w:p>
          <w:p w:rsidR="00B40D3D" w:rsidRPr="00B91296" w:rsidRDefault="00B40D3D" w:rsidP="0089029B">
            <w:pPr>
              <w:suppressLineNumbers/>
              <w:spacing w:after="0" w:line="240" w:lineRule="auto"/>
              <w:rPr>
                <w:rFonts w:ascii="Times New Roman" w:hAnsi="Times New Roman"/>
                <w:sz w:val="20"/>
                <w:szCs w:val="20"/>
              </w:rPr>
            </w:pPr>
            <w:r w:rsidRPr="00B91296">
              <w:rPr>
                <w:rFonts w:ascii="Times New Roman" w:hAnsi="Times New Roman"/>
                <w:sz w:val="20"/>
                <w:szCs w:val="20"/>
              </w:rPr>
              <w:t>2. Занятия не менее года на этапе НП.</w:t>
            </w:r>
          </w:p>
        </w:tc>
      </w:tr>
      <w:tr w:rsidR="00B40D3D" w:rsidRPr="00B91296" w:rsidTr="00B40D3D">
        <w:tc>
          <w:tcPr>
            <w:tcW w:w="1215" w:type="dxa"/>
            <w:vMerge/>
            <w:shd w:val="clear" w:color="auto" w:fill="auto"/>
          </w:tcPr>
          <w:p w:rsidR="00B40D3D" w:rsidRPr="00B91296" w:rsidRDefault="00B40D3D" w:rsidP="0089029B">
            <w:pPr>
              <w:suppressLineNumbers/>
              <w:snapToGrid w:val="0"/>
              <w:spacing w:after="0" w:line="240" w:lineRule="auto"/>
              <w:jc w:val="center"/>
              <w:rPr>
                <w:rFonts w:ascii="Times New Roman" w:hAnsi="Times New Roman"/>
                <w:sz w:val="20"/>
                <w:szCs w:val="20"/>
              </w:rPr>
            </w:pPr>
          </w:p>
        </w:tc>
        <w:tc>
          <w:tcPr>
            <w:tcW w:w="1065" w:type="dxa"/>
            <w:shd w:val="clear" w:color="auto" w:fill="auto"/>
          </w:tcPr>
          <w:p w:rsidR="00B40D3D" w:rsidRPr="00B91296" w:rsidRDefault="00B40D3D" w:rsidP="0089029B">
            <w:pPr>
              <w:suppressLineNumbers/>
              <w:spacing w:after="0" w:line="240" w:lineRule="auto"/>
              <w:jc w:val="center"/>
              <w:rPr>
                <w:rFonts w:ascii="Times New Roman" w:hAnsi="Times New Roman"/>
                <w:sz w:val="20"/>
                <w:szCs w:val="20"/>
              </w:rPr>
            </w:pPr>
            <w:r w:rsidRPr="00B91296">
              <w:rPr>
                <w:rFonts w:ascii="Times New Roman" w:hAnsi="Times New Roman"/>
                <w:sz w:val="20"/>
                <w:szCs w:val="20"/>
              </w:rPr>
              <w:t>Второй</w:t>
            </w:r>
          </w:p>
        </w:tc>
        <w:tc>
          <w:tcPr>
            <w:tcW w:w="1140" w:type="dxa"/>
            <w:shd w:val="clear" w:color="auto" w:fill="auto"/>
          </w:tcPr>
          <w:p w:rsidR="00B40D3D" w:rsidRPr="00B91296" w:rsidRDefault="000B2B24" w:rsidP="0089029B">
            <w:pPr>
              <w:suppressLineNumbers/>
              <w:spacing w:after="0" w:line="240" w:lineRule="auto"/>
              <w:jc w:val="center"/>
              <w:rPr>
                <w:rFonts w:ascii="Times New Roman" w:hAnsi="Times New Roman"/>
                <w:sz w:val="20"/>
                <w:szCs w:val="20"/>
              </w:rPr>
            </w:pPr>
            <w:r>
              <w:rPr>
                <w:rFonts w:ascii="Times New Roman" w:hAnsi="Times New Roman"/>
                <w:sz w:val="20"/>
                <w:szCs w:val="20"/>
              </w:rPr>
              <w:t>9-20</w:t>
            </w:r>
            <w:r w:rsidR="00B40D3D" w:rsidRPr="00B91296">
              <w:rPr>
                <w:rFonts w:ascii="Times New Roman" w:hAnsi="Times New Roman"/>
                <w:sz w:val="20"/>
                <w:szCs w:val="20"/>
              </w:rPr>
              <w:t xml:space="preserve"> чел. </w:t>
            </w:r>
          </w:p>
        </w:tc>
        <w:tc>
          <w:tcPr>
            <w:tcW w:w="1125" w:type="dxa"/>
            <w:shd w:val="clear" w:color="auto" w:fill="auto"/>
          </w:tcPr>
          <w:p w:rsidR="00B40D3D" w:rsidRPr="00B40D3D" w:rsidRDefault="00B40D3D" w:rsidP="00B40D3D">
            <w:pPr>
              <w:suppressLineNumbers/>
              <w:snapToGrid w:val="0"/>
              <w:jc w:val="center"/>
              <w:rPr>
                <w:rFonts w:ascii="Times New Roman" w:hAnsi="Times New Roman"/>
                <w:sz w:val="20"/>
                <w:szCs w:val="20"/>
              </w:rPr>
            </w:pPr>
            <w:r w:rsidRPr="00B40D3D">
              <w:rPr>
                <w:rFonts w:ascii="Times New Roman" w:hAnsi="Times New Roman"/>
                <w:sz w:val="20"/>
                <w:szCs w:val="20"/>
              </w:rPr>
              <w:t>До 15 лет</w:t>
            </w:r>
          </w:p>
        </w:tc>
        <w:tc>
          <w:tcPr>
            <w:tcW w:w="839" w:type="dxa"/>
            <w:shd w:val="clear" w:color="auto" w:fill="auto"/>
          </w:tcPr>
          <w:p w:rsidR="00B40D3D" w:rsidRPr="00B91296" w:rsidRDefault="00B40D3D" w:rsidP="0089029B">
            <w:pPr>
              <w:suppressLineNumbers/>
              <w:spacing w:after="0" w:line="240" w:lineRule="auto"/>
              <w:jc w:val="center"/>
              <w:rPr>
                <w:rFonts w:ascii="Times New Roman" w:hAnsi="Times New Roman"/>
                <w:sz w:val="20"/>
                <w:szCs w:val="20"/>
              </w:rPr>
            </w:pPr>
            <w:r w:rsidRPr="00B91296">
              <w:rPr>
                <w:rFonts w:ascii="Times New Roman" w:hAnsi="Times New Roman"/>
                <w:sz w:val="20"/>
                <w:szCs w:val="20"/>
              </w:rPr>
              <w:t>+</w:t>
            </w:r>
          </w:p>
        </w:tc>
        <w:tc>
          <w:tcPr>
            <w:tcW w:w="1021" w:type="dxa"/>
          </w:tcPr>
          <w:p w:rsidR="00B40D3D" w:rsidRPr="00B91296" w:rsidRDefault="00B40D3D" w:rsidP="0089029B">
            <w:pPr>
              <w:suppressLineNumbers/>
              <w:spacing w:after="0" w:line="240" w:lineRule="auto"/>
              <w:jc w:val="center"/>
              <w:rPr>
                <w:rFonts w:ascii="Times New Roman" w:hAnsi="Times New Roman"/>
                <w:sz w:val="20"/>
                <w:szCs w:val="20"/>
              </w:rPr>
            </w:pPr>
            <w:r>
              <w:rPr>
                <w:rFonts w:ascii="Times New Roman" w:hAnsi="Times New Roman"/>
                <w:sz w:val="20"/>
                <w:szCs w:val="20"/>
              </w:rPr>
              <w:t>+</w:t>
            </w:r>
          </w:p>
        </w:tc>
        <w:tc>
          <w:tcPr>
            <w:tcW w:w="885" w:type="dxa"/>
            <w:shd w:val="clear" w:color="auto" w:fill="auto"/>
          </w:tcPr>
          <w:p w:rsidR="00B40D3D" w:rsidRPr="00B91296" w:rsidRDefault="00B40D3D" w:rsidP="0089029B">
            <w:pPr>
              <w:suppressLineNumbers/>
              <w:spacing w:after="0" w:line="240" w:lineRule="auto"/>
              <w:jc w:val="center"/>
              <w:rPr>
                <w:rFonts w:ascii="Times New Roman" w:hAnsi="Times New Roman"/>
                <w:sz w:val="20"/>
                <w:szCs w:val="20"/>
              </w:rPr>
            </w:pPr>
            <w:r w:rsidRPr="00B91296">
              <w:rPr>
                <w:rFonts w:ascii="Times New Roman" w:hAnsi="Times New Roman"/>
                <w:sz w:val="20"/>
                <w:szCs w:val="20"/>
              </w:rPr>
              <w:t>+</w:t>
            </w:r>
          </w:p>
        </w:tc>
        <w:tc>
          <w:tcPr>
            <w:tcW w:w="1290" w:type="dxa"/>
            <w:shd w:val="clear" w:color="auto" w:fill="auto"/>
          </w:tcPr>
          <w:p w:rsidR="00B40D3D" w:rsidRPr="00C83CAB" w:rsidRDefault="00B40D3D" w:rsidP="00C83CAB">
            <w:pPr>
              <w:suppressLineNumbers/>
              <w:suppressAutoHyphens/>
              <w:spacing w:after="0" w:line="240" w:lineRule="auto"/>
              <w:jc w:val="center"/>
              <w:rPr>
                <w:rFonts w:ascii="Times New Roman" w:hAnsi="Times New Roman"/>
                <w:sz w:val="20"/>
                <w:szCs w:val="20"/>
                <w:lang w:eastAsia="ar-SA"/>
              </w:rPr>
            </w:pPr>
            <w:r w:rsidRPr="00C83CAB">
              <w:rPr>
                <w:rFonts w:ascii="Times New Roman" w:hAnsi="Times New Roman"/>
                <w:sz w:val="20"/>
                <w:szCs w:val="20"/>
                <w:lang w:eastAsia="ar-SA"/>
              </w:rPr>
              <w:t xml:space="preserve">50% - 3. </w:t>
            </w:r>
            <w:proofErr w:type="spellStart"/>
            <w:r w:rsidRPr="00C83CAB">
              <w:rPr>
                <w:rFonts w:ascii="Times New Roman" w:hAnsi="Times New Roman"/>
                <w:sz w:val="20"/>
                <w:szCs w:val="20"/>
                <w:lang w:eastAsia="ar-SA"/>
              </w:rPr>
              <w:t>юн</w:t>
            </w:r>
            <w:proofErr w:type="gramStart"/>
            <w:r w:rsidRPr="00C83CAB">
              <w:rPr>
                <w:rFonts w:ascii="Times New Roman" w:hAnsi="Times New Roman"/>
                <w:sz w:val="20"/>
                <w:szCs w:val="20"/>
                <w:lang w:eastAsia="ar-SA"/>
              </w:rPr>
              <w:t>.р</w:t>
            </w:r>
            <w:proofErr w:type="gramEnd"/>
            <w:r w:rsidRPr="00C83CAB">
              <w:rPr>
                <w:rFonts w:ascii="Times New Roman" w:hAnsi="Times New Roman"/>
                <w:sz w:val="20"/>
                <w:szCs w:val="20"/>
                <w:lang w:eastAsia="ar-SA"/>
              </w:rPr>
              <w:t>азряд</w:t>
            </w:r>
            <w:proofErr w:type="spellEnd"/>
          </w:p>
          <w:p w:rsidR="00B40D3D" w:rsidRPr="00B91296" w:rsidRDefault="00B40D3D" w:rsidP="00C83CAB">
            <w:pPr>
              <w:suppressLineNumbers/>
              <w:spacing w:after="0" w:line="240" w:lineRule="auto"/>
              <w:jc w:val="center"/>
              <w:rPr>
                <w:rFonts w:ascii="Times New Roman" w:hAnsi="Times New Roman"/>
                <w:sz w:val="20"/>
                <w:szCs w:val="20"/>
              </w:rPr>
            </w:pPr>
            <w:r w:rsidRPr="00C83CAB">
              <w:rPr>
                <w:rFonts w:ascii="Times New Roman" w:hAnsi="Times New Roman"/>
                <w:sz w:val="20"/>
                <w:szCs w:val="20"/>
                <w:lang w:eastAsia="ar-SA"/>
              </w:rPr>
              <w:t>50% - 2 юн</w:t>
            </w:r>
            <w:proofErr w:type="gramStart"/>
            <w:r w:rsidRPr="00C83CAB">
              <w:rPr>
                <w:rFonts w:ascii="Times New Roman" w:hAnsi="Times New Roman"/>
                <w:sz w:val="20"/>
                <w:szCs w:val="20"/>
                <w:lang w:eastAsia="ar-SA"/>
              </w:rPr>
              <w:t>.</w:t>
            </w:r>
            <w:proofErr w:type="gramEnd"/>
            <w:r w:rsidRPr="00C83CAB">
              <w:rPr>
                <w:rFonts w:ascii="Times New Roman" w:hAnsi="Times New Roman"/>
                <w:sz w:val="20"/>
                <w:szCs w:val="20"/>
                <w:lang w:eastAsia="ar-SA"/>
              </w:rPr>
              <w:t xml:space="preserve"> </w:t>
            </w:r>
            <w:proofErr w:type="gramStart"/>
            <w:r w:rsidRPr="00C83CAB">
              <w:rPr>
                <w:rFonts w:ascii="Times New Roman" w:hAnsi="Times New Roman"/>
                <w:sz w:val="20"/>
                <w:szCs w:val="20"/>
                <w:lang w:eastAsia="ar-SA"/>
              </w:rPr>
              <w:t>р</w:t>
            </w:r>
            <w:proofErr w:type="gramEnd"/>
            <w:r w:rsidRPr="00C83CAB">
              <w:rPr>
                <w:rFonts w:ascii="Times New Roman" w:hAnsi="Times New Roman"/>
                <w:sz w:val="20"/>
                <w:szCs w:val="20"/>
                <w:lang w:eastAsia="ar-SA"/>
              </w:rPr>
              <w:t>азряд</w:t>
            </w:r>
          </w:p>
        </w:tc>
        <w:tc>
          <w:tcPr>
            <w:tcW w:w="1685" w:type="dxa"/>
            <w:shd w:val="clear" w:color="auto" w:fill="auto"/>
          </w:tcPr>
          <w:p w:rsidR="00B40D3D" w:rsidRPr="00B91296" w:rsidRDefault="00B40D3D" w:rsidP="0089029B">
            <w:pPr>
              <w:suppressLineNumbers/>
              <w:spacing w:after="0" w:line="240" w:lineRule="auto"/>
              <w:rPr>
                <w:rFonts w:ascii="Times New Roman" w:hAnsi="Times New Roman"/>
                <w:sz w:val="20"/>
                <w:szCs w:val="20"/>
              </w:rPr>
            </w:pPr>
            <w:r w:rsidRPr="00B91296">
              <w:rPr>
                <w:rFonts w:ascii="Times New Roman" w:hAnsi="Times New Roman"/>
                <w:sz w:val="20"/>
                <w:szCs w:val="20"/>
              </w:rPr>
              <w:t>1. Допуск ОВФД.</w:t>
            </w:r>
          </w:p>
          <w:p w:rsidR="00B40D3D" w:rsidRPr="00B91296" w:rsidRDefault="00B40D3D" w:rsidP="0089029B">
            <w:pPr>
              <w:suppressLineNumbers/>
              <w:spacing w:after="0" w:line="240" w:lineRule="auto"/>
              <w:rPr>
                <w:rFonts w:ascii="Times New Roman" w:hAnsi="Times New Roman"/>
                <w:sz w:val="20"/>
                <w:szCs w:val="20"/>
              </w:rPr>
            </w:pPr>
            <w:r w:rsidRPr="00B91296">
              <w:rPr>
                <w:rFonts w:ascii="Times New Roman" w:hAnsi="Times New Roman"/>
                <w:sz w:val="20"/>
                <w:szCs w:val="20"/>
              </w:rPr>
              <w:t>2. Занятия не менее года на этапе УТ.</w:t>
            </w:r>
          </w:p>
        </w:tc>
      </w:tr>
      <w:tr w:rsidR="00B40D3D" w:rsidRPr="00B91296" w:rsidTr="00B40D3D">
        <w:tc>
          <w:tcPr>
            <w:tcW w:w="1215" w:type="dxa"/>
            <w:vMerge/>
            <w:shd w:val="clear" w:color="auto" w:fill="auto"/>
          </w:tcPr>
          <w:p w:rsidR="00B40D3D" w:rsidRPr="00B91296" w:rsidRDefault="00B40D3D" w:rsidP="0089029B">
            <w:pPr>
              <w:suppressLineNumbers/>
              <w:snapToGrid w:val="0"/>
              <w:spacing w:after="0" w:line="240" w:lineRule="auto"/>
              <w:jc w:val="center"/>
              <w:rPr>
                <w:rFonts w:ascii="Times New Roman" w:hAnsi="Times New Roman"/>
                <w:sz w:val="20"/>
                <w:szCs w:val="20"/>
              </w:rPr>
            </w:pPr>
          </w:p>
        </w:tc>
        <w:tc>
          <w:tcPr>
            <w:tcW w:w="1065" w:type="dxa"/>
            <w:shd w:val="clear" w:color="auto" w:fill="auto"/>
          </w:tcPr>
          <w:p w:rsidR="00B40D3D" w:rsidRPr="00B91296" w:rsidRDefault="00B40D3D" w:rsidP="0089029B">
            <w:pPr>
              <w:suppressLineNumbers/>
              <w:spacing w:after="0" w:line="240" w:lineRule="auto"/>
              <w:jc w:val="center"/>
              <w:rPr>
                <w:rFonts w:ascii="Times New Roman" w:hAnsi="Times New Roman"/>
                <w:sz w:val="20"/>
                <w:szCs w:val="20"/>
              </w:rPr>
            </w:pPr>
            <w:r w:rsidRPr="00B91296">
              <w:rPr>
                <w:rFonts w:ascii="Times New Roman" w:hAnsi="Times New Roman"/>
                <w:sz w:val="20"/>
                <w:szCs w:val="20"/>
              </w:rPr>
              <w:t>Третий</w:t>
            </w:r>
          </w:p>
        </w:tc>
        <w:tc>
          <w:tcPr>
            <w:tcW w:w="1140" w:type="dxa"/>
            <w:shd w:val="clear" w:color="auto" w:fill="auto"/>
          </w:tcPr>
          <w:p w:rsidR="00B40D3D" w:rsidRPr="00B91296" w:rsidRDefault="00B40D3D" w:rsidP="0089029B">
            <w:pPr>
              <w:suppressLineNumbers/>
              <w:spacing w:after="0" w:line="240" w:lineRule="auto"/>
              <w:jc w:val="center"/>
              <w:rPr>
                <w:rFonts w:ascii="Times New Roman" w:hAnsi="Times New Roman"/>
                <w:sz w:val="20"/>
                <w:szCs w:val="20"/>
              </w:rPr>
            </w:pPr>
            <w:r w:rsidRPr="00B91296">
              <w:rPr>
                <w:rFonts w:ascii="Times New Roman" w:hAnsi="Times New Roman"/>
                <w:sz w:val="20"/>
                <w:szCs w:val="20"/>
              </w:rPr>
              <w:t>8-16 чел.</w:t>
            </w:r>
          </w:p>
        </w:tc>
        <w:tc>
          <w:tcPr>
            <w:tcW w:w="1125" w:type="dxa"/>
            <w:shd w:val="clear" w:color="auto" w:fill="auto"/>
          </w:tcPr>
          <w:p w:rsidR="00B40D3D" w:rsidRPr="00B40D3D" w:rsidRDefault="00B40D3D" w:rsidP="00B40D3D">
            <w:pPr>
              <w:suppressLineNumbers/>
              <w:snapToGrid w:val="0"/>
              <w:jc w:val="center"/>
              <w:rPr>
                <w:rFonts w:ascii="Times New Roman" w:hAnsi="Times New Roman"/>
                <w:sz w:val="20"/>
                <w:szCs w:val="20"/>
              </w:rPr>
            </w:pPr>
            <w:r w:rsidRPr="00B40D3D">
              <w:rPr>
                <w:rFonts w:ascii="Times New Roman" w:hAnsi="Times New Roman"/>
                <w:sz w:val="20"/>
                <w:szCs w:val="20"/>
              </w:rPr>
              <w:t>До 16 лет</w:t>
            </w:r>
          </w:p>
        </w:tc>
        <w:tc>
          <w:tcPr>
            <w:tcW w:w="839" w:type="dxa"/>
            <w:shd w:val="clear" w:color="auto" w:fill="auto"/>
          </w:tcPr>
          <w:p w:rsidR="00B40D3D" w:rsidRPr="00B91296" w:rsidRDefault="00B40D3D" w:rsidP="0089029B">
            <w:pPr>
              <w:suppressLineNumbers/>
              <w:spacing w:after="0" w:line="240" w:lineRule="auto"/>
              <w:jc w:val="center"/>
              <w:rPr>
                <w:rFonts w:ascii="Times New Roman" w:hAnsi="Times New Roman"/>
                <w:sz w:val="20"/>
                <w:szCs w:val="20"/>
              </w:rPr>
            </w:pPr>
            <w:r w:rsidRPr="00B91296">
              <w:rPr>
                <w:rFonts w:ascii="Times New Roman" w:hAnsi="Times New Roman"/>
                <w:sz w:val="20"/>
                <w:szCs w:val="20"/>
              </w:rPr>
              <w:t>+</w:t>
            </w:r>
          </w:p>
        </w:tc>
        <w:tc>
          <w:tcPr>
            <w:tcW w:w="1021" w:type="dxa"/>
          </w:tcPr>
          <w:p w:rsidR="00B40D3D" w:rsidRPr="00B91296" w:rsidRDefault="00B40D3D" w:rsidP="0089029B">
            <w:pPr>
              <w:suppressLineNumbers/>
              <w:spacing w:after="0" w:line="240" w:lineRule="auto"/>
              <w:jc w:val="center"/>
              <w:rPr>
                <w:rFonts w:ascii="Times New Roman" w:hAnsi="Times New Roman"/>
                <w:sz w:val="20"/>
                <w:szCs w:val="20"/>
              </w:rPr>
            </w:pPr>
            <w:r>
              <w:rPr>
                <w:rFonts w:ascii="Times New Roman" w:hAnsi="Times New Roman"/>
                <w:sz w:val="20"/>
                <w:szCs w:val="20"/>
              </w:rPr>
              <w:t>+</w:t>
            </w:r>
          </w:p>
        </w:tc>
        <w:tc>
          <w:tcPr>
            <w:tcW w:w="885" w:type="dxa"/>
            <w:shd w:val="clear" w:color="auto" w:fill="auto"/>
          </w:tcPr>
          <w:p w:rsidR="00B40D3D" w:rsidRPr="00B91296" w:rsidRDefault="00B40D3D" w:rsidP="0089029B">
            <w:pPr>
              <w:suppressLineNumbers/>
              <w:spacing w:after="0" w:line="240" w:lineRule="auto"/>
              <w:jc w:val="center"/>
              <w:rPr>
                <w:rFonts w:ascii="Times New Roman" w:hAnsi="Times New Roman"/>
                <w:sz w:val="20"/>
                <w:szCs w:val="20"/>
              </w:rPr>
            </w:pPr>
            <w:r w:rsidRPr="00B91296">
              <w:rPr>
                <w:rFonts w:ascii="Times New Roman" w:hAnsi="Times New Roman"/>
                <w:sz w:val="20"/>
                <w:szCs w:val="20"/>
              </w:rPr>
              <w:t>+</w:t>
            </w:r>
          </w:p>
        </w:tc>
        <w:tc>
          <w:tcPr>
            <w:tcW w:w="1290" w:type="dxa"/>
            <w:shd w:val="clear" w:color="auto" w:fill="auto"/>
          </w:tcPr>
          <w:p w:rsidR="00B40D3D" w:rsidRPr="00C83CAB" w:rsidRDefault="00B40D3D" w:rsidP="00C83CAB">
            <w:pPr>
              <w:suppressLineNumbers/>
              <w:suppressAutoHyphens/>
              <w:spacing w:after="0" w:line="240" w:lineRule="auto"/>
              <w:jc w:val="center"/>
              <w:rPr>
                <w:rFonts w:ascii="Times New Roman" w:hAnsi="Times New Roman"/>
                <w:sz w:val="20"/>
                <w:szCs w:val="20"/>
                <w:lang w:eastAsia="ar-SA"/>
              </w:rPr>
            </w:pPr>
            <w:r w:rsidRPr="00C83CAB">
              <w:rPr>
                <w:rFonts w:ascii="Times New Roman" w:hAnsi="Times New Roman"/>
                <w:sz w:val="20"/>
                <w:szCs w:val="20"/>
                <w:lang w:eastAsia="ar-SA"/>
              </w:rPr>
              <w:t xml:space="preserve">50% - 2. </w:t>
            </w:r>
            <w:proofErr w:type="spellStart"/>
            <w:r w:rsidRPr="00C83CAB">
              <w:rPr>
                <w:rFonts w:ascii="Times New Roman" w:hAnsi="Times New Roman"/>
                <w:sz w:val="20"/>
                <w:szCs w:val="20"/>
                <w:lang w:eastAsia="ar-SA"/>
              </w:rPr>
              <w:t>юн</w:t>
            </w:r>
            <w:proofErr w:type="gramStart"/>
            <w:r w:rsidRPr="00C83CAB">
              <w:rPr>
                <w:rFonts w:ascii="Times New Roman" w:hAnsi="Times New Roman"/>
                <w:sz w:val="20"/>
                <w:szCs w:val="20"/>
                <w:lang w:eastAsia="ar-SA"/>
              </w:rPr>
              <w:t>.р</w:t>
            </w:r>
            <w:proofErr w:type="gramEnd"/>
            <w:r w:rsidRPr="00C83CAB">
              <w:rPr>
                <w:rFonts w:ascii="Times New Roman" w:hAnsi="Times New Roman"/>
                <w:sz w:val="20"/>
                <w:szCs w:val="20"/>
                <w:lang w:eastAsia="ar-SA"/>
              </w:rPr>
              <w:t>азряд</w:t>
            </w:r>
            <w:proofErr w:type="spellEnd"/>
          </w:p>
          <w:p w:rsidR="00B40D3D" w:rsidRPr="00B91296" w:rsidRDefault="00B40D3D" w:rsidP="00C83CAB">
            <w:pPr>
              <w:suppressLineNumbers/>
              <w:spacing w:after="0" w:line="240" w:lineRule="auto"/>
              <w:jc w:val="center"/>
              <w:rPr>
                <w:rFonts w:ascii="Times New Roman" w:hAnsi="Times New Roman"/>
                <w:sz w:val="20"/>
                <w:szCs w:val="20"/>
              </w:rPr>
            </w:pPr>
            <w:r w:rsidRPr="00C83CAB">
              <w:rPr>
                <w:rFonts w:ascii="Times New Roman" w:hAnsi="Times New Roman"/>
                <w:sz w:val="20"/>
                <w:szCs w:val="20"/>
                <w:lang w:eastAsia="ar-SA"/>
              </w:rPr>
              <w:t>50% - 1 юн</w:t>
            </w:r>
            <w:proofErr w:type="gramStart"/>
            <w:r w:rsidRPr="00C83CAB">
              <w:rPr>
                <w:rFonts w:ascii="Times New Roman" w:hAnsi="Times New Roman"/>
                <w:sz w:val="20"/>
                <w:szCs w:val="20"/>
                <w:lang w:eastAsia="ar-SA"/>
              </w:rPr>
              <w:t>.</w:t>
            </w:r>
            <w:proofErr w:type="gramEnd"/>
            <w:r w:rsidRPr="00C83CAB">
              <w:rPr>
                <w:rFonts w:ascii="Times New Roman" w:hAnsi="Times New Roman"/>
                <w:sz w:val="20"/>
                <w:szCs w:val="20"/>
                <w:lang w:eastAsia="ar-SA"/>
              </w:rPr>
              <w:t xml:space="preserve"> </w:t>
            </w:r>
            <w:proofErr w:type="gramStart"/>
            <w:r w:rsidRPr="00C83CAB">
              <w:rPr>
                <w:rFonts w:ascii="Times New Roman" w:hAnsi="Times New Roman"/>
                <w:sz w:val="20"/>
                <w:szCs w:val="20"/>
                <w:lang w:eastAsia="ar-SA"/>
              </w:rPr>
              <w:t>р</w:t>
            </w:r>
            <w:proofErr w:type="gramEnd"/>
            <w:r w:rsidRPr="00C83CAB">
              <w:rPr>
                <w:rFonts w:ascii="Times New Roman" w:hAnsi="Times New Roman"/>
                <w:sz w:val="20"/>
                <w:szCs w:val="20"/>
                <w:lang w:eastAsia="ar-SA"/>
              </w:rPr>
              <w:t>азряд</w:t>
            </w:r>
          </w:p>
        </w:tc>
        <w:tc>
          <w:tcPr>
            <w:tcW w:w="1685" w:type="dxa"/>
            <w:shd w:val="clear" w:color="auto" w:fill="auto"/>
          </w:tcPr>
          <w:p w:rsidR="00B40D3D" w:rsidRPr="00B91296" w:rsidRDefault="00B40D3D" w:rsidP="0089029B">
            <w:pPr>
              <w:suppressLineNumbers/>
              <w:spacing w:after="0" w:line="240" w:lineRule="auto"/>
              <w:rPr>
                <w:rFonts w:ascii="Times New Roman" w:hAnsi="Times New Roman"/>
                <w:sz w:val="20"/>
                <w:szCs w:val="20"/>
              </w:rPr>
            </w:pPr>
            <w:r w:rsidRPr="00B91296">
              <w:rPr>
                <w:rFonts w:ascii="Times New Roman" w:hAnsi="Times New Roman"/>
                <w:sz w:val="20"/>
                <w:szCs w:val="20"/>
              </w:rPr>
              <w:t>1. Допуск ОВФД.</w:t>
            </w:r>
          </w:p>
          <w:p w:rsidR="00B40D3D" w:rsidRPr="00B91296" w:rsidRDefault="00B40D3D" w:rsidP="0089029B">
            <w:pPr>
              <w:suppressLineNumbers/>
              <w:spacing w:after="0" w:line="240" w:lineRule="auto"/>
              <w:rPr>
                <w:rFonts w:ascii="Times New Roman" w:hAnsi="Times New Roman"/>
                <w:sz w:val="20"/>
                <w:szCs w:val="20"/>
              </w:rPr>
            </w:pPr>
            <w:r w:rsidRPr="00B91296">
              <w:rPr>
                <w:rFonts w:ascii="Times New Roman" w:hAnsi="Times New Roman"/>
                <w:sz w:val="20"/>
                <w:szCs w:val="20"/>
              </w:rPr>
              <w:t>2. Занятия не менее года на этапе УТ.</w:t>
            </w:r>
          </w:p>
        </w:tc>
      </w:tr>
      <w:tr w:rsidR="00B40D3D" w:rsidRPr="00B91296" w:rsidTr="00B40D3D">
        <w:tc>
          <w:tcPr>
            <w:tcW w:w="1215" w:type="dxa"/>
            <w:vMerge/>
            <w:shd w:val="clear" w:color="auto" w:fill="auto"/>
          </w:tcPr>
          <w:p w:rsidR="00B40D3D" w:rsidRPr="00B91296" w:rsidRDefault="00B40D3D" w:rsidP="0089029B">
            <w:pPr>
              <w:suppressLineNumbers/>
              <w:snapToGrid w:val="0"/>
              <w:spacing w:after="0" w:line="240" w:lineRule="auto"/>
              <w:jc w:val="center"/>
              <w:rPr>
                <w:rFonts w:ascii="Times New Roman" w:hAnsi="Times New Roman"/>
                <w:sz w:val="20"/>
                <w:szCs w:val="20"/>
              </w:rPr>
            </w:pPr>
          </w:p>
        </w:tc>
        <w:tc>
          <w:tcPr>
            <w:tcW w:w="1065" w:type="dxa"/>
            <w:shd w:val="clear" w:color="auto" w:fill="auto"/>
          </w:tcPr>
          <w:p w:rsidR="00B40D3D" w:rsidRPr="00B91296" w:rsidRDefault="000B2B24" w:rsidP="0089029B">
            <w:pPr>
              <w:suppressLineNumbers/>
              <w:spacing w:after="0" w:line="240" w:lineRule="auto"/>
              <w:jc w:val="center"/>
              <w:rPr>
                <w:rFonts w:ascii="Times New Roman" w:hAnsi="Times New Roman"/>
                <w:sz w:val="20"/>
                <w:szCs w:val="20"/>
              </w:rPr>
            </w:pPr>
            <w:r>
              <w:rPr>
                <w:rFonts w:ascii="Times New Roman" w:hAnsi="Times New Roman"/>
                <w:sz w:val="20"/>
                <w:szCs w:val="20"/>
              </w:rPr>
              <w:t>Четвер</w:t>
            </w:r>
            <w:r w:rsidR="00B40D3D" w:rsidRPr="00B91296">
              <w:rPr>
                <w:rFonts w:ascii="Times New Roman" w:hAnsi="Times New Roman"/>
                <w:sz w:val="20"/>
                <w:szCs w:val="20"/>
              </w:rPr>
              <w:t>тый</w:t>
            </w:r>
          </w:p>
        </w:tc>
        <w:tc>
          <w:tcPr>
            <w:tcW w:w="1140" w:type="dxa"/>
            <w:shd w:val="clear" w:color="auto" w:fill="auto"/>
          </w:tcPr>
          <w:p w:rsidR="00B40D3D" w:rsidRPr="00B91296" w:rsidRDefault="00B40D3D" w:rsidP="0089029B">
            <w:pPr>
              <w:suppressLineNumbers/>
              <w:spacing w:after="0" w:line="240" w:lineRule="auto"/>
              <w:jc w:val="center"/>
              <w:rPr>
                <w:rFonts w:ascii="Times New Roman" w:hAnsi="Times New Roman"/>
                <w:sz w:val="20"/>
                <w:szCs w:val="20"/>
              </w:rPr>
            </w:pPr>
            <w:r w:rsidRPr="00B91296">
              <w:rPr>
                <w:rFonts w:ascii="Times New Roman" w:hAnsi="Times New Roman"/>
                <w:sz w:val="20"/>
                <w:szCs w:val="20"/>
              </w:rPr>
              <w:t>7-14 чел.</w:t>
            </w:r>
          </w:p>
        </w:tc>
        <w:tc>
          <w:tcPr>
            <w:tcW w:w="1125" w:type="dxa"/>
            <w:shd w:val="clear" w:color="auto" w:fill="auto"/>
          </w:tcPr>
          <w:p w:rsidR="00B40D3D" w:rsidRPr="00B40D3D" w:rsidRDefault="00B40D3D" w:rsidP="00B40D3D">
            <w:pPr>
              <w:suppressLineNumbers/>
              <w:snapToGrid w:val="0"/>
              <w:jc w:val="center"/>
              <w:rPr>
                <w:rFonts w:ascii="Times New Roman" w:hAnsi="Times New Roman"/>
                <w:sz w:val="20"/>
                <w:szCs w:val="20"/>
              </w:rPr>
            </w:pPr>
            <w:r w:rsidRPr="00B40D3D">
              <w:rPr>
                <w:rFonts w:ascii="Times New Roman" w:hAnsi="Times New Roman"/>
                <w:sz w:val="20"/>
                <w:szCs w:val="20"/>
              </w:rPr>
              <w:t>До 17 лет</w:t>
            </w:r>
          </w:p>
        </w:tc>
        <w:tc>
          <w:tcPr>
            <w:tcW w:w="839" w:type="dxa"/>
            <w:shd w:val="clear" w:color="auto" w:fill="auto"/>
          </w:tcPr>
          <w:p w:rsidR="00B40D3D" w:rsidRPr="00B91296" w:rsidRDefault="00B40D3D" w:rsidP="0089029B">
            <w:pPr>
              <w:suppressLineNumbers/>
              <w:spacing w:after="0" w:line="240" w:lineRule="auto"/>
              <w:jc w:val="center"/>
              <w:rPr>
                <w:rFonts w:ascii="Times New Roman" w:hAnsi="Times New Roman"/>
                <w:sz w:val="20"/>
                <w:szCs w:val="20"/>
              </w:rPr>
            </w:pPr>
            <w:r w:rsidRPr="00B91296">
              <w:rPr>
                <w:rFonts w:ascii="Times New Roman" w:hAnsi="Times New Roman"/>
                <w:sz w:val="20"/>
                <w:szCs w:val="20"/>
              </w:rPr>
              <w:t>+</w:t>
            </w:r>
          </w:p>
        </w:tc>
        <w:tc>
          <w:tcPr>
            <w:tcW w:w="1021" w:type="dxa"/>
          </w:tcPr>
          <w:p w:rsidR="00B40D3D" w:rsidRPr="00B91296" w:rsidRDefault="00B40D3D" w:rsidP="0089029B">
            <w:pPr>
              <w:suppressLineNumbers/>
              <w:spacing w:after="0" w:line="240" w:lineRule="auto"/>
              <w:jc w:val="center"/>
              <w:rPr>
                <w:rFonts w:ascii="Times New Roman" w:hAnsi="Times New Roman"/>
                <w:sz w:val="20"/>
                <w:szCs w:val="20"/>
              </w:rPr>
            </w:pPr>
            <w:r>
              <w:rPr>
                <w:rFonts w:ascii="Times New Roman" w:hAnsi="Times New Roman"/>
                <w:sz w:val="20"/>
                <w:szCs w:val="20"/>
              </w:rPr>
              <w:t>+</w:t>
            </w:r>
          </w:p>
        </w:tc>
        <w:tc>
          <w:tcPr>
            <w:tcW w:w="885" w:type="dxa"/>
            <w:shd w:val="clear" w:color="auto" w:fill="auto"/>
          </w:tcPr>
          <w:p w:rsidR="00B40D3D" w:rsidRPr="00B91296" w:rsidRDefault="00B40D3D" w:rsidP="0089029B">
            <w:pPr>
              <w:suppressLineNumbers/>
              <w:spacing w:after="0" w:line="240" w:lineRule="auto"/>
              <w:jc w:val="center"/>
              <w:rPr>
                <w:rFonts w:ascii="Times New Roman" w:hAnsi="Times New Roman"/>
                <w:sz w:val="20"/>
                <w:szCs w:val="20"/>
              </w:rPr>
            </w:pPr>
            <w:r w:rsidRPr="00B91296">
              <w:rPr>
                <w:rFonts w:ascii="Times New Roman" w:hAnsi="Times New Roman"/>
                <w:sz w:val="20"/>
                <w:szCs w:val="20"/>
              </w:rPr>
              <w:t>+</w:t>
            </w:r>
          </w:p>
        </w:tc>
        <w:tc>
          <w:tcPr>
            <w:tcW w:w="1290" w:type="dxa"/>
            <w:shd w:val="clear" w:color="auto" w:fill="auto"/>
          </w:tcPr>
          <w:p w:rsidR="00B40D3D" w:rsidRPr="00C83CAB" w:rsidRDefault="00B40D3D" w:rsidP="00C83CAB">
            <w:pPr>
              <w:suppressLineNumbers/>
              <w:suppressAutoHyphens/>
              <w:spacing w:after="0" w:line="240" w:lineRule="auto"/>
              <w:jc w:val="center"/>
              <w:rPr>
                <w:rFonts w:ascii="Times New Roman" w:hAnsi="Times New Roman"/>
                <w:sz w:val="20"/>
                <w:szCs w:val="20"/>
                <w:lang w:eastAsia="ar-SA"/>
              </w:rPr>
            </w:pPr>
            <w:r w:rsidRPr="00C83CAB">
              <w:rPr>
                <w:rFonts w:ascii="Times New Roman" w:hAnsi="Times New Roman"/>
                <w:sz w:val="20"/>
                <w:szCs w:val="20"/>
                <w:lang w:eastAsia="ar-SA"/>
              </w:rPr>
              <w:t>50% - 1 юн</w:t>
            </w:r>
            <w:proofErr w:type="gramStart"/>
            <w:r w:rsidRPr="00C83CAB">
              <w:rPr>
                <w:rFonts w:ascii="Times New Roman" w:hAnsi="Times New Roman"/>
                <w:sz w:val="20"/>
                <w:szCs w:val="20"/>
                <w:lang w:eastAsia="ar-SA"/>
              </w:rPr>
              <w:t>.</w:t>
            </w:r>
            <w:proofErr w:type="gramEnd"/>
            <w:r w:rsidRPr="00C83CAB">
              <w:rPr>
                <w:rFonts w:ascii="Times New Roman" w:hAnsi="Times New Roman"/>
                <w:sz w:val="20"/>
                <w:szCs w:val="20"/>
                <w:lang w:eastAsia="ar-SA"/>
              </w:rPr>
              <w:t xml:space="preserve"> </w:t>
            </w:r>
            <w:proofErr w:type="gramStart"/>
            <w:r w:rsidRPr="00C83CAB">
              <w:rPr>
                <w:rFonts w:ascii="Times New Roman" w:hAnsi="Times New Roman"/>
                <w:sz w:val="20"/>
                <w:szCs w:val="20"/>
                <w:lang w:eastAsia="ar-SA"/>
              </w:rPr>
              <w:t>р</w:t>
            </w:r>
            <w:proofErr w:type="gramEnd"/>
            <w:r w:rsidRPr="00C83CAB">
              <w:rPr>
                <w:rFonts w:ascii="Times New Roman" w:hAnsi="Times New Roman"/>
                <w:sz w:val="20"/>
                <w:szCs w:val="20"/>
                <w:lang w:eastAsia="ar-SA"/>
              </w:rPr>
              <w:t>азряд</w:t>
            </w:r>
          </w:p>
          <w:p w:rsidR="00B40D3D" w:rsidRPr="00B91296" w:rsidRDefault="00B40D3D" w:rsidP="00C83CAB">
            <w:pPr>
              <w:suppressLineNumbers/>
              <w:spacing w:after="0" w:line="240" w:lineRule="auto"/>
              <w:jc w:val="center"/>
              <w:rPr>
                <w:rFonts w:ascii="Times New Roman" w:hAnsi="Times New Roman"/>
                <w:sz w:val="20"/>
                <w:szCs w:val="20"/>
              </w:rPr>
            </w:pPr>
            <w:r w:rsidRPr="00C83CAB">
              <w:rPr>
                <w:rFonts w:ascii="Times New Roman" w:hAnsi="Times New Roman"/>
                <w:sz w:val="20"/>
                <w:szCs w:val="20"/>
                <w:lang w:eastAsia="ar-SA"/>
              </w:rPr>
              <w:t>50% - 3 разряд</w:t>
            </w:r>
          </w:p>
        </w:tc>
        <w:tc>
          <w:tcPr>
            <w:tcW w:w="1685" w:type="dxa"/>
            <w:shd w:val="clear" w:color="auto" w:fill="auto"/>
          </w:tcPr>
          <w:p w:rsidR="00B40D3D" w:rsidRPr="00B91296" w:rsidRDefault="00B40D3D" w:rsidP="0089029B">
            <w:pPr>
              <w:suppressLineNumbers/>
              <w:spacing w:after="0" w:line="240" w:lineRule="auto"/>
              <w:rPr>
                <w:rFonts w:ascii="Times New Roman" w:hAnsi="Times New Roman"/>
                <w:sz w:val="20"/>
                <w:szCs w:val="20"/>
              </w:rPr>
            </w:pPr>
            <w:r w:rsidRPr="00B91296">
              <w:rPr>
                <w:rFonts w:ascii="Times New Roman" w:hAnsi="Times New Roman"/>
                <w:sz w:val="20"/>
                <w:szCs w:val="20"/>
              </w:rPr>
              <w:t>1. Допуск ОВФД.</w:t>
            </w:r>
          </w:p>
          <w:p w:rsidR="00B40D3D" w:rsidRPr="00B91296" w:rsidRDefault="00B40D3D" w:rsidP="0089029B">
            <w:pPr>
              <w:suppressLineNumbers/>
              <w:spacing w:after="0" w:line="240" w:lineRule="auto"/>
              <w:rPr>
                <w:rFonts w:ascii="Times New Roman" w:hAnsi="Times New Roman"/>
                <w:sz w:val="20"/>
                <w:szCs w:val="20"/>
              </w:rPr>
            </w:pPr>
            <w:r w:rsidRPr="00B91296">
              <w:rPr>
                <w:rFonts w:ascii="Times New Roman" w:hAnsi="Times New Roman"/>
                <w:sz w:val="20"/>
                <w:szCs w:val="20"/>
              </w:rPr>
              <w:t>2. Занятия не менее 2-х лет на этапе УТ.</w:t>
            </w:r>
          </w:p>
        </w:tc>
      </w:tr>
      <w:tr w:rsidR="00B40D3D" w:rsidRPr="00B91296" w:rsidTr="00B40D3D">
        <w:tc>
          <w:tcPr>
            <w:tcW w:w="1215" w:type="dxa"/>
            <w:vMerge/>
            <w:shd w:val="clear" w:color="auto" w:fill="auto"/>
          </w:tcPr>
          <w:p w:rsidR="00B40D3D" w:rsidRPr="00B91296" w:rsidRDefault="00B40D3D" w:rsidP="0089029B">
            <w:pPr>
              <w:suppressLineNumbers/>
              <w:snapToGrid w:val="0"/>
              <w:spacing w:after="0" w:line="240" w:lineRule="auto"/>
              <w:jc w:val="center"/>
              <w:rPr>
                <w:rFonts w:ascii="Times New Roman" w:hAnsi="Times New Roman"/>
                <w:sz w:val="20"/>
                <w:szCs w:val="20"/>
              </w:rPr>
            </w:pPr>
          </w:p>
        </w:tc>
        <w:tc>
          <w:tcPr>
            <w:tcW w:w="1065" w:type="dxa"/>
            <w:shd w:val="clear" w:color="auto" w:fill="auto"/>
          </w:tcPr>
          <w:p w:rsidR="00B40D3D" w:rsidRPr="00B91296" w:rsidRDefault="00B40D3D" w:rsidP="0089029B">
            <w:pPr>
              <w:suppressLineNumbers/>
              <w:spacing w:after="0" w:line="240" w:lineRule="auto"/>
              <w:jc w:val="center"/>
              <w:rPr>
                <w:rFonts w:ascii="Times New Roman" w:hAnsi="Times New Roman"/>
                <w:sz w:val="20"/>
                <w:szCs w:val="20"/>
              </w:rPr>
            </w:pPr>
            <w:r w:rsidRPr="00B91296">
              <w:rPr>
                <w:rFonts w:ascii="Times New Roman" w:hAnsi="Times New Roman"/>
                <w:sz w:val="20"/>
                <w:szCs w:val="20"/>
              </w:rPr>
              <w:t>Пятый</w:t>
            </w:r>
          </w:p>
        </w:tc>
        <w:tc>
          <w:tcPr>
            <w:tcW w:w="1140" w:type="dxa"/>
            <w:shd w:val="clear" w:color="auto" w:fill="auto"/>
          </w:tcPr>
          <w:p w:rsidR="00B40D3D" w:rsidRPr="00B91296" w:rsidRDefault="00B40D3D" w:rsidP="0089029B">
            <w:pPr>
              <w:suppressLineNumbers/>
              <w:spacing w:after="0" w:line="240" w:lineRule="auto"/>
              <w:jc w:val="center"/>
              <w:rPr>
                <w:rFonts w:ascii="Times New Roman" w:hAnsi="Times New Roman"/>
                <w:sz w:val="20"/>
                <w:szCs w:val="20"/>
              </w:rPr>
            </w:pPr>
            <w:r w:rsidRPr="00B91296">
              <w:rPr>
                <w:rFonts w:ascii="Times New Roman" w:hAnsi="Times New Roman"/>
                <w:sz w:val="20"/>
                <w:szCs w:val="20"/>
              </w:rPr>
              <w:t xml:space="preserve">6-12 чел. </w:t>
            </w:r>
          </w:p>
        </w:tc>
        <w:tc>
          <w:tcPr>
            <w:tcW w:w="1125" w:type="dxa"/>
            <w:shd w:val="clear" w:color="auto" w:fill="auto"/>
          </w:tcPr>
          <w:p w:rsidR="00B40D3D" w:rsidRPr="00B40D3D" w:rsidRDefault="00B40D3D" w:rsidP="00B40D3D">
            <w:pPr>
              <w:suppressLineNumbers/>
              <w:snapToGrid w:val="0"/>
              <w:jc w:val="center"/>
              <w:rPr>
                <w:rFonts w:ascii="Times New Roman" w:hAnsi="Times New Roman"/>
                <w:sz w:val="20"/>
                <w:szCs w:val="20"/>
              </w:rPr>
            </w:pPr>
            <w:r w:rsidRPr="00B40D3D">
              <w:rPr>
                <w:rFonts w:ascii="Times New Roman" w:hAnsi="Times New Roman"/>
                <w:sz w:val="20"/>
                <w:szCs w:val="20"/>
              </w:rPr>
              <w:t>До 17 лет</w:t>
            </w:r>
          </w:p>
        </w:tc>
        <w:tc>
          <w:tcPr>
            <w:tcW w:w="839" w:type="dxa"/>
            <w:shd w:val="clear" w:color="auto" w:fill="auto"/>
          </w:tcPr>
          <w:p w:rsidR="00B40D3D" w:rsidRPr="00B91296" w:rsidRDefault="00B40D3D" w:rsidP="0089029B">
            <w:pPr>
              <w:suppressLineNumbers/>
              <w:spacing w:after="0" w:line="240" w:lineRule="auto"/>
              <w:jc w:val="center"/>
              <w:rPr>
                <w:rFonts w:ascii="Times New Roman" w:hAnsi="Times New Roman"/>
                <w:sz w:val="20"/>
                <w:szCs w:val="20"/>
              </w:rPr>
            </w:pPr>
            <w:r w:rsidRPr="00B91296">
              <w:rPr>
                <w:rFonts w:ascii="Times New Roman" w:hAnsi="Times New Roman"/>
                <w:sz w:val="20"/>
                <w:szCs w:val="20"/>
              </w:rPr>
              <w:t>+</w:t>
            </w:r>
          </w:p>
        </w:tc>
        <w:tc>
          <w:tcPr>
            <w:tcW w:w="1021" w:type="dxa"/>
          </w:tcPr>
          <w:p w:rsidR="00B40D3D" w:rsidRPr="00B91296" w:rsidRDefault="00B40D3D" w:rsidP="0089029B">
            <w:pPr>
              <w:suppressLineNumbers/>
              <w:spacing w:after="0" w:line="240" w:lineRule="auto"/>
              <w:jc w:val="center"/>
              <w:rPr>
                <w:rFonts w:ascii="Times New Roman" w:hAnsi="Times New Roman"/>
                <w:sz w:val="20"/>
                <w:szCs w:val="20"/>
              </w:rPr>
            </w:pPr>
            <w:r>
              <w:rPr>
                <w:rFonts w:ascii="Times New Roman" w:hAnsi="Times New Roman"/>
                <w:sz w:val="20"/>
                <w:szCs w:val="20"/>
              </w:rPr>
              <w:t>+</w:t>
            </w:r>
          </w:p>
        </w:tc>
        <w:tc>
          <w:tcPr>
            <w:tcW w:w="885" w:type="dxa"/>
            <w:shd w:val="clear" w:color="auto" w:fill="auto"/>
          </w:tcPr>
          <w:p w:rsidR="00B40D3D" w:rsidRPr="00B91296" w:rsidRDefault="00B40D3D" w:rsidP="0089029B">
            <w:pPr>
              <w:suppressLineNumbers/>
              <w:spacing w:after="0" w:line="240" w:lineRule="auto"/>
              <w:jc w:val="center"/>
              <w:rPr>
                <w:rFonts w:ascii="Times New Roman" w:hAnsi="Times New Roman"/>
                <w:sz w:val="20"/>
                <w:szCs w:val="20"/>
              </w:rPr>
            </w:pPr>
            <w:r w:rsidRPr="00B91296">
              <w:rPr>
                <w:rFonts w:ascii="Times New Roman" w:hAnsi="Times New Roman"/>
                <w:sz w:val="20"/>
                <w:szCs w:val="20"/>
              </w:rPr>
              <w:t>+</w:t>
            </w:r>
          </w:p>
        </w:tc>
        <w:tc>
          <w:tcPr>
            <w:tcW w:w="1290" w:type="dxa"/>
            <w:shd w:val="clear" w:color="auto" w:fill="auto"/>
          </w:tcPr>
          <w:p w:rsidR="00B40D3D" w:rsidRPr="00C83CAB" w:rsidRDefault="00B40D3D" w:rsidP="00C83CAB">
            <w:pPr>
              <w:suppressLineNumbers/>
              <w:suppressAutoHyphens/>
              <w:spacing w:after="0" w:line="240" w:lineRule="auto"/>
              <w:jc w:val="center"/>
              <w:rPr>
                <w:rFonts w:ascii="Times New Roman" w:hAnsi="Times New Roman"/>
                <w:sz w:val="20"/>
                <w:szCs w:val="20"/>
                <w:lang w:eastAsia="ar-SA"/>
              </w:rPr>
            </w:pPr>
            <w:r w:rsidRPr="00C83CAB">
              <w:rPr>
                <w:rFonts w:ascii="Times New Roman" w:hAnsi="Times New Roman"/>
                <w:sz w:val="20"/>
                <w:szCs w:val="20"/>
                <w:lang w:eastAsia="ar-SA"/>
              </w:rPr>
              <w:t>50% - 3. разряд</w:t>
            </w:r>
          </w:p>
          <w:p w:rsidR="00B40D3D" w:rsidRPr="00B91296" w:rsidRDefault="00B40D3D" w:rsidP="00C83CAB">
            <w:pPr>
              <w:suppressLineNumbers/>
              <w:spacing w:after="0" w:line="240" w:lineRule="auto"/>
              <w:jc w:val="center"/>
              <w:rPr>
                <w:rFonts w:ascii="Times New Roman" w:hAnsi="Times New Roman"/>
                <w:sz w:val="20"/>
                <w:szCs w:val="20"/>
              </w:rPr>
            </w:pPr>
            <w:r w:rsidRPr="00C83CAB">
              <w:rPr>
                <w:rFonts w:ascii="Times New Roman" w:hAnsi="Times New Roman"/>
                <w:sz w:val="20"/>
                <w:szCs w:val="20"/>
                <w:lang w:eastAsia="ar-SA"/>
              </w:rPr>
              <w:t>50% - 2 разряд</w:t>
            </w:r>
          </w:p>
        </w:tc>
        <w:tc>
          <w:tcPr>
            <w:tcW w:w="1685" w:type="dxa"/>
            <w:shd w:val="clear" w:color="auto" w:fill="auto"/>
          </w:tcPr>
          <w:p w:rsidR="00B40D3D" w:rsidRPr="00B91296" w:rsidRDefault="00B40D3D" w:rsidP="0089029B">
            <w:pPr>
              <w:suppressLineNumbers/>
              <w:spacing w:after="0" w:line="240" w:lineRule="auto"/>
              <w:rPr>
                <w:rFonts w:ascii="Times New Roman" w:hAnsi="Times New Roman"/>
                <w:sz w:val="20"/>
                <w:szCs w:val="20"/>
              </w:rPr>
            </w:pPr>
            <w:r w:rsidRPr="00B91296">
              <w:rPr>
                <w:rFonts w:ascii="Times New Roman" w:hAnsi="Times New Roman"/>
                <w:sz w:val="20"/>
                <w:szCs w:val="20"/>
              </w:rPr>
              <w:t>1. Допуск ОВФД.</w:t>
            </w:r>
          </w:p>
          <w:p w:rsidR="00B40D3D" w:rsidRPr="00B91296" w:rsidRDefault="00B40D3D" w:rsidP="0089029B">
            <w:pPr>
              <w:suppressLineNumbers/>
              <w:spacing w:after="0" w:line="240" w:lineRule="auto"/>
              <w:rPr>
                <w:rFonts w:ascii="Times New Roman" w:hAnsi="Times New Roman"/>
                <w:sz w:val="20"/>
                <w:szCs w:val="20"/>
              </w:rPr>
            </w:pPr>
            <w:r w:rsidRPr="00B91296">
              <w:rPr>
                <w:rFonts w:ascii="Times New Roman" w:hAnsi="Times New Roman"/>
                <w:sz w:val="20"/>
                <w:szCs w:val="20"/>
              </w:rPr>
              <w:t>2. Занятия не менее 2-х лет на этапе УТ.</w:t>
            </w:r>
          </w:p>
        </w:tc>
      </w:tr>
      <w:tr w:rsidR="00B40D3D" w:rsidRPr="00B91296" w:rsidTr="00B40D3D">
        <w:tc>
          <w:tcPr>
            <w:tcW w:w="1215" w:type="dxa"/>
            <w:vMerge w:val="restart"/>
            <w:shd w:val="clear" w:color="auto" w:fill="auto"/>
          </w:tcPr>
          <w:p w:rsidR="00B40D3D" w:rsidRPr="00B91296" w:rsidRDefault="00B40D3D" w:rsidP="0089029B">
            <w:pPr>
              <w:suppressLineNumbers/>
              <w:spacing w:after="0" w:line="240" w:lineRule="auto"/>
              <w:jc w:val="center"/>
              <w:rPr>
                <w:rFonts w:ascii="Times New Roman" w:hAnsi="Times New Roman"/>
                <w:sz w:val="20"/>
                <w:szCs w:val="20"/>
              </w:rPr>
            </w:pPr>
            <w:r w:rsidRPr="00B91296">
              <w:rPr>
                <w:rFonts w:ascii="Times New Roman" w:hAnsi="Times New Roman"/>
                <w:sz w:val="20"/>
                <w:szCs w:val="20"/>
              </w:rPr>
              <w:t>Совершенствования спортивного мастерства</w:t>
            </w:r>
          </w:p>
        </w:tc>
        <w:tc>
          <w:tcPr>
            <w:tcW w:w="1065" w:type="dxa"/>
            <w:shd w:val="clear" w:color="auto" w:fill="auto"/>
          </w:tcPr>
          <w:p w:rsidR="00B40D3D" w:rsidRPr="00B91296" w:rsidRDefault="00B40D3D" w:rsidP="0089029B">
            <w:pPr>
              <w:suppressLineNumbers/>
              <w:spacing w:after="0" w:line="240" w:lineRule="auto"/>
              <w:jc w:val="center"/>
              <w:rPr>
                <w:rFonts w:ascii="Times New Roman" w:hAnsi="Times New Roman"/>
                <w:sz w:val="20"/>
                <w:szCs w:val="20"/>
              </w:rPr>
            </w:pPr>
            <w:r w:rsidRPr="00B91296">
              <w:rPr>
                <w:rFonts w:ascii="Times New Roman" w:hAnsi="Times New Roman"/>
                <w:sz w:val="20"/>
                <w:szCs w:val="20"/>
              </w:rPr>
              <w:t>До года</w:t>
            </w:r>
          </w:p>
        </w:tc>
        <w:tc>
          <w:tcPr>
            <w:tcW w:w="1140" w:type="dxa"/>
            <w:shd w:val="clear" w:color="auto" w:fill="auto"/>
          </w:tcPr>
          <w:p w:rsidR="00B40D3D" w:rsidRPr="00B91296" w:rsidRDefault="000B2B24" w:rsidP="0089029B">
            <w:pPr>
              <w:suppressLineNumbers/>
              <w:spacing w:after="0" w:line="240" w:lineRule="auto"/>
              <w:jc w:val="center"/>
              <w:rPr>
                <w:rFonts w:ascii="Times New Roman" w:hAnsi="Times New Roman"/>
                <w:sz w:val="20"/>
                <w:szCs w:val="20"/>
              </w:rPr>
            </w:pPr>
            <w:r>
              <w:rPr>
                <w:rFonts w:ascii="Times New Roman" w:hAnsi="Times New Roman"/>
                <w:sz w:val="20"/>
                <w:szCs w:val="20"/>
              </w:rPr>
              <w:t>2-10</w:t>
            </w:r>
            <w:r w:rsidR="00B40D3D" w:rsidRPr="00B91296">
              <w:rPr>
                <w:rFonts w:ascii="Times New Roman" w:hAnsi="Times New Roman"/>
                <w:sz w:val="20"/>
                <w:szCs w:val="20"/>
              </w:rPr>
              <w:t xml:space="preserve"> чел.</w:t>
            </w:r>
          </w:p>
        </w:tc>
        <w:tc>
          <w:tcPr>
            <w:tcW w:w="1125" w:type="dxa"/>
            <w:vMerge w:val="restart"/>
            <w:shd w:val="clear" w:color="auto" w:fill="auto"/>
          </w:tcPr>
          <w:p w:rsidR="00B40D3D" w:rsidRPr="00B40D3D" w:rsidRDefault="00B40D3D" w:rsidP="00B40D3D">
            <w:pPr>
              <w:suppressLineNumbers/>
              <w:spacing w:after="0" w:line="240" w:lineRule="auto"/>
              <w:jc w:val="center"/>
              <w:rPr>
                <w:rFonts w:ascii="Times New Roman" w:hAnsi="Times New Roman"/>
                <w:sz w:val="20"/>
                <w:szCs w:val="20"/>
              </w:rPr>
            </w:pPr>
            <w:r>
              <w:rPr>
                <w:rFonts w:ascii="Times New Roman" w:hAnsi="Times New Roman"/>
                <w:sz w:val="20"/>
                <w:szCs w:val="20"/>
              </w:rPr>
              <w:t xml:space="preserve">До </w:t>
            </w:r>
            <w:r w:rsidRPr="00B40D3D">
              <w:rPr>
                <w:rFonts w:ascii="Times New Roman" w:hAnsi="Times New Roman"/>
                <w:sz w:val="20"/>
                <w:szCs w:val="20"/>
              </w:rPr>
              <w:t>21 года</w:t>
            </w:r>
          </w:p>
          <w:p w:rsidR="00B40D3D" w:rsidRPr="00B91296" w:rsidRDefault="00B40D3D" w:rsidP="00B40D3D">
            <w:pPr>
              <w:suppressLineNumbers/>
              <w:spacing w:after="0" w:line="240" w:lineRule="auto"/>
              <w:jc w:val="center"/>
              <w:rPr>
                <w:rFonts w:ascii="Times New Roman" w:hAnsi="Times New Roman"/>
                <w:sz w:val="20"/>
                <w:szCs w:val="20"/>
              </w:rPr>
            </w:pPr>
            <w:r w:rsidRPr="00B40D3D">
              <w:rPr>
                <w:rFonts w:ascii="Times New Roman" w:hAnsi="Times New Roman"/>
                <w:sz w:val="20"/>
                <w:szCs w:val="20"/>
              </w:rPr>
              <w:t xml:space="preserve">(в </w:t>
            </w:r>
            <w:proofErr w:type="gramStart"/>
            <w:r w:rsidRPr="00B40D3D">
              <w:rPr>
                <w:rFonts w:ascii="Times New Roman" w:hAnsi="Times New Roman"/>
                <w:sz w:val="20"/>
                <w:szCs w:val="20"/>
              </w:rPr>
              <w:t>исключи-тельных</w:t>
            </w:r>
            <w:proofErr w:type="gramEnd"/>
            <w:r w:rsidRPr="00B40D3D">
              <w:rPr>
                <w:rFonts w:ascii="Times New Roman" w:hAnsi="Times New Roman"/>
                <w:sz w:val="20"/>
                <w:szCs w:val="20"/>
              </w:rPr>
              <w:t xml:space="preserve"> случаях до 24 лет)</w:t>
            </w:r>
          </w:p>
        </w:tc>
        <w:tc>
          <w:tcPr>
            <w:tcW w:w="839" w:type="dxa"/>
            <w:shd w:val="clear" w:color="auto" w:fill="auto"/>
          </w:tcPr>
          <w:p w:rsidR="00B40D3D" w:rsidRPr="00B91296" w:rsidRDefault="00B40D3D" w:rsidP="0089029B">
            <w:pPr>
              <w:suppressLineNumbers/>
              <w:spacing w:after="0" w:line="240" w:lineRule="auto"/>
              <w:jc w:val="center"/>
              <w:rPr>
                <w:rFonts w:ascii="Times New Roman" w:hAnsi="Times New Roman"/>
                <w:sz w:val="20"/>
                <w:szCs w:val="20"/>
              </w:rPr>
            </w:pPr>
            <w:r w:rsidRPr="00B91296">
              <w:rPr>
                <w:rFonts w:ascii="Times New Roman" w:hAnsi="Times New Roman"/>
                <w:sz w:val="20"/>
                <w:szCs w:val="20"/>
              </w:rPr>
              <w:t>+</w:t>
            </w:r>
          </w:p>
        </w:tc>
        <w:tc>
          <w:tcPr>
            <w:tcW w:w="1021" w:type="dxa"/>
          </w:tcPr>
          <w:p w:rsidR="00B40D3D" w:rsidRPr="00B91296" w:rsidRDefault="00B40D3D" w:rsidP="0089029B">
            <w:pPr>
              <w:suppressLineNumbers/>
              <w:spacing w:after="0" w:line="240" w:lineRule="auto"/>
              <w:jc w:val="center"/>
              <w:rPr>
                <w:rFonts w:ascii="Times New Roman" w:hAnsi="Times New Roman"/>
                <w:sz w:val="20"/>
                <w:szCs w:val="20"/>
              </w:rPr>
            </w:pPr>
            <w:r>
              <w:rPr>
                <w:rFonts w:ascii="Times New Roman" w:hAnsi="Times New Roman"/>
                <w:sz w:val="20"/>
                <w:szCs w:val="20"/>
              </w:rPr>
              <w:t>+</w:t>
            </w:r>
          </w:p>
        </w:tc>
        <w:tc>
          <w:tcPr>
            <w:tcW w:w="885" w:type="dxa"/>
            <w:shd w:val="clear" w:color="auto" w:fill="auto"/>
          </w:tcPr>
          <w:p w:rsidR="00B40D3D" w:rsidRPr="00B91296" w:rsidRDefault="00B40D3D" w:rsidP="0089029B">
            <w:pPr>
              <w:suppressLineNumbers/>
              <w:spacing w:after="0" w:line="240" w:lineRule="auto"/>
              <w:jc w:val="center"/>
              <w:rPr>
                <w:rFonts w:ascii="Times New Roman" w:hAnsi="Times New Roman"/>
                <w:sz w:val="20"/>
                <w:szCs w:val="20"/>
              </w:rPr>
            </w:pPr>
            <w:r w:rsidRPr="00B91296">
              <w:rPr>
                <w:rFonts w:ascii="Times New Roman" w:hAnsi="Times New Roman"/>
                <w:sz w:val="20"/>
                <w:szCs w:val="20"/>
              </w:rPr>
              <w:t>+</w:t>
            </w:r>
          </w:p>
        </w:tc>
        <w:tc>
          <w:tcPr>
            <w:tcW w:w="1290" w:type="dxa"/>
            <w:vMerge w:val="restart"/>
            <w:shd w:val="clear" w:color="auto" w:fill="auto"/>
          </w:tcPr>
          <w:p w:rsidR="00B40D3D" w:rsidRPr="00B91296" w:rsidRDefault="00B40D3D" w:rsidP="0089029B">
            <w:pPr>
              <w:suppressLineNumbers/>
              <w:spacing w:after="0" w:line="240" w:lineRule="auto"/>
              <w:jc w:val="center"/>
              <w:rPr>
                <w:rFonts w:ascii="Times New Roman" w:hAnsi="Times New Roman"/>
                <w:sz w:val="20"/>
                <w:szCs w:val="20"/>
              </w:rPr>
            </w:pPr>
            <w:r w:rsidRPr="00B91296">
              <w:rPr>
                <w:rFonts w:ascii="Times New Roman" w:hAnsi="Times New Roman"/>
                <w:sz w:val="20"/>
                <w:szCs w:val="20"/>
              </w:rPr>
              <w:t>100% - КМС</w:t>
            </w:r>
          </w:p>
        </w:tc>
        <w:tc>
          <w:tcPr>
            <w:tcW w:w="1685" w:type="dxa"/>
            <w:vMerge w:val="restart"/>
            <w:shd w:val="clear" w:color="auto" w:fill="auto"/>
          </w:tcPr>
          <w:p w:rsidR="00B40D3D" w:rsidRPr="00B91296" w:rsidRDefault="00B40D3D" w:rsidP="0089029B">
            <w:pPr>
              <w:suppressLineNumbers/>
              <w:spacing w:after="0" w:line="240" w:lineRule="auto"/>
              <w:rPr>
                <w:rFonts w:ascii="Times New Roman" w:hAnsi="Times New Roman"/>
                <w:sz w:val="20"/>
                <w:szCs w:val="20"/>
              </w:rPr>
            </w:pPr>
            <w:r w:rsidRPr="00B91296">
              <w:rPr>
                <w:rFonts w:ascii="Times New Roman" w:hAnsi="Times New Roman"/>
                <w:sz w:val="20"/>
                <w:szCs w:val="20"/>
              </w:rPr>
              <w:t>1. Допуск ОВФД.</w:t>
            </w:r>
          </w:p>
          <w:p w:rsidR="00B40D3D" w:rsidRPr="00B91296" w:rsidRDefault="00B40D3D" w:rsidP="0089029B">
            <w:pPr>
              <w:suppressLineNumbers/>
              <w:spacing w:after="0" w:line="240" w:lineRule="auto"/>
              <w:rPr>
                <w:rFonts w:ascii="Times New Roman" w:hAnsi="Times New Roman"/>
                <w:sz w:val="20"/>
                <w:szCs w:val="20"/>
              </w:rPr>
            </w:pPr>
            <w:r w:rsidRPr="00B91296">
              <w:rPr>
                <w:rFonts w:ascii="Times New Roman" w:hAnsi="Times New Roman"/>
                <w:sz w:val="20"/>
                <w:szCs w:val="20"/>
              </w:rPr>
              <w:t xml:space="preserve">2. Выполнение </w:t>
            </w:r>
            <w:proofErr w:type="spellStart"/>
            <w:r w:rsidRPr="00B91296">
              <w:rPr>
                <w:rFonts w:ascii="Times New Roman" w:hAnsi="Times New Roman"/>
                <w:sz w:val="20"/>
                <w:szCs w:val="20"/>
              </w:rPr>
              <w:t>инд</w:t>
            </w:r>
            <w:proofErr w:type="gramStart"/>
            <w:r w:rsidRPr="00B91296">
              <w:rPr>
                <w:rFonts w:ascii="Times New Roman" w:hAnsi="Times New Roman"/>
                <w:sz w:val="20"/>
                <w:szCs w:val="20"/>
              </w:rPr>
              <w:t>.п</w:t>
            </w:r>
            <w:proofErr w:type="gramEnd"/>
            <w:r w:rsidRPr="00B91296">
              <w:rPr>
                <w:rFonts w:ascii="Times New Roman" w:hAnsi="Times New Roman"/>
                <w:sz w:val="20"/>
                <w:szCs w:val="20"/>
              </w:rPr>
              <w:t>лана</w:t>
            </w:r>
            <w:proofErr w:type="spellEnd"/>
            <w:r w:rsidRPr="00B91296">
              <w:rPr>
                <w:rFonts w:ascii="Times New Roman" w:hAnsi="Times New Roman"/>
                <w:sz w:val="20"/>
                <w:szCs w:val="20"/>
              </w:rPr>
              <w:t>.</w:t>
            </w:r>
          </w:p>
          <w:p w:rsidR="00B40D3D" w:rsidRPr="00B91296" w:rsidRDefault="00B40D3D" w:rsidP="0089029B">
            <w:pPr>
              <w:suppressLineNumbers/>
              <w:spacing w:after="0" w:line="240" w:lineRule="auto"/>
              <w:rPr>
                <w:rFonts w:ascii="Times New Roman" w:hAnsi="Times New Roman"/>
                <w:sz w:val="20"/>
                <w:szCs w:val="20"/>
              </w:rPr>
            </w:pPr>
            <w:r w:rsidRPr="00B91296">
              <w:rPr>
                <w:rFonts w:ascii="Times New Roman" w:hAnsi="Times New Roman"/>
                <w:sz w:val="20"/>
                <w:szCs w:val="20"/>
              </w:rPr>
              <w:t>3. Динамика спортивных результатов.</w:t>
            </w:r>
          </w:p>
        </w:tc>
      </w:tr>
      <w:tr w:rsidR="00B40D3D" w:rsidRPr="00B91296" w:rsidTr="00B40D3D">
        <w:tc>
          <w:tcPr>
            <w:tcW w:w="1215" w:type="dxa"/>
            <w:vMerge/>
            <w:shd w:val="clear" w:color="auto" w:fill="auto"/>
          </w:tcPr>
          <w:p w:rsidR="00B40D3D" w:rsidRPr="00B91296" w:rsidRDefault="00B40D3D" w:rsidP="0089029B">
            <w:pPr>
              <w:suppressLineNumbers/>
              <w:snapToGrid w:val="0"/>
              <w:spacing w:after="0" w:line="240" w:lineRule="auto"/>
              <w:jc w:val="center"/>
              <w:rPr>
                <w:rFonts w:ascii="Times New Roman" w:hAnsi="Times New Roman"/>
                <w:sz w:val="20"/>
                <w:szCs w:val="20"/>
              </w:rPr>
            </w:pPr>
          </w:p>
        </w:tc>
        <w:tc>
          <w:tcPr>
            <w:tcW w:w="1065" w:type="dxa"/>
            <w:shd w:val="clear" w:color="auto" w:fill="auto"/>
          </w:tcPr>
          <w:p w:rsidR="00B40D3D" w:rsidRPr="00B91296" w:rsidRDefault="00B40D3D" w:rsidP="0089029B">
            <w:pPr>
              <w:suppressLineNumbers/>
              <w:spacing w:after="0" w:line="240" w:lineRule="auto"/>
              <w:jc w:val="center"/>
              <w:rPr>
                <w:rFonts w:ascii="Times New Roman" w:hAnsi="Times New Roman"/>
                <w:sz w:val="20"/>
                <w:szCs w:val="20"/>
              </w:rPr>
            </w:pPr>
            <w:r w:rsidRPr="00B91296">
              <w:rPr>
                <w:rFonts w:ascii="Times New Roman" w:hAnsi="Times New Roman"/>
                <w:sz w:val="20"/>
                <w:szCs w:val="20"/>
              </w:rPr>
              <w:t>Свыше года</w:t>
            </w:r>
          </w:p>
        </w:tc>
        <w:tc>
          <w:tcPr>
            <w:tcW w:w="1140" w:type="dxa"/>
            <w:shd w:val="clear" w:color="auto" w:fill="auto"/>
          </w:tcPr>
          <w:p w:rsidR="00B40D3D" w:rsidRPr="00B91296" w:rsidRDefault="000B2B24" w:rsidP="0089029B">
            <w:pPr>
              <w:suppressLineNumbers/>
              <w:spacing w:after="0" w:line="240" w:lineRule="auto"/>
              <w:jc w:val="center"/>
              <w:rPr>
                <w:rFonts w:ascii="Times New Roman" w:hAnsi="Times New Roman"/>
                <w:sz w:val="20"/>
                <w:szCs w:val="20"/>
              </w:rPr>
            </w:pPr>
            <w:r>
              <w:rPr>
                <w:rFonts w:ascii="Times New Roman" w:hAnsi="Times New Roman"/>
                <w:sz w:val="20"/>
                <w:szCs w:val="20"/>
              </w:rPr>
              <w:t>1-8</w:t>
            </w:r>
            <w:r w:rsidR="00B40D3D" w:rsidRPr="00B91296">
              <w:rPr>
                <w:rFonts w:ascii="Times New Roman" w:hAnsi="Times New Roman"/>
                <w:sz w:val="20"/>
                <w:szCs w:val="20"/>
              </w:rPr>
              <w:t xml:space="preserve"> чел.</w:t>
            </w:r>
          </w:p>
        </w:tc>
        <w:tc>
          <w:tcPr>
            <w:tcW w:w="1125" w:type="dxa"/>
            <w:vMerge/>
            <w:shd w:val="clear" w:color="auto" w:fill="auto"/>
          </w:tcPr>
          <w:p w:rsidR="00B40D3D" w:rsidRPr="00B91296" w:rsidRDefault="00B40D3D" w:rsidP="0089029B">
            <w:pPr>
              <w:suppressLineNumbers/>
              <w:snapToGrid w:val="0"/>
              <w:spacing w:after="0" w:line="240" w:lineRule="auto"/>
              <w:jc w:val="center"/>
              <w:rPr>
                <w:rFonts w:ascii="Times New Roman" w:hAnsi="Times New Roman"/>
                <w:sz w:val="20"/>
                <w:szCs w:val="20"/>
              </w:rPr>
            </w:pPr>
          </w:p>
        </w:tc>
        <w:tc>
          <w:tcPr>
            <w:tcW w:w="839" w:type="dxa"/>
            <w:shd w:val="clear" w:color="auto" w:fill="auto"/>
          </w:tcPr>
          <w:p w:rsidR="00B40D3D" w:rsidRPr="00B91296" w:rsidRDefault="00B40D3D" w:rsidP="0089029B">
            <w:pPr>
              <w:suppressLineNumbers/>
              <w:spacing w:after="0" w:line="240" w:lineRule="auto"/>
              <w:jc w:val="center"/>
              <w:rPr>
                <w:rFonts w:ascii="Times New Roman" w:hAnsi="Times New Roman"/>
                <w:sz w:val="20"/>
                <w:szCs w:val="20"/>
              </w:rPr>
            </w:pPr>
            <w:r w:rsidRPr="00B91296">
              <w:rPr>
                <w:rFonts w:ascii="Times New Roman" w:hAnsi="Times New Roman"/>
                <w:sz w:val="20"/>
                <w:szCs w:val="20"/>
              </w:rPr>
              <w:t>+</w:t>
            </w:r>
          </w:p>
        </w:tc>
        <w:tc>
          <w:tcPr>
            <w:tcW w:w="1021" w:type="dxa"/>
          </w:tcPr>
          <w:p w:rsidR="00B40D3D" w:rsidRPr="00B91296" w:rsidRDefault="00B40D3D" w:rsidP="0089029B">
            <w:pPr>
              <w:suppressLineNumbers/>
              <w:spacing w:after="0" w:line="240" w:lineRule="auto"/>
              <w:jc w:val="center"/>
              <w:rPr>
                <w:rFonts w:ascii="Times New Roman" w:hAnsi="Times New Roman"/>
                <w:sz w:val="20"/>
                <w:szCs w:val="20"/>
              </w:rPr>
            </w:pPr>
            <w:r>
              <w:rPr>
                <w:rFonts w:ascii="Times New Roman" w:hAnsi="Times New Roman"/>
                <w:sz w:val="20"/>
                <w:szCs w:val="20"/>
              </w:rPr>
              <w:t>+</w:t>
            </w:r>
          </w:p>
        </w:tc>
        <w:tc>
          <w:tcPr>
            <w:tcW w:w="885" w:type="dxa"/>
            <w:shd w:val="clear" w:color="auto" w:fill="auto"/>
          </w:tcPr>
          <w:p w:rsidR="00B40D3D" w:rsidRPr="00B91296" w:rsidRDefault="00B40D3D" w:rsidP="0089029B">
            <w:pPr>
              <w:suppressLineNumbers/>
              <w:spacing w:after="0" w:line="240" w:lineRule="auto"/>
              <w:jc w:val="center"/>
              <w:rPr>
                <w:rFonts w:ascii="Times New Roman" w:hAnsi="Times New Roman"/>
                <w:sz w:val="20"/>
                <w:szCs w:val="20"/>
              </w:rPr>
            </w:pPr>
            <w:r w:rsidRPr="00B91296">
              <w:rPr>
                <w:rFonts w:ascii="Times New Roman" w:hAnsi="Times New Roman"/>
                <w:sz w:val="20"/>
                <w:szCs w:val="20"/>
              </w:rPr>
              <w:t>+</w:t>
            </w:r>
          </w:p>
        </w:tc>
        <w:tc>
          <w:tcPr>
            <w:tcW w:w="1290" w:type="dxa"/>
            <w:vMerge/>
            <w:shd w:val="clear" w:color="auto" w:fill="auto"/>
          </w:tcPr>
          <w:p w:rsidR="00B40D3D" w:rsidRPr="00B91296" w:rsidRDefault="00B40D3D" w:rsidP="0089029B">
            <w:pPr>
              <w:suppressLineNumbers/>
              <w:snapToGrid w:val="0"/>
              <w:spacing w:after="0" w:line="240" w:lineRule="auto"/>
              <w:jc w:val="center"/>
              <w:rPr>
                <w:rFonts w:ascii="Times New Roman" w:hAnsi="Times New Roman"/>
                <w:sz w:val="20"/>
                <w:szCs w:val="20"/>
              </w:rPr>
            </w:pPr>
          </w:p>
        </w:tc>
        <w:tc>
          <w:tcPr>
            <w:tcW w:w="1685" w:type="dxa"/>
            <w:vMerge/>
            <w:shd w:val="clear" w:color="auto" w:fill="auto"/>
          </w:tcPr>
          <w:p w:rsidR="00B40D3D" w:rsidRPr="00B91296" w:rsidRDefault="00B40D3D" w:rsidP="0089029B">
            <w:pPr>
              <w:suppressLineNumbers/>
              <w:snapToGrid w:val="0"/>
              <w:spacing w:after="0" w:line="240" w:lineRule="auto"/>
              <w:rPr>
                <w:rFonts w:ascii="Times New Roman" w:hAnsi="Times New Roman"/>
                <w:sz w:val="20"/>
                <w:szCs w:val="20"/>
              </w:rPr>
            </w:pPr>
          </w:p>
        </w:tc>
      </w:tr>
      <w:tr w:rsidR="00B40D3D" w:rsidRPr="00B91296" w:rsidTr="00B40D3D">
        <w:tc>
          <w:tcPr>
            <w:tcW w:w="1215" w:type="dxa"/>
            <w:shd w:val="clear" w:color="auto" w:fill="auto"/>
          </w:tcPr>
          <w:p w:rsidR="00B40D3D" w:rsidRPr="00B91296" w:rsidRDefault="00B40D3D" w:rsidP="0089029B">
            <w:pPr>
              <w:suppressLineNumbers/>
              <w:spacing w:after="0" w:line="240" w:lineRule="auto"/>
              <w:jc w:val="center"/>
              <w:rPr>
                <w:rFonts w:ascii="Times New Roman" w:hAnsi="Times New Roman"/>
                <w:sz w:val="20"/>
                <w:szCs w:val="20"/>
              </w:rPr>
            </w:pPr>
            <w:r w:rsidRPr="00B91296">
              <w:rPr>
                <w:rFonts w:ascii="Times New Roman" w:hAnsi="Times New Roman"/>
                <w:sz w:val="20"/>
                <w:szCs w:val="20"/>
              </w:rPr>
              <w:t>Высшего спортивного мастерства</w:t>
            </w:r>
          </w:p>
        </w:tc>
        <w:tc>
          <w:tcPr>
            <w:tcW w:w="1065" w:type="dxa"/>
            <w:shd w:val="clear" w:color="auto" w:fill="auto"/>
          </w:tcPr>
          <w:p w:rsidR="00B40D3D" w:rsidRPr="00B91296" w:rsidRDefault="000B2B24" w:rsidP="0089029B">
            <w:pPr>
              <w:suppressLineNumbers/>
              <w:spacing w:after="0" w:line="240" w:lineRule="auto"/>
              <w:jc w:val="center"/>
              <w:rPr>
                <w:rFonts w:ascii="Times New Roman" w:hAnsi="Times New Roman"/>
                <w:sz w:val="20"/>
                <w:szCs w:val="20"/>
              </w:rPr>
            </w:pPr>
            <w:r>
              <w:rPr>
                <w:rFonts w:ascii="Times New Roman" w:hAnsi="Times New Roman"/>
                <w:sz w:val="20"/>
                <w:szCs w:val="20"/>
              </w:rPr>
              <w:t>Постоянно</w:t>
            </w:r>
          </w:p>
        </w:tc>
        <w:tc>
          <w:tcPr>
            <w:tcW w:w="1140" w:type="dxa"/>
            <w:shd w:val="clear" w:color="auto" w:fill="auto"/>
          </w:tcPr>
          <w:p w:rsidR="00B40D3D" w:rsidRPr="00B91296" w:rsidRDefault="000B2B24" w:rsidP="0089029B">
            <w:pPr>
              <w:suppressLineNumbers/>
              <w:spacing w:after="0" w:line="240" w:lineRule="auto"/>
              <w:jc w:val="center"/>
              <w:rPr>
                <w:rFonts w:ascii="Times New Roman" w:hAnsi="Times New Roman"/>
                <w:sz w:val="20"/>
                <w:szCs w:val="20"/>
              </w:rPr>
            </w:pPr>
            <w:r>
              <w:rPr>
                <w:rFonts w:ascii="Times New Roman" w:hAnsi="Times New Roman"/>
                <w:sz w:val="20"/>
                <w:szCs w:val="20"/>
              </w:rPr>
              <w:t>1-8</w:t>
            </w:r>
            <w:r w:rsidR="00B40D3D" w:rsidRPr="00B91296">
              <w:rPr>
                <w:rFonts w:ascii="Times New Roman" w:hAnsi="Times New Roman"/>
                <w:sz w:val="20"/>
                <w:szCs w:val="20"/>
              </w:rPr>
              <w:t xml:space="preserve"> чел. </w:t>
            </w:r>
          </w:p>
        </w:tc>
        <w:tc>
          <w:tcPr>
            <w:tcW w:w="1125" w:type="dxa"/>
            <w:shd w:val="clear" w:color="auto" w:fill="auto"/>
          </w:tcPr>
          <w:p w:rsidR="00B40D3D" w:rsidRPr="00B91296" w:rsidRDefault="00B40D3D" w:rsidP="0089029B">
            <w:pPr>
              <w:suppressLineNumbers/>
              <w:spacing w:after="0" w:line="240" w:lineRule="auto"/>
              <w:jc w:val="center"/>
              <w:rPr>
                <w:rFonts w:ascii="Times New Roman" w:hAnsi="Times New Roman"/>
                <w:sz w:val="20"/>
                <w:szCs w:val="20"/>
              </w:rPr>
            </w:pPr>
            <w:r w:rsidRPr="00B91296">
              <w:rPr>
                <w:rFonts w:ascii="Times New Roman" w:hAnsi="Times New Roman"/>
                <w:sz w:val="20"/>
                <w:szCs w:val="20"/>
              </w:rPr>
              <w:t xml:space="preserve">Без </w:t>
            </w:r>
            <w:proofErr w:type="spellStart"/>
            <w:proofErr w:type="gramStart"/>
            <w:r w:rsidRPr="00B91296">
              <w:rPr>
                <w:rFonts w:ascii="Times New Roman" w:hAnsi="Times New Roman"/>
                <w:sz w:val="20"/>
                <w:szCs w:val="20"/>
              </w:rPr>
              <w:t>ограниче-ний</w:t>
            </w:r>
            <w:proofErr w:type="spellEnd"/>
            <w:proofErr w:type="gramEnd"/>
          </w:p>
        </w:tc>
        <w:tc>
          <w:tcPr>
            <w:tcW w:w="839" w:type="dxa"/>
            <w:shd w:val="clear" w:color="auto" w:fill="auto"/>
          </w:tcPr>
          <w:p w:rsidR="00B40D3D" w:rsidRPr="00B91296" w:rsidRDefault="00B40D3D" w:rsidP="0089029B">
            <w:pPr>
              <w:suppressLineNumbers/>
              <w:spacing w:after="0" w:line="240" w:lineRule="auto"/>
              <w:jc w:val="center"/>
              <w:rPr>
                <w:rFonts w:ascii="Times New Roman" w:hAnsi="Times New Roman"/>
                <w:sz w:val="20"/>
                <w:szCs w:val="20"/>
              </w:rPr>
            </w:pPr>
            <w:r w:rsidRPr="00B91296">
              <w:rPr>
                <w:rFonts w:ascii="Times New Roman" w:hAnsi="Times New Roman"/>
                <w:sz w:val="20"/>
                <w:szCs w:val="20"/>
              </w:rPr>
              <w:t>+</w:t>
            </w:r>
          </w:p>
        </w:tc>
        <w:tc>
          <w:tcPr>
            <w:tcW w:w="1021" w:type="dxa"/>
          </w:tcPr>
          <w:p w:rsidR="00B40D3D" w:rsidRPr="00B91296" w:rsidRDefault="00B40D3D" w:rsidP="0089029B">
            <w:pPr>
              <w:suppressLineNumbers/>
              <w:spacing w:after="0" w:line="240" w:lineRule="auto"/>
              <w:jc w:val="center"/>
              <w:rPr>
                <w:rFonts w:ascii="Times New Roman" w:hAnsi="Times New Roman"/>
                <w:sz w:val="20"/>
                <w:szCs w:val="20"/>
              </w:rPr>
            </w:pPr>
            <w:r>
              <w:rPr>
                <w:rFonts w:ascii="Times New Roman" w:hAnsi="Times New Roman"/>
                <w:sz w:val="20"/>
                <w:szCs w:val="20"/>
              </w:rPr>
              <w:t>+</w:t>
            </w:r>
          </w:p>
        </w:tc>
        <w:tc>
          <w:tcPr>
            <w:tcW w:w="885" w:type="dxa"/>
            <w:shd w:val="clear" w:color="auto" w:fill="auto"/>
          </w:tcPr>
          <w:p w:rsidR="00B40D3D" w:rsidRPr="00B91296" w:rsidRDefault="00B40D3D" w:rsidP="0089029B">
            <w:pPr>
              <w:suppressLineNumbers/>
              <w:spacing w:after="0" w:line="240" w:lineRule="auto"/>
              <w:jc w:val="center"/>
              <w:rPr>
                <w:rFonts w:ascii="Times New Roman" w:hAnsi="Times New Roman"/>
                <w:sz w:val="20"/>
                <w:szCs w:val="20"/>
              </w:rPr>
            </w:pPr>
            <w:r w:rsidRPr="00B91296">
              <w:rPr>
                <w:rFonts w:ascii="Times New Roman" w:hAnsi="Times New Roman"/>
                <w:sz w:val="20"/>
                <w:szCs w:val="20"/>
              </w:rPr>
              <w:t>+</w:t>
            </w:r>
          </w:p>
        </w:tc>
        <w:tc>
          <w:tcPr>
            <w:tcW w:w="1290" w:type="dxa"/>
            <w:shd w:val="clear" w:color="auto" w:fill="auto"/>
          </w:tcPr>
          <w:p w:rsidR="00B40D3D" w:rsidRPr="00B91296" w:rsidRDefault="00B40D3D" w:rsidP="0089029B">
            <w:pPr>
              <w:suppressLineNumbers/>
              <w:spacing w:after="0" w:line="240" w:lineRule="auto"/>
              <w:jc w:val="center"/>
              <w:rPr>
                <w:rFonts w:ascii="Times New Roman" w:hAnsi="Times New Roman"/>
                <w:sz w:val="20"/>
                <w:szCs w:val="20"/>
              </w:rPr>
            </w:pPr>
            <w:r w:rsidRPr="00B91296">
              <w:rPr>
                <w:rFonts w:ascii="Times New Roman" w:hAnsi="Times New Roman"/>
                <w:sz w:val="20"/>
                <w:szCs w:val="20"/>
              </w:rPr>
              <w:t>100% - МС</w:t>
            </w:r>
          </w:p>
        </w:tc>
        <w:tc>
          <w:tcPr>
            <w:tcW w:w="1685" w:type="dxa"/>
            <w:shd w:val="clear" w:color="auto" w:fill="auto"/>
          </w:tcPr>
          <w:p w:rsidR="00B40D3D" w:rsidRPr="00B91296" w:rsidRDefault="00B40D3D" w:rsidP="0089029B">
            <w:pPr>
              <w:suppressLineNumbers/>
              <w:spacing w:after="0" w:line="240" w:lineRule="auto"/>
              <w:rPr>
                <w:rFonts w:ascii="Times New Roman" w:hAnsi="Times New Roman"/>
                <w:sz w:val="20"/>
                <w:szCs w:val="20"/>
              </w:rPr>
            </w:pPr>
            <w:r w:rsidRPr="00B91296">
              <w:rPr>
                <w:rFonts w:ascii="Times New Roman" w:hAnsi="Times New Roman"/>
                <w:sz w:val="20"/>
                <w:szCs w:val="20"/>
              </w:rPr>
              <w:t>1. Допуск ОВФД.</w:t>
            </w:r>
          </w:p>
          <w:p w:rsidR="00B40D3D" w:rsidRPr="00B91296" w:rsidRDefault="00B40D3D" w:rsidP="0089029B">
            <w:pPr>
              <w:suppressLineNumbers/>
              <w:spacing w:after="0" w:line="240" w:lineRule="auto"/>
              <w:rPr>
                <w:rFonts w:ascii="Times New Roman" w:hAnsi="Times New Roman"/>
                <w:sz w:val="20"/>
                <w:szCs w:val="20"/>
              </w:rPr>
            </w:pPr>
            <w:r w:rsidRPr="00B91296">
              <w:rPr>
                <w:rFonts w:ascii="Times New Roman" w:hAnsi="Times New Roman"/>
                <w:sz w:val="20"/>
                <w:szCs w:val="20"/>
              </w:rPr>
              <w:t xml:space="preserve">2. Выполнение </w:t>
            </w:r>
            <w:proofErr w:type="spellStart"/>
            <w:r w:rsidRPr="00B91296">
              <w:rPr>
                <w:rFonts w:ascii="Times New Roman" w:hAnsi="Times New Roman"/>
                <w:sz w:val="20"/>
                <w:szCs w:val="20"/>
              </w:rPr>
              <w:t>инд</w:t>
            </w:r>
            <w:proofErr w:type="gramStart"/>
            <w:r w:rsidRPr="00B91296">
              <w:rPr>
                <w:rFonts w:ascii="Times New Roman" w:hAnsi="Times New Roman"/>
                <w:sz w:val="20"/>
                <w:szCs w:val="20"/>
              </w:rPr>
              <w:t>.п</w:t>
            </w:r>
            <w:proofErr w:type="gramEnd"/>
            <w:r w:rsidRPr="00B91296">
              <w:rPr>
                <w:rFonts w:ascii="Times New Roman" w:hAnsi="Times New Roman"/>
                <w:sz w:val="20"/>
                <w:szCs w:val="20"/>
              </w:rPr>
              <w:t>лана</w:t>
            </w:r>
            <w:proofErr w:type="spellEnd"/>
            <w:r w:rsidRPr="00B91296">
              <w:rPr>
                <w:rFonts w:ascii="Times New Roman" w:hAnsi="Times New Roman"/>
                <w:sz w:val="20"/>
                <w:szCs w:val="20"/>
              </w:rPr>
              <w:t>.</w:t>
            </w:r>
          </w:p>
          <w:p w:rsidR="00B40D3D" w:rsidRPr="00B91296" w:rsidRDefault="00B40D3D" w:rsidP="0089029B">
            <w:pPr>
              <w:suppressLineNumbers/>
              <w:spacing w:after="0" w:line="240" w:lineRule="auto"/>
              <w:rPr>
                <w:rFonts w:ascii="Times New Roman" w:hAnsi="Times New Roman"/>
              </w:rPr>
            </w:pPr>
            <w:r w:rsidRPr="00B91296">
              <w:rPr>
                <w:rFonts w:ascii="Times New Roman" w:hAnsi="Times New Roman"/>
                <w:sz w:val="20"/>
                <w:szCs w:val="20"/>
              </w:rPr>
              <w:t>3. Динамика спортивных результатов.</w:t>
            </w:r>
          </w:p>
        </w:tc>
      </w:tr>
    </w:tbl>
    <w:p w:rsidR="00933A39" w:rsidRPr="00933A39" w:rsidRDefault="00933A39" w:rsidP="00933A39">
      <w:pPr>
        <w:widowControl w:val="0"/>
        <w:tabs>
          <w:tab w:val="left" w:pos="851"/>
          <w:tab w:val="left" w:pos="993"/>
        </w:tabs>
        <w:suppressAutoHyphens/>
        <w:spacing w:after="0" w:line="240" w:lineRule="auto"/>
        <w:jc w:val="both"/>
        <w:rPr>
          <w:rFonts w:ascii="Times New Roman" w:hAnsi="Times New Roman"/>
          <w:sz w:val="16"/>
          <w:szCs w:val="16"/>
        </w:rPr>
      </w:pPr>
      <w:r w:rsidRPr="00933A39">
        <w:rPr>
          <w:rFonts w:ascii="Times New Roman" w:hAnsi="Times New Roman"/>
          <w:sz w:val="16"/>
          <w:szCs w:val="16"/>
        </w:rPr>
        <w:t>*-Продолжительность времени нахождения на этапе совершенствования спортивного мастерства определяется в соответствии с Программой спортивной подготовки, согласованной с министерством молодежной политики, спорта и туризма области, но не более 5-ти лет.</w:t>
      </w:r>
    </w:p>
    <w:p w:rsidR="00504370" w:rsidRPr="00B91296" w:rsidRDefault="00504370" w:rsidP="001168B8">
      <w:pPr>
        <w:widowControl w:val="0"/>
        <w:tabs>
          <w:tab w:val="left" w:pos="851"/>
          <w:tab w:val="left" w:pos="993"/>
        </w:tabs>
        <w:spacing w:after="0" w:line="240" w:lineRule="auto"/>
        <w:jc w:val="both"/>
        <w:rPr>
          <w:rFonts w:ascii="Times New Roman" w:hAnsi="Times New Roman"/>
          <w:sz w:val="28"/>
          <w:szCs w:val="28"/>
        </w:rPr>
      </w:pPr>
    </w:p>
    <w:p w:rsidR="00504370" w:rsidRDefault="00504370" w:rsidP="00504370">
      <w:pPr>
        <w:widowControl w:val="0"/>
        <w:tabs>
          <w:tab w:val="left" w:pos="851"/>
          <w:tab w:val="left" w:pos="993"/>
        </w:tabs>
        <w:spacing w:after="0" w:line="240" w:lineRule="auto"/>
        <w:ind w:firstLine="709"/>
        <w:jc w:val="both"/>
        <w:rPr>
          <w:rFonts w:ascii="Times New Roman" w:hAnsi="Times New Roman"/>
          <w:sz w:val="28"/>
          <w:szCs w:val="28"/>
        </w:rPr>
      </w:pPr>
      <w:r w:rsidRPr="00B91296">
        <w:rPr>
          <w:rFonts w:ascii="Times New Roman" w:hAnsi="Times New Roman"/>
          <w:sz w:val="28"/>
          <w:szCs w:val="28"/>
        </w:rPr>
        <w:t>Одним из главных методических положений при построении многолетней подготовки является изменение процентного соотношения средств общей физической и специализированной подготовки.</w:t>
      </w:r>
    </w:p>
    <w:p w:rsidR="00E2767D" w:rsidRDefault="00E2767D" w:rsidP="00933A39">
      <w:pPr>
        <w:spacing w:after="0" w:line="240" w:lineRule="auto"/>
        <w:rPr>
          <w:rFonts w:ascii="Times New Roman" w:hAnsi="Times New Roman"/>
          <w:sz w:val="28"/>
          <w:szCs w:val="28"/>
        </w:rPr>
      </w:pPr>
    </w:p>
    <w:p w:rsidR="00B40D3D" w:rsidRDefault="00B40D3D">
      <w:pPr>
        <w:rPr>
          <w:rFonts w:ascii="Times New Roman" w:hAnsi="Times New Roman"/>
          <w:sz w:val="28"/>
          <w:szCs w:val="28"/>
        </w:rPr>
      </w:pPr>
      <w:r>
        <w:rPr>
          <w:rFonts w:ascii="Times New Roman" w:hAnsi="Times New Roman"/>
          <w:sz w:val="28"/>
          <w:szCs w:val="28"/>
        </w:rPr>
        <w:br w:type="page"/>
      </w:r>
    </w:p>
    <w:p w:rsidR="00E2767D" w:rsidRDefault="00E2767D" w:rsidP="00504370">
      <w:pPr>
        <w:spacing w:after="0" w:line="240" w:lineRule="auto"/>
        <w:jc w:val="center"/>
        <w:rPr>
          <w:rFonts w:ascii="Times New Roman" w:hAnsi="Times New Roman"/>
          <w:sz w:val="28"/>
          <w:szCs w:val="28"/>
        </w:rPr>
      </w:pPr>
    </w:p>
    <w:p w:rsidR="00504370" w:rsidRPr="00B91296" w:rsidRDefault="00504370" w:rsidP="00504370">
      <w:pPr>
        <w:spacing w:after="0" w:line="240" w:lineRule="auto"/>
        <w:jc w:val="center"/>
        <w:rPr>
          <w:rFonts w:ascii="Times New Roman" w:hAnsi="Times New Roman"/>
          <w:sz w:val="28"/>
          <w:szCs w:val="28"/>
        </w:rPr>
      </w:pPr>
      <w:r w:rsidRPr="00B91296">
        <w:rPr>
          <w:rFonts w:ascii="Times New Roman" w:hAnsi="Times New Roman"/>
          <w:sz w:val="28"/>
          <w:szCs w:val="28"/>
        </w:rPr>
        <w:t>Соотношение</w:t>
      </w:r>
      <w:r w:rsidR="0001078F">
        <w:rPr>
          <w:rFonts w:ascii="Times New Roman" w:hAnsi="Times New Roman"/>
          <w:sz w:val="28"/>
          <w:szCs w:val="28"/>
        </w:rPr>
        <w:t xml:space="preserve"> всех видов подготовки на</w:t>
      </w:r>
      <w:r w:rsidRPr="00B91296">
        <w:rPr>
          <w:rFonts w:ascii="Times New Roman" w:hAnsi="Times New Roman"/>
          <w:sz w:val="28"/>
          <w:szCs w:val="28"/>
        </w:rPr>
        <w:t xml:space="preserve"> этапах</w:t>
      </w:r>
      <w:r w:rsidR="0001078F">
        <w:rPr>
          <w:rFonts w:ascii="Times New Roman" w:hAnsi="Times New Roman"/>
          <w:sz w:val="28"/>
          <w:szCs w:val="28"/>
        </w:rPr>
        <w:t xml:space="preserve"> спортивной подготовки</w:t>
      </w:r>
      <w:r w:rsidRPr="00B91296">
        <w:rPr>
          <w:rFonts w:ascii="Times New Roman" w:hAnsi="Times New Roman"/>
          <w:sz w:val="28"/>
          <w:szCs w:val="28"/>
        </w:rPr>
        <w:t>, %</w:t>
      </w:r>
    </w:p>
    <w:p w:rsidR="00504370" w:rsidRPr="0001078F" w:rsidRDefault="00503C08" w:rsidP="0001078F">
      <w:pPr>
        <w:spacing w:after="0" w:line="240" w:lineRule="auto"/>
        <w:jc w:val="right"/>
        <w:rPr>
          <w:rFonts w:ascii="Times New Roman" w:hAnsi="Times New Roman"/>
          <w:b/>
          <w:sz w:val="28"/>
          <w:szCs w:val="28"/>
        </w:rPr>
      </w:pPr>
      <w:r>
        <w:rPr>
          <w:rFonts w:ascii="Times New Roman" w:hAnsi="Times New Roman"/>
          <w:sz w:val="28"/>
          <w:szCs w:val="28"/>
        </w:rPr>
        <w:t>Таблица 2</w:t>
      </w:r>
    </w:p>
    <w:tbl>
      <w:tblPr>
        <w:tblW w:w="109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50"/>
        <w:gridCol w:w="851"/>
        <w:gridCol w:w="811"/>
        <w:gridCol w:w="851"/>
        <w:gridCol w:w="851"/>
        <w:gridCol w:w="889"/>
        <w:gridCol w:w="850"/>
        <w:gridCol w:w="851"/>
        <w:gridCol w:w="850"/>
        <w:gridCol w:w="1701"/>
      </w:tblGrid>
      <w:tr w:rsidR="00EB243A" w:rsidRPr="0001078F" w:rsidTr="0001078F">
        <w:trPr>
          <w:trHeight w:val="259"/>
        </w:trPr>
        <w:tc>
          <w:tcPr>
            <w:tcW w:w="1560" w:type="dxa"/>
            <w:vMerge w:val="restart"/>
            <w:shd w:val="clear" w:color="auto" w:fill="auto"/>
          </w:tcPr>
          <w:p w:rsidR="00EB243A" w:rsidRPr="0001078F" w:rsidRDefault="00EB243A" w:rsidP="0001078F">
            <w:pPr>
              <w:spacing w:after="0" w:line="240" w:lineRule="auto"/>
              <w:jc w:val="center"/>
              <w:rPr>
                <w:rFonts w:ascii="Times New Roman" w:hAnsi="Times New Roman"/>
                <w:b/>
                <w:szCs w:val="28"/>
              </w:rPr>
            </w:pPr>
          </w:p>
          <w:p w:rsidR="00EB243A" w:rsidRPr="0001078F" w:rsidRDefault="00EB243A" w:rsidP="0001078F">
            <w:pPr>
              <w:spacing w:after="0" w:line="240" w:lineRule="auto"/>
              <w:jc w:val="center"/>
              <w:rPr>
                <w:rFonts w:ascii="Times New Roman" w:hAnsi="Times New Roman"/>
                <w:b/>
                <w:sz w:val="20"/>
                <w:szCs w:val="28"/>
              </w:rPr>
            </w:pPr>
            <w:r w:rsidRPr="0001078F">
              <w:rPr>
                <w:rFonts w:ascii="Times New Roman" w:hAnsi="Times New Roman"/>
                <w:b/>
                <w:szCs w:val="28"/>
              </w:rPr>
              <w:t>Вид подготовки</w:t>
            </w:r>
          </w:p>
        </w:tc>
        <w:tc>
          <w:tcPr>
            <w:tcW w:w="9355" w:type="dxa"/>
            <w:gridSpan w:val="10"/>
            <w:shd w:val="clear" w:color="auto" w:fill="auto"/>
          </w:tcPr>
          <w:p w:rsidR="00EB243A" w:rsidRPr="0001078F" w:rsidRDefault="00EB243A" w:rsidP="0001078F">
            <w:pPr>
              <w:spacing w:after="0" w:line="240" w:lineRule="auto"/>
              <w:jc w:val="center"/>
              <w:rPr>
                <w:rFonts w:ascii="Times New Roman" w:hAnsi="Times New Roman"/>
                <w:sz w:val="28"/>
                <w:szCs w:val="28"/>
              </w:rPr>
            </w:pPr>
            <w:r w:rsidRPr="0001078F">
              <w:rPr>
                <w:rFonts w:ascii="Times New Roman" w:hAnsi="Times New Roman"/>
                <w:szCs w:val="28"/>
              </w:rPr>
              <w:t>Этапы многолетней подготовки</w:t>
            </w:r>
          </w:p>
        </w:tc>
      </w:tr>
      <w:tr w:rsidR="00EB243A" w:rsidRPr="0001078F" w:rsidTr="0001078F">
        <w:trPr>
          <w:trHeight w:val="152"/>
        </w:trPr>
        <w:tc>
          <w:tcPr>
            <w:tcW w:w="1560" w:type="dxa"/>
            <w:vMerge/>
            <w:shd w:val="clear" w:color="auto" w:fill="auto"/>
          </w:tcPr>
          <w:p w:rsidR="00EB243A" w:rsidRPr="0001078F" w:rsidRDefault="00EB243A" w:rsidP="0001078F">
            <w:pPr>
              <w:spacing w:after="0" w:line="240" w:lineRule="auto"/>
              <w:jc w:val="center"/>
              <w:rPr>
                <w:rFonts w:ascii="Times New Roman" w:hAnsi="Times New Roman"/>
                <w:sz w:val="28"/>
                <w:szCs w:val="28"/>
              </w:rPr>
            </w:pPr>
          </w:p>
        </w:tc>
        <w:tc>
          <w:tcPr>
            <w:tcW w:w="1701" w:type="dxa"/>
            <w:gridSpan w:val="2"/>
            <w:shd w:val="clear" w:color="auto" w:fill="auto"/>
          </w:tcPr>
          <w:p w:rsidR="00EB243A" w:rsidRPr="0001078F" w:rsidRDefault="00EB243A" w:rsidP="0001078F">
            <w:pPr>
              <w:spacing w:after="0" w:line="240" w:lineRule="auto"/>
              <w:jc w:val="center"/>
              <w:rPr>
                <w:rFonts w:ascii="Times New Roman" w:hAnsi="Times New Roman"/>
                <w:szCs w:val="28"/>
              </w:rPr>
            </w:pPr>
            <w:r w:rsidRPr="0001078F">
              <w:rPr>
                <w:rFonts w:ascii="Times New Roman" w:hAnsi="Times New Roman"/>
                <w:szCs w:val="28"/>
              </w:rPr>
              <w:t>Начальная подготовка</w:t>
            </w:r>
          </w:p>
        </w:tc>
        <w:tc>
          <w:tcPr>
            <w:tcW w:w="4252" w:type="dxa"/>
            <w:gridSpan w:val="5"/>
            <w:shd w:val="clear" w:color="auto" w:fill="auto"/>
          </w:tcPr>
          <w:p w:rsidR="00EB243A" w:rsidRPr="0001078F" w:rsidRDefault="00EB243A" w:rsidP="0001078F">
            <w:pPr>
              <w:spacing w:after="0" w:line="240" w:lineRule="auto"/>
              <w:jc w:val="center"/>
              <w:rPr>
                <w:rFonts w:ascii="Times New Roman" w:hAnsi="Times New Roman"/>
                <w:szCs w:val="28"/>
              </w:rPr>
            </w:pPr>
            <w:r w:rsidRPr="0001078F">
              <w:rPr>
                <w:rFonts w:ascii="Times New Roman" w:hAnsi="Times New Roman"/>
                <w:szCs w:val="28"/>
              </w:rPr>
              <w:t>Тренировочный этап</w:t>
            </w:r>
          </w:p>
        </w:tc>
        <w:tc>
          <w:tcPr>
            <w:tcW w:w="1701" w:type="dxa"/>
            <w:gridSpan w:val="2"/>
            <w:shd w:val="clear" w:color="auto" w:fill="auto"/>
          </w:tcPr>
          <w:p w:rsidR="00EB243A" w:rsidRPr="0001078F" w:rsidRDefault="00EB243A" w:rsidP="0001078F">
            <w:pPr>
              <w:spacing w:after="0" w:line="240" w:lineRule="auto"/>
              <w:jc w:val="center"/>
              <w:rPr>
                <w:rFonts w:ascii="Times New Roman" w:hAnsi="Times New Roman"/>
                <w:szCs w:val="28"/>
              </w:rPr>
            </w:pPr>
            <w:r w:rsidRPr="0001078F">
              <w:rPr>
                <w:rFonts w:ascii="Times New Roman" w:hAnsi="Times New Roman"/>
                <w:szCs w:val="28"/>
              </w:rPr>
              <w:t>Совершенствование спортивного мастерства</w:t>
            </w:r>
          </w:p>
        </w:tc>
        <w:tc>
          <w:tcPr>
            <w:tcW w:w="1701" w:type="dxa"/>
            <w:shd w:val="clear" w:color="auto" w:fill="auto"/>
          </w:tcPr>
          <w:p w:rsidR="00EB243A" w:rsidRPr="0001078F" w:rsidRDefault="00EB243A" w:rsidP="0001078F">
            <w:pPr>
              <w:spacing w:after="0" w:line="240" w:lineRule="auto"/>
              <w:jc w:val="center"/>
              <w:rPr>
                <w:rFonts w:ascii="Times New Roman" w:hAnsi="Times New Roman"/>
                <w:szCs w:val="28"/>
              </w:rPr>
            </w:pPr>
            <w:r w:rsidRPr="0001078F">
              <w:rPr>
                <w:rFonts w:ascii="Times New Roman" w:hAnsi="Times New Roman"/>
                <w:szCs w:val="28"/>
              </w:rPr>
              <w:t>Высшего спортивного мастерства</w:t>
            </w:r>
          </w:p>
        </w:tc>
      </w:tr>
      <w:tr w:rsidR="00EB243A" w:rsidRPr="0001078F" w:rsidTr="0001078F">
        <w:trPr>
          <w:trHeight w:val="152"/>
        </w:trPr>
        <w:tc>
          <w:tcPr>
            <w:tcW w:w="1560" w:type="dxa"/>
            <w:shd w:val="clear" w:color="auto" w:fill="auto"/>
          </w:tcPr>
          <w:p w:rsidR="00EB243A" w:rsidRPr="0001078F" w:rsidRDefault="00EB243A" w:rsidP="0001078F">
            <w:pPr>
              <w:spacing w:after="0" w:line="240" w:lineRule="auto"/>
              <w:jc w:val="center"/>
              <w:rPr>
                <w:rFonts w:ascii="Times New Roman" w:hAnsi="Times New Roman"/>
                <w:sz w:val="28"/>
                <w:szCs w:val="28"/>
              </w:rPr>
            </w:pPr>
          </w:p>
        </w:tc>
        <w:tc>
          <w:tcPr>
            <w:tcW w:w="850" w:type="dxa"/>
            <w:shd w:val="clear" w:color="auto" w:fill="auto"/>
          </w:tcPr>
          <w:p w:rsidR="00EB243A" w:rsidRPr="0001078F" w:rsidRDefault="00EB243A" w:rsidP="0001078F">
            <w:pPr>
              <w:spacing w:after="0" w:line="240" w:lineRule="auto"/>
              <w:jc w:val="center"/>
              <w:rPr>
                <w:rFonts w:ascii="Times New Roman" w:hAnsi="Times New Roman"/>
                <w:szCs w:val="28"/>
              </w:rPr>
            </w:pPr>
            <w:r w:rsidRPr="0001078F">
              <w:rPr>
                <w:rFonts w:ascii="Times New Roman" w:hAnsi="Times New Roman"/>
                <w:szCs w:val="28"/>
              </w:rPr>
              <w:t>1 год</w:t>
            </w:r>
          </w:p>
        </w:tc>
        <w:tc>
          <w:tcPr>
            <w:tcW w:w="851" w:type="dxa"/>
            <w:shd w:val="clear" w:color="auto" w:fill="auto"/>
          </w:tcPr>
          <w:p w:rsidR="00EB243A" w:rsidRPr="0001078F" w:rsidRDefault="00EB243A" w:rsidP="0001078F">
            <w:pPr>
              <w:spacing w:after="0" w:line="240" w:lineRule="auto"/>
              <w:jc w:val="center"/>
              <w:rPr>
                <w:rFonts w:ascii="Times New Roman" w:hAnsi="Times New Roman"/>
                <w:szCs w:val="28"/>
              </w:rPr>
            </w:pPr>
            <w:r w:rsidRPr="0001078F">
              <w:rPr>
                <w:rFonts w:ascii="Times New Roman" w:hAnsi="Times New Roman"/>
                <w:szCs w:val="28"/>
              </w:rPr>
              <w:t>2 год</w:t>
            </w:r>
          </w:p>
        </w:tc>
        <w:tc>
          <w:tcPr>
            <w:tcW w:w="811" w:type="dxa"/>
            <w:shd w:val="clear" w:color="auto" w:fill="auto"/>
          </w:tcPr>
          <w:p w:rsidR="00EB243A" w:rsidRPr="0001078F" w:rsidRDefault="00EB243A" w:rsidP="0001078F">
            <w:pPr>
              <w:spacing w:after="0" w:line="240" w:lineRule="auto"/>
              <w:jc w:val="center"/>
              <w:rPr>
                <w:rFonts w:ascii="Times New Roman" w:hAnsi="Times New Roman"/>
                <w:szCs w:val="28"/>
              </w:rPr>
            </w:pPr>
            <w:r w:rsidRPr="0001078F">
              <w:rPr>
                <w:rFonts w:ascii="Times New Roman" w:hAnsi="Times New Roman"/>
                <w:szCs w:val="28"/>
              </w:rPr>
              <w:t>1 год</w:t>
            </w:r>
          </w:p>
        </w:tc>
        <w:tc>
          <w:tcPr>
            <w:tcW w:w="851" w:type="dxa"/>
            <w:shd w:val="clear" w:color="auto" w:fill="auto"/>
          </w:tcPr>
          <w:p w:rsidR="00EB243A" w:rsidRPr="0001078F" w:rsidRDefault="00EB243A" w:rsidP="0001078F">
            <w:pPr>
              <w:spacing w:after="0" w:line="240" w:lineRule="auto"/>
              <w:jc w:val="center"/>
              <w:rPr>
                <w:rFonts w:ascii="Times New Roman" w:hAnsi="Times New Roman"/>
                <w:szCs w:val="28"/>
              </w:rPr>
            </w:pPr>
            <w:r w:rsidRPr="0001078F">
              <w:rPr>
                <w:rFonts w:ascii="Times New Roman" w:hAnsi="Times New Roman"/>
                <w:szCs w:val="28"/>
              </w:rPr>
              <w:t>2 год</w:t>
            </w:r>
          </w:p>
        </w:tc>
        <w:tc>
          <w:tcPr>
            <w:tcW w:w="851" w:type="dxa"/>
            <w:shd w:val="clear" w:color="auto" w:fill="auto"/>
          </w:tcPr>
          <w:p w:rsidR="00EB243A" w:rsidRPr="0001078F" w:rsidRDefault="00EB243A" w:rsidP="0001078F">
            <w:pPr>
              <w:spacing w:after="0" w:line="240" w:lineRule="auto"/>
              <w:jc w:val="center"/>
              <w:rPr>
                <w:rFonts w:ascii="Times New Roman" w:hAnsi="Times New Roman"/>
                <w:szCs w:val="28"/>
              </w:rPr>
            </w:pPr>
            <w:r w:rsidRPr="0001078F">
              <w:rPr>
                <w:rFonts w:ascii="Times New Roman" w:hAnsi="Times New Roman"/>
                <w:szCs w:val="28"/>
              </w:rPr>
              <w:t>3 год</w:t>
            </w:r>
          </w:p>
        </w:tc>
        <w:tc>
          <w:tcPr>
            <w:tcW w:w="889" w:type="dxa"/>
            <w:shd w:val="clear" w:color="auto" w:fill="auto"/>
          </w:tcPr>
          <w:p w:rsidR="00EB243A" w:rsidRPr="0001078F" w:rsidRDefault="00EB243A" w:rsidP="0001078F">
            <w:pPr>
              <w:spacing w:after="0" w:line="240" w:lineRule="auto"/>
              <w:jc w:val="center"/>
              <w:rPr>
                <w:rFonts w:ascii="Times New Roman" w:hAnsi="Times New Roman"/>
                <w:szCs w:val="28"/>
              </w:rPr>
            </w:pPr>
            <w:r w:rsidRPr="0001078F">
              <w:rPr>
                <w:rFonts w:ascii="Times New Roman" w:hAnsi="Times New Roman"/>
                <w:szCs w:val="28"/>
              </w:rPr>
              <w:t>4 год</w:t>
            </w:r>
          </w:p>
        </w:tc>
        <w:tc>
          <w:tcPr>
            <w:tcW w:w="850" w:type="dxa"/>
            <w:shd w:val="clear" w:color="auto" w:fill="auto"/>
          </w:tcPr>
          <w:p w:rsidR="00EB243A" w:rsidRPr="0001078F" w:rsidRDefault="00EB243A" w:rsidP="0001078F">
            <w:pPr>
              <w:spacing w:after="0" w:line="240" w:lineRule="auto"/>
              <w:jc w:val="center"/>
              <w:rPr>
                <w:rFonts w:ascii="Times New Roman" w:hAnsi="Times New Roman"/>
                <w:szCs w:val="28"/>
              </w:rPr>
            </w:pPr>
            <w:r w:rsidRPr="0001078F">
              <w:rPr>
                <w:rFonts w:ascii="Times New Roman" w:hAnsi="Times New Roman"/>
                <w:szCs w:val="28"/>
              </w:rPr>
              <w:t>5 год</w:t>
            </w:r>
          </w:p>
        </w:tc>
        <w:tc>
          <w:tcPr>
            <w:tcW w:w="851" w:type="dxa"/>
            <w:shd w:val="clear" w:color="auto" w:fill="auto"/>
          </w:tcPr>
          <w:p w:rsidR="00EB243A" w:rsidRPr="0001078F" w:rsidRDefault="00EB243A" w:rsidP="0001078F">
            <w:pPr>
              <w:spacing w:after="0" w:line="240" w:lineRule="auto"/>
              <w:jc w:val="center"/>
              <w:rPr>
                <w:rFonts w:ascii="Times New Roman" w:hAnsi="Times New Roman"/>
                <w:szCs w:val="28"/>
              </w:rPr>
            </w:pPr>
            <w:r w:rsidRPr="0001078F">
              <w:rPr>
                <w:rFonts w:ascii="Times New Roman" w:hAnsi="Times New Roman"/>
                <w:szCs w:val="28"/>
              </w:rPr>
              <w:t>1 год</w:t>
            </w:r>
          </w:p>
        </w:tc>
        <w:tc>
          <w:tcPr>
            <w:tcW w:w="850" w:type="dxa"/>
            <w:shd w:val="clear" w:color="auto" w:fill="auto"/>
          </w:tcPr>
          <w:p w:rsidR="00EB243A" w:rsidRPr="0001078F" w:rsidRDefault="00EB243A" w:rsidP="0001078F">
            <w:pPr>
              <w:spacing w:after="0" w:line="240" w:lineRule="auto"/>
              <w:jc w:val="center"/>
              <w:rPr>
                <w:rFonts w:ascii="Times New Roman" w:hAnsi="Times New Roman"/>
                <w:szCs w:val="28"/>
              </w:rPr>
            </w:pPr>
            <w:r w:rsidRPr="0001078F">
              <w:rPr>
                <w:rFonts w:ascii="Times New Roman" w:hAnsi="Times New Roman"/>
                <w:szCs w:val="28"/>
              </w:rPr>
              <w:t>2 год</w:t>
            </w:r>
          </w:p>
        </w:tc>
        <w:tc>
          <w:tcPr>
            <w:tcW w:w="1701" w:type="dxa"/>
            <w:shd w:val="clear" w:color="auto" w:fill="auto"/>
          </w:tcPr>
          <w:p w:rsidR="00EB243A" w:rsidRPr="0001078F" w:rsidRDefault="00EB243A" w:rsidP="0001078F">
            <w:pPr>
              <w:spacing w:after="0" w:line="240" w:lineRule="auto"/>
              <w:jc w:val="center"/>
              <w:rPr>
                <w:rFonts w:ascii="Times New Roman" w:hAnsi="Times New Roman"/>
                <w:szCs w:val="28"/>
              </w:rPr>
            </w:pPr>
          </w:p>
        </w:tc>
      </w:tr>
      <w:tr w:rsidR="00EB243A" w:rsidRPr="0001078F" w:rsidTr="0001078F">
        <w:trPr>
          <w:trHeight w:val="273"/>
        </w:trPr>
        <w:tc>
          <w:tcPr>
            <w:tcW w:w="1560" w:type="dxa"/>
            <w:shd w:val="clear" w:color="auto" w:fill="auto"/>
          </w:tcPr>
          <w:p w:rsidR="00EB243A" w:rsidRPr="0001078F" w:rsidRDefault="00EB243A" w:rsidP="0001078F">
            <w:pPr>
              <w:spacing w:after="0" w:line="240" w:lineRule="auto"/>
              <w:jc w:val="center"/>
              <w:rPr>
                <w:rFonts w:ascii="Times New Roman" w:hAnsi="Times New Roman"/>
                <w:szCs w:val="28"/>
              </w:rPr>
            </w:pPr>
            <w:r w:rsidRPr="0001078F">
              <w:rPr>
                <w:rFonts w:ascii="Times New Roman" w:hAnsi="Times New Roman"/>
                <w:szCs w:val="28"/>
              </w:rPr>
              <w:t>ОФП</w:t>
            </w:r>
          </w:p>
        </w:tc>
        <w:tc>
          <w:tcPr>
            <w:tcW w:w="850" w:type="dxa"/>
            <w:shd w:val="clear" w:color="auto" w:fill="auto"/>
          </w:tcPr>
          <w:p w:rsidR="00EB243A" w:rsidRPr="0001078F" w:rsidRDefault="00EB243A" w:rsidP="0001078F">
            <w:pPr>
              <w:spacing w:after="0" w:line="240" w:lineRule="auto"/>
              <w:jc w:val="center"/>
              <w:rPr>
                <w:rFonts w:ascii="Times New Roman" w:hAnsi="Times New Roman"/>
                <w:szCs w:val="28"/>
              </w:rPr>
            </w:pPr>
            <w:r w:rsidRPr="0001078F">
              <w:rPr>
                <w:rFonts w:ascii="Times New Roman" w:hAnsi="Times New Roman"/>
                <w:szCs w:val="28"/>
              </w:rPr>
              <w:t>30</w:t>
            </w:r>
          </w:p>
        </w:tc>
        <w:tc>
          <w:tcPr>
            <w:tcW w:w="851" w:type="dxa"/>
            <w:shd w:val="clear" w:color="auto" w:fill="auto"/>
          </w:tcPr>
          <w:p w:rsidR="00EB243A" w:rsidRPr="0001078F" w:rsidRDefault="00D920BF" w:rsidP="0001078F">
            <w:pPr>
              <w:spacing w:after="0" w:line="240" w:lineRule="auto"/>
              <w:jc w:val="center"/>
              <w:rPr>
                <w:rFonts w:ascii="Times New Roman" w:hAnsi="Times New Roman"/>
                <w:szCs w:val="28"/>
              </w:rPr>
            </w:pPr>
            <w:r w:rsidRPr="0001078F">
              <w:rPr>
                <w:rFonts w:ascii="Times New Roman" w:hAnsi="Times New Roman"/>
                <w:szCs w:val="28"/>
              </w:rPr>
              <w:t>28</w:t>
            </w:r>
          </w:p>
        </w:tc>
        <w:tc>
          <w:tcPr>
            <w:tcW w:w="811" w:type="dxa"/>
            <w:shd w:val="clear" w:color="auto" w:fill="auto"/>
          </w:tcPr>
          <w:p w:rsidR="00EB243A" w:rsidRPr="0001078F" w:rsidRDefault="00D920BF" w:rsidP="0001078F">
            <w:pPr>
              <w:spacing w:after="0" w:line="240" w:lineRule="auto"/>
              <w:jc w:val="center"/>
              <w:rPr>
                <w:rFonts w:ascii="Times New Roman" w:hAnsi="Times New Roman"/>
                <w:szCs w:val="28"/>
              </w:rPr>
            </w:pPr>
            <w:r w:rsidRPr="0001078F">
              <w:rPr>
                <w:rFonts w:ascii="Times New Roman" w:hAnsi="Times New Roman"/>
                <w:szCs w:val="28"/>
              </w:rPr>
              <w:t>26</w:t>
            </w:r>
          </w:p>
        </w:tc>
        <w:tc>
          <w:tcPr>
            <w:tcW w:w="851" w:type="dxa"/>
            <w:shd w:val="clear" w:color="auto" w:fill="auto"/>
          </w:tcPr>
          <w:p w:rsidR="00EB243A" w:rsidRPr="0001078F" w:rsidRDefault="00D920BF" w:rsidP="0001078F">
            <w:pPr>
              <w:spacing w:after="0" w:line="240" w:lineRule="auto"/>
              <w:jc w:val="center"/>
              <w:rPr>
                <w:rFonts w:ascii="Times New Roman" w:hAnsi="Times New Roman"/>
                <w:szCs w:val="28"/>
              </w:rPr>
            </w:pPr>
            <w:r w:rsidRPr="0001078F">
              <w:rPr>
                <w:rFonts w:ascii="Times New Roman" w:hAnsi="Times New Roman"/>
                <w:szCs w:val="28"/>
              </w:rPr>
              <w:t>25</w:t>
            </w:r>
          </w:p>
        </w:tc>
        <w:tc>
          <w:tcPr>
            <w:tcW w:w="851" w:type="dxa"/>
            <w:shd w:val="clear" w:color="auto" w:fill="auto"/>
          </w:tcPr>
          <w:p w:rsidR="00EB243A" w:rsidRPr="0001078F" w:rsidRDefault="00D920BF" w:rsidP="0001078F">
            <w:pPr>
              <w:spacing w:after="0" w:line="240" w:lineRule="auto"/>
              <w:jc w:val="center"/>
              <w:rPr>
                <w:rFonts w:ascii="Times New Roman" w:hAnsi="Times New Roman"/>
                <w:szCs w:val="28"/>
              </w:rPr>
            </w:pPr>
            <w:r w:rsidRPr="0001078F">
              <w:rPr>
                <w:rFonts w:ascii="Times New Roman" w:hAnsi="Times New Roman"/>
                <w:szCs w:val="28"/>
              </w:rPr>
              <w:t>23</w:t>
            </w:r>
          </w:p>
        </w:tc>
        <w:tc>
          <w:tcPr>
            <w:tcW w:w="889" w:type="dxa"/>
            <w:shd w:val="clear" w:color="auto" w:fill="auto"/>
          </w:tcPr>
          <w:p w:rsidR="00EB243A" w:rsidRPr="0001078F" w:rsidRDefault="00D920BF" w:rsidP="0001078F">
            <w:pPr>
              <w:spacing w:after="0" w:line="240" w:lineRule="auto"/>
              <w:jc w:val="center"/>
              <w:rPr>
                <w:rFonts w:ascii="Times New Roman" w:hAnsi="Times New Roman"/>
                <w:szCs w:val="28"/>
              </w:rPr>
            </w:pPr>
            <w:r w:rsidRPr="0001078F">
              <w:rPr>
                <w:rFonts w:ascii="Times New Roman" w:hAnsi="Times New Roman"/>
                <w:szCs w:val="28"/>
              </w:rPr>
              <w:t>20</w:t>
            </w:r>
          </w:p>
        </w:tc>
        <w:tc>
          <w:tcPr>
            <w:tcW w:w="850" w:type="dxa"/>
            <w:shd w:val="clear" w:color="auto" w:fill="auto"/>
          </w:tcPr>
          <w:p w:rsidR="00EB243A" w:rsidRPr="0001078F" w:rsidRDefault="00D920BF" w:rsidP="0001078F">
            <w:pPr>
              <w:spacing w:after="0" w:line="240" w:lineRule="auto"/>
              <w:jc w:val="center"/>
              <w:rPr>
                <w:rFonts w:ascii="Times New Roman" w:hAnsi="Times New Roman"/>
                <w:szCs w:val="28"/>
              </w:rPr>
            </w:pPr>
            <w:r w:rsidRPr="0001078F">
              <w:rPr>
                <w:rFonts w:ascii="Times New Roman" w:hAnsi="Times New Roman"/>
                <w:szCs w:val="28"/>
              </w:rPr>
              <w:t>17</w:t>
            </w:r>
          </w:p>
        </w:tc>
        <w:tc>
          <w:tcPr>
            <w:tcW w:w="851" w:type="dxa"/>
            <w:shd w:val="clear" w:color="auto" w:fill="auto"/>
          </w:tcPr>
          <w:p w:rsidR="00EB243A" w:rsidRPr="0001078F" w:rsidRDefault="00EB243A" w:rsidP="0001078F">
            <w:pPr>
              <w:spacing w:after="0" w:line="240" w:lineRule="auto"/>
              <w:jc w:val="center"/>
              <w:rPr>
                <w:rFonts w:ascii="Times New Roman" w:hAnsi="Times New Roman"/>
                <w:szCs w:val="28"/>
              </w:rPr>
            </w:pPr>
            <w:r w:rsidRPr="0001078F">
              <w:rPr>
                <w:rFonts w:ascii="Times New Roman" w:hAnsi="Times New Roman"/>
                <w:szCs w:val="28"/>
              </w:rPr>
              <w:t>15</w:t>
            </w:r>
          </w:p>
        </w:tc>
        <w:tc>
          <w:tcPr>
            <w:tcW w:w="850" w:type="dxa"/>
            <w:shd w:val="clear" w:color="auto" w:fill="auto"/>
          </w:tcPr>
          <w:p w:rsidR="00EB243A" w:rsidRPr="0001078F" w:rsidRDefault="00D920BF" w:rsidP="0001078F">
            <w:pPr>
              <w:spacing w:after="0" w:line="240" w:lineRule="auto"/>
              <w:jc w:val="center"/>
              <w:rPr>
                <w:rFonts w:ascii="Times New Roman" w:hAnsi="Times New Roman"/>
                <w:szCs w:val="28"/>
              </w:rPr>
            </w:pPr>
            <w:r w:rsidRPr="0001078F">
              <w:rPr>
                <w:rFonts w:ascii="Times New Roman" w:hAnsi="Times New Roman"/>
                <w:szCs w:val="28"/>
              </w:rPr>
              <w:t>13</w:t>
            </w:r>
          </w:p>
        </w:tc>
        <w:tc>
          <w:tcPr>
            <w:tcW w:w="1701" w:type="dxa"/>
            <w:shd w:val="clear" w:color="auto" w:fill="auto"/>
          </w:tcPr>
          <w:p w:rsidR="00EB243A" w:rsidRPr="0001078F" w:rsidRDefault="00EB243A" w:rsidP="0001078F">
            <w:pPr>
              <w:spacing w:after="0" w:line="240" w:lineRule="auto"/>
              <w:jc w:val="center"/>
              <w:rPr>
                <w:rFonts w:ascii="Times New Roman" w:hAnsi="Times New Roman"/>
                <w:szCs w:val="28"/>
              </w:rPr>
            </w:pPr>
            <w:r w:rsidRPr="0001078F">
              <w:rPr>
                <w:rFonts w:ascii="Times New Roman" w:hAnsi="Times New Roman"/>
                <w:szCs w:val="28"/>
              </w:rPr>
              <w:t>10</w:t>
            </w:r>
          </w:p>
        </w:tc>
      </w:tr>
      <w:tr w:rsidR="00EB243A" w:rsidRPr="0001078F" w:rsidTr="0001078F">
        <w:trPr>
          <w:trHeight w:val="259"/>
        </w:trPr>
        <w:tc>
          <w:tcPr>
            <w:tcW w:w="1560" w:type="dxa"/>
            <w:shd w:val="clear" w:color="auto" w:fill="auto"/>
          </w:tcPr>
          <w:p w:rsidR="00EB243A" w:rsidRPr="0001078F" w:rsidRDefault="00EB243A" w:rsidP="0001078F">
            <w:pPr>
              <w:spacing w:after="0" w:line="240" w:lineRule="auto"/>
              <w:jc w:val="center"/>
              <w:rPr>
                <w:rFonts w:ascii="Times New Roman" w:hAnsi="Times New Roman"/>
                <w:szCs w:val="28"/>
              </w:rPr>
            </w:pPr>
            <w:r w:rsidRPr="0001078F">
              <w:rPr>
                <w:rFonts w:ascii="Times New Roman" w:hAnsi="Times New Roman"/>
                <w:szCs w:val="28"/>
              </w:rPr>
              <w:t>СФП</w:t>
            </w:r>
          </w:p>
        </w:tc>
        <w:tc>
          <w:tcPr>
            <w:tcW w:w="850" w:type="dxa"/>
            <w:shd w:val="clear" w:color="auto" w:fill="auto"/>
          </w:tcPr>
          <w:p w:rsidR="00EB243A" w:rsidRPr="0001078F" w:rsidRDefault="00EB243A" w:rsidP="0001078F">
            <w:pPr>
              <w:spacing w:after="0" w:line="240" w:lineRule="auto"/>
              <w:jc w:val="center"/>
              <w:rPr>
                <w:rFonts w:ascii="Times New Roman" w:hAnsi="Times New Roman"/>
                <w:szCs w:val="28"/>
              </w:rPr>
            </w:pPr>
            <w:r w:rsidRPr="0001078F">
              <w:rPr>
                <w:rFonts w:ascii="Times New Roman" w:hAnsi="Times New Roman"/>
                <w:szCs w:val="28"/>
              </w:rPr>
              <w:t>20</w:t>
            </w:r>
          </w:p>
        </w:tc>
        <w:tc>
          <w:tcPr>
            <w:tcW w:w="851" w:type="dxa"/>
            <w:shd w:val="clear" w:color="auto" w:fill="auto"/>
          </w:tcPr>
          <w:p w:rsidR="00EB243A" w:rsidRPr="0001078F" w:rsidRDefault="00D920BF" w:rsidP="0001078F">
            <w:pPr>
              <w:spacing w:after="0" w:line="240" w:lineRule="auto"/>
              <w:jc w:val="center"/>
              <w:rPr>
                <w:rFonts w:ascii="Times New Roman" w:hAnsi="Times New Roman"/>
                <w:szCs w:val="28"/>
              </w:rPr>
            </w:pPr>
            <w:r w:rsidRPr="0001078F">
              <w:rPr>
                <w:rFonts w:ascii="Times New Roman" w:hAnsi="Times New Roman"/>
                <w:szCs w:val="28"/>
              </w:rPr>
              <w:t>20</w:t>
            </w:r>
          </w:p>
        </w:tc>
        <w:tc>
          <w:tcPr>
            <w:tcW w:w="811" w:type="dxa"/>
            <w:shd w:val="clear" w:color="auto" w:fill="auto"/>
          </w:tcPr>
          <w:p w:rsidR="00EB243A" w:rsidRPr="0001078F" w:rsidRDefault="00EB243A" w:rsidP="0001078F">
            <w:pPr>
              <w:spacing w:after="0" w:line="240" w:lineRule="auto"/>
              <w:jc w:val="center"/>
              <w:rPr>
                <w:rFonts w:ascii="Times New Roman" w:hAnsi="Times New Roman"/>
                <w:szCs w:val="28"/>
              </w:rPr>
            </w:pPr>
            <w:r w:rsidRPr="0001078F">
              <w:rPr>
                <w:rFonts w:ascii="Times New Roman" w:hAnsi="Times New Roman"/>
                <w:szCs w:val="28"/>
              </w:rPr>
              <w:t>20</w:t>
            </w:r>
          </w:p>
        </w:tc>
        <w:tc>
          <w:tcPr>
            <w:tcW w:w="851" w:type="dxa"/>
            <w:shd w:val="clear" w:color="auto" w:fill="auto"/>
          </w:tcPr>
          <w:p w:rsidR="00EB243A" w:rsidRPr="0001078F" w:rsidRDefault="00D920BF" w:rsidP="0001078F">
            <w:pPr>
              <w:spacing w:after="0" w:line="240" w:lineRule="auto"/>
              <w:jc w:val="center"/>
              <w:rPr>
                <w:rFonts w:ascii="Times New Roman" w:hAnsi="Times New Roman"/>
                <w:szCs w:val="28"/>
              </w:rPr>
            </w:pPr>
            <w:r w:rsidRPr="0001078F">
              <w:rPr>
                <w:rFonts w:ascii="Times New Roman" w:hAnsi="Times New Roman"/>
                <w:szCs w:val="28"/>
              </w:rPr>
              <w:t>20</w:t>
            </w:r>
          </w:p>
        </w:tc>
        <w:tc>
          <w:tcPr>
            <w:tcW w:w="851" w:type="dxa"/>
            <w:shd w:val="clear" w:color="auto" w:fill="auto"/>
          </w:tcPr>
          <w:p w:rsidR="00EB243A" w:rsidRPr="0001078F" w:rsidRDefault="00D920BF" w:rsidP="0001078F">
            <w:pPr>
              <w:spacing w:after="0" w:line="240" w:lineRule="auto"/>
              <w:jc w:val="center"/>
              <w:rPr>
                <w:rFonts w:ascii="Times New Roman" w:hAnsi="Times New Roman"/>
                <w:szCs w:val="28"/>
              </w:rPr>
            </w:pPr>
            <w:r w:rsidRPr="0001078F">
              <w:rPr>
                <w:rFonts w:ascii="Times New Roman" w:hAnsi="Times New Roman"/>
                <w:szCs w:val="28"/>
              </w:rPr>
              <w:t>20</w:t>
            </w:r>
          </w:p>
        </w:tc>
        <w:tc>
          <w:tcPr>
            <w:tcW w:w="889" w:type="dxa"/>
            <w:shd w:val="clear" w:color="auto" w:fill="auto"/>
          </w:tcPr>
          <w:p w:rsidR="00EB243A" w:rsidRPr="0001078F" w:rsidRDefault="00D920BF" w:rsidP="0001078F">
            <w:pPr>
              <w:spacing w:after="0" w:line="240" w:lineRule="auto"/>
              <w:jc w:val="center"/>
              <w:rPr>
                <w:rFonts w:ascii="Times New Roman" w:hAnsi="Times New Roman"/>
                <w:szCs w:val="28"/>
              </w:rPr>
            </w:pPr>
            <w:r w:rsidRPr="0001078F">
              <w:rPr>
                <w:rFonts w:ascii="Times New Roman" w:hAnsi="Times New Roman"/>
                <w:szCs w:val="28"/>
              </w:rPr>
              <w:t>20</w:t>
            </w:r>
          </w:p>
        </w:tc>
        <w:tc>
          <w:tcPr>
            <w:tcW w:w="850" w:type="dxa"/>
            <w:shd w:val="clear" w:color="auto" w:fill="auto"/>
          </w:tcPr>
          <w:p w:rsidR="00EB243A" w:rsidRPr="0001078F" w:rsidRDefault="00D920BF" w:rsidP="0001078F">
            <w:pPr>
              <w:spacing w:after="0" w:line="240" w:lineRule="auto"/>
              <w:jc w:val="center"/>
              <w:rPr>
                <w:rFonts w:ascii="Times New Roman" w:hAnsi="Times New Roman"/>
                <w:szCs w:val="28"/>
              </w:rPr>
            </w:pPr>
            <w:r w:rsidRPr="0001078F">
              <w:rPr>
                <w:rFonts w:ascii="Times New Roman" w:hAnsi="Times New Roman"/>
                <w:szCs w:val="28"/>
              </w:rPr>
              <w:t>20</w:t>
            </w:r>
          </w:p>
        </w:tc>
        <w:tc>
          <w:tcPr>
            <w:tcW w:w="851" w:type="dxa"/>
            <w:shd w:val="clear" w:color="auto" w:fill="auto"/>
          </w:tcPr>
          <w:p w:rsidR="00EB243A" w:rsidRPr="0001078F" w:rsidRDefault="00EB243A" w:rsidP="0001078F">
            <w:pPr>
              <w:spacing w:after="0" w:line="240" w:lineRule="auto"/>
              <w:jc w:val="center"/>
              <w:rPr>
                <w:rFonts w:ascii="Times New Roman" w:hAnsi="Times New Roman"/>
                <w:szCs w:val="28"/>
              </w:rPr>
            </w:pPr>
            <w:r w:rsidRPr="0001078F">
              <w:rPr>
                <w:rFonts w:ascii="Times New Roman" w:hAnsi="Times New Roman"/>
                <w:szCs w:val="28"/>
              </w:rPr>
              <w:t>20</w:t>
            </w:r>
          </w:p>
        </w:tc>
        <w:tc>
          <w:tcPr>
            <w:tcW w:w="850" w:type="dxa"/>
            <w:shd w:val="clear" w:color="auto" w:fill="auto"/>
          </w:tcPr>
          <w:p w:rsidR="00EB243A" w:rsidRPr="0001078F" w:rsidRDefault="00D920BF" w:rsidP="0001078F">
            <w:pPr>
              <w:spacing w:after="0" w:line="240" w:lineRule="auto"/>
              <w:jc w:val="center"/>
              <w:rPr>
                <w:rFonts w:ascii="Times New Roman" w:hAnsi="Times New Roman"/>
                <w:szCs w:val="28"/>
              </w:rPr>
            </w:pPr>
            <w:r w:rsidRPr="0001078F">
              <w:rPr>
                <w:rFonts w:ascii="Times New Roman" w:hAnsi="Times New Roman"/>
                <w:szCs w:val="28"/>
              </w:rPr>
              <w:t>17</w:t>
            </w:r>
          </w:p>
        </w:tc>
        <w:tc>
          <w:tcPr>
            <w:tcW w:w="1701" w:type="dxa"/>
            <w:shd w:val="clear" w:color="auto" w:fill="auto"/>
          </w:tcPr>
          <w:p w:rsidR="00EB243A" w:rsidRPr="0001078F" w:rsidRDefault="00EB243A" w:rsidP="0001078F">
            <w:pPr>
              <w:spacing w:after="0" w:line="240" w:lineRule="auto"/>
              <w:jc w:val="center"/>
              <w:rPr>
                <w:rFonts w:ascii="Times New Roman" w:hAnsi="Times New Roman"/>
                <w:szCs w:val="28"/>
              </w:rPr>
            </w:pPr>
            <w:r w:rsidRPr="0001078F">
              <w:rPr>
                <w:rFonts w:ascii="Times New Roman" w:hAnsi="Times New Roman"/>
                <w:szCs w:val="28"/>
              </w:rPr>
              <w:t>15</w:t>
            </w:r>
          </w:p>
        </w:tc>
      </w:tr>
      <w:tr w:rsidR="00EB243A" w:rsidRPr="0001078F" w:rsidTr="0001078F">
        <w:trPr>
          <w:trHeight w:val="259"/>
        </w:trPr>
        <w:tc>
          <w:tcPr>
            <w:tcW w:w="1560" w:type="dxa"/>
            <w:shd w:val="clear" w:color="auto" w:fill="auto"/>
          </w:tcPr>
          <w:p w:rsidR="00EB243A" w:rsidRPr="0001078F" w:rsidRDefault="00EB243A" w:rsidP="0001078F">
            <w:pPr>
              <w:spacing w:after="0" w:line="240" w:lineRule="auto"/>
              <w:jc w:val="center"/>
              <w:rPr>
                <w:rFonts w:ascii="Times New Roman" w:hAnsi="Times New Roman"/>
                <w:szCs w:val="28"/>
              </w:rPr>
            </w:pPr>
            <w:r w:rsidRPr="0001078F">
              <w:rPr>
                <w:rFonts w:ascii="Times New Roman" w:hAnsi="Times New Roman"/>
                <w:szCs w:val="28"/>
              </w:rPr>
              <w:t xml:space="preserve">Техническая </w:t>
            </w:r>
          </w:p>
        </w:tc>
        <w:tc>
          <w:tcPr>
            <w:tcW w:w="850" w:type="dxa"/>
            <w:shd w:val="clear" w:color="auto" w:fill="auto"/>
          </w:tcPr>
          <w:p w:rsidR="00EB243A" w:rsidRPr="0001078F" w:rsidRDefault="00EB243A" w:rsidP="0001078F">
            <w:pPr>
              <w:spacing w:after="0" w:line="240" w:lineRule="auto"/>
              <w:jc w:val="center"/>
              <w:rPr>
                <w:rFonts w:ascii="Times New Roman" w:hAnsi="Times New Roman"/>
                <w:szCs w:val="28"/>
              </w:rPr>
            </w:pPr>
            <w:r w:rsidRPr="0001078F">
              <w:rPr>
                <w:rFonts w:ascii="Times New Roman" w:hAnsi="Times New Roman"/>
                <w:szCs w:val="28"/>
              </w:rPr>
              <w:t>25</w:t>
            </w:r>
          </w:p>
        </w:tc>
        <w:tc>
          <w:tcPr>
            <w:tcW w:w="851" w:type="dxa"/>
            <w:shd w:val="clear" w:color="auto" w:fill="auto"/>
          </w:tcPr>
          <w:p w:rsidR="00EB243A" w:rsidRPr="0001078F" w:rsidRDefault="00D920BF" w:rsidP="0001078F">
            <w:pPr>
              <w:spacing w:after="0" w:line="240" w:lineRule="auto"/>
              <w:jc w:val="center"/>
              <w:rPr>
                <w:rFonts w:ascii="Times New Roman" w:hAnsi="Times New Roman"/>
                <w:szCs w:val="28"/>
              </w:rPr>
            </w:pPr>
            <w:r w:rsidRPr="0001078F">
              <w:rPr>
                <w:rFonts w:ascii="Times New Roman" w:hAnsi="Times New Roman"/>
                <w:szCs w:val="28"/>
              </w:rPr>
              <w:t>25</w:t>
            </w:r>
          </w:p>
        </w:tc>
        <w:tc>
          <w:tcPr>
            <w:tcW w:w="811" w:type="dxa"/>
            <w:shd w:val="clear" w:color="auto" w:fill="auto"/>
          </w:tcPr>
          <w:p w:rsidR="00EB243A" w:rsidRPr="0001078F" w:rsidRDefault="00EB243A" w:rsidP="0001078F">
            <w:pPr>
              <w:spacing w:after="0" w:line="240" w:lineRule="auto"/>
              <w:jc w:val="center"/>
              <w:rPr>
                <w:rFonts w:ascii="Times New Roman" w:hAnsi="Times New Roman"/>
                <w:szCs w:val="28"/>
              </w:rPr>
            </w:pPr>
            <w:r w:rsidRPr="0001078F">
              <w:rPr>
                <w:rFonts w:ascii="Times New Roman" w:hAnsi="Times New Roman"/>
                <w:szCs w:val="28"/>
              </w:rPr>
              <w:t>25</w:t>
            </w:r>
          </w:p>
        </w:tc>
        <w:tc>
          <w:tcPr>
            <w:tcW w:w="851" w:type="dxa"/>
            <w:shd w:val="clear" w:color="auto" w:fill="auto"/>
          </w:tcPr>
          <w:p w:rsidR="00EB243A" w:rsidRPr="0001078F" w:rsidRDefault="00D920BF" w:rsidP="0001078F">
            <w:pPr>
              <w:spacing w:after="0" w:line="240" w:lineRule="auto"/>
              <w:jc w:val="center"/>
              <w:rPr>
                <w:rFonts w:ascii="Times New Roman" w:hAnsi="Times New Roman"/>
                <w:szCs w:val="28"/>
              </w:rPr>
            </w:pPr>
            <w:r w:rsidRPr="0001078F">
              <w:rPr>
                <w:rFonts w:ascii="Times New Roman" w:hAnsi="Times New Roman"/>
                <w:szCs w:val="28"/>
              </w:rPr>
              <w:t>25</w:t>
            </w:r>
          </w:p>
        </w:tc>
        <w:tc>
          <w:tcPr>
            <w:tcW w:w="851" w:type="dxa"/>
            <w:shd w:val="clear" w:color="auto" w:fill="auto"/>
          </w:tcPr>
          <w:p w:rsidR="00EB243A" w:rsidRPr="0001078F" w:rsidRDefault="00D920BF" w:rsidP="0001078F">
            <w:pPr>
              <w:spacing w:after="0" w:line="240" w:lineRule="auto"/>
              <w:jc w:val="center"/>
              <w:rPr>
                <w:rFonts w:ascii="Times New Roman" w:hAnsi="Times New Roman"/>
                <w:szCs w:val="28"/>
              </w:rPr>
            </w:pPr>
            <w:r w:rsidRPr="0001078F">
              <w:rPr>
                <w:rFonts w:ascii="Times New Roman" w:hAnsi="Times New Roman"/>
                <w:szCs w:val="28"/>
              </w:rPr>
              <w:t>24</w:t>
            </w:r>
          </w:p>
        </w:tc>
        <w:tc>
          <w:tcPr>
            <w:tcW w:w="889" w:type="dxa"/>
            <w:shd w:val="clear" w:color="auto" w:fill="auto"/>
          </w:tcPr>
          <w:p w:rsidR="00EB243A" w:rsidRPr="0001078F" w:rsidRDefault="00D920BF" w:rsidP="0001078F">
            <w:pPr>
              <w:spacing w:after="0" w:line="240" w:lineRule="auto"/>
              <w:jc w:val="center"/>
              <w:rPr>
                <w:rFonts w:ascii="Times New Roman" w:hAnsi="Times New Roman"/>
                <w:szCs w:val="28"/>
              </w:rPr>
            </w:pPr>
            <w:r w:rsidRPr="0001078F">
              <w:rPr>
                <w:rFonts w:ascii="Times New Roman" w:hAnsi="Times New Roman"/>
                <w:szCs w:val="28"/>
              </w:rPr>
              <w:t>23</w:t>
            </w:r>
          </w:p>
        </w:tc>
        <w:tc>
          <w:tcPr>
            <w:tcW w:w="850" w:type="dxa"/>
            <w:shd w:val="clear" w:color="auto" w:fill="auto"/>
          </w:tcPr>
          <w:p w:rsidR="00EB243A" w:rsidRPr="0001078F" w:rsidRDefault="00D920BF" w:rsidP="0001078F">
            <w:pPr>
              <w:spacing w:after="0" w:line="240" w:lineRule="auto"/>
              <w:jc w:val="center"/>
              <w:rPr>
                <w:rFonts w:ascii="Times New Roman" w:hAnsi="Times New Roman"/>
                <w:szCs w:val="28"/>
              </w:rPr>
            </w:pPr>
            <w:r w:rsidRPr="0001078F">
              <w:rPr>
                <w:rFonts w:ascii="Times New Roman" w:hAnsi="Times New Roman"/>
                <w:szCs w:val="28"/>
              </w:rPr>
              <w:t>21</w:t>
            </w:r>
          </w:p>
        </w:tc>
        <w:tc>
          <w:tcPr>
            <w:tcW w:w="851" w:type="dxa"/>
            <w:shd w:val="clear" w:color="auto" w:fill="auto"/>
          </w:tcPr>
          <w:p w:rsidR="00EB243A" w:rsidRPr="0001078F" w:rsidRDefault="00EB243A" w:rsidP="0001078F">
            <w:pPr>
              <w:spacing w:after="0" w:line="240" w:lineRule="auto"/>
              <w:jc w:val="center"/>
              <w:rPr>
                <w:rFonts w:ascii="Times New Roman" w:hAnsi="Times New Roman"/>
                <w:szCs w:val="28"/>
              </w:rPr>
            </w:pPr>
            <w:r w:rsidRPr="0001078F">
              <w:rPr>
                <w:rFonts w:ascii="Times New Roman" w:hAnsi="Times New Roman"/>
                <w:szCs w:val="28"/>
              </w:rPr>
              <w:t>20</w:t>
            </w:r>
          </w:p>
        </w:tc>
        <w:tc>
          <w:tcPr>
            <w:tcW w:w="850" w:type="dxa"/>
            <w:shd w:val="clear" w:color="auto" w:fill="auto"/>
          </w:tcPr>
          <w:p w:rsidR="00EB243A" w:rsidRPr="0001078F" w:rsidRDefault="00D920BF" w:rsidP="0001078F">
            <w:pPr>
              <w:spacing w:after="0" w:line="240" w:lineRule="auto"/>
              <w:jc w:val="center"/>
              <w:rPr>
                <w:rFonts w:ascii="Times New Roman" w:hAnsi="Times New Roman"/>
                <w:szCs w:val="28"/>
              </w:rPr>
            </w:pPr>
            <w:r w:rsidRPr="0001078F">
              <w:rPr>
                <w:rFonts w:ascii="Times New Roman" w:hAnsi="Times New Roman"/>
                <w:szCs w:val="28"/>
              </w:rPr>
              <w:t>20</w:t>
            </w:r>
          </w:p>
        </w:tc>
        <w:tc>
          <w:tcPr>
            <w:tcW w:w="1701" w:type="dxa"/>
            <w:shd w:val="clear" w:color="auto" w:fill="auto"/>
          </w:tcPr>
          <w:p w:rsidR="00EB243A" w:rsidRPr="0001078F" w:rsidRDefault="00EB243A" w:rsidP="0001078F">
            <w:pPr>
              <w:spacing w:after="0" w:line="240" w:lineRule="auto"/>
              <w:jc w:val="center"/>
              <w:rPr>
                <w:rFonts w:ascii="Times New Roman" w:hAnsi="Times New Roman"/>
                <w:szCs w:val="28"/>
              </w:rPr>
            </w:pPr>
            <w:r w:rsidRPr="0001078F">
              <w:rPr>
                <w:rFonts w:ascii="Times New Roman" w:hAnsi="Times New Roman"/>
                <w:szCs w:val="28"/>
              </w:rPr>
              <w:t>20</w:t>
            </w:r>
          </w:p>
        </w:tc>
      </w:tr>
      <w:tr w:rsidR="00EB243A" w:rsidRPr="0001078F" w:rsidTr="0001078F">
        <w:trPr>
          <w:trHeight w:val="273"/>
        </w:trPr>
        <w:tc>
          <w:tcPr>
            <w:tcW w:w="1560" w:type="dxa"/>
            <w:shd w:val="clear" w:color="auto" w:fill="auto"/>
          </w:tcPr>
          <w:p w:rsidR="00EB243A" w:rsidRPr="0001078F" w:rsidRDefault="00EB243A" w:rsidP="0001078F">
            <w:pPr>
              <w:spacing w:after="0" w:line="240" w:lineRule="auto"/>
              <w:rPr>
                <w:rFonts w:ascii="Times New Roman" w:hAnsi="Times New Roman"/>
                <w:szCs w:val="28"/>
              </w:rPr>
            </w:pPr>
            <w:r w:rsidRPr="0001078F">
              <w:rPr>
                <w:rFonts w:ascii="Times New Roman" w:hAnsi="Times New Roman"/>
                <w:szCs w:val="28"/>
              </w:rPr>
              <w:t xml:space="preserve">Тактическая </w:t>
            </w:r>
          </w:p>
        </w:tc>
        <w:tc>
          <w:tcPr>
            <w:tcW w:w="850" w:type="dxa"/>
            <w:shd w:val="clear" w:color="auto" w:fill="auto"/>
          </w:tcPr>
          <w:p w:rsidR="00EB243A" w:rsidRPr="0001078F" w:rsidRDefault="00EB243A" w:rsidP="0001078F">
            <w:pPr>
              <w:spacing w:after="0" w:line="240" w:lineRule="auto"/>
              <w:jc w:val="center"/>
              <w:rPr>
                <w:rFonts w:ascii="Times New Roman" w:hAnsi="Times New Roman"/>
                <w:szCs w:val="28"/>
              </w:rPr>
            </w:pPr>
            <w:r w:rsidRPr="0001078F">
              <w:rPr>
                <w:rFonts w:ascii="Times New Roman" w:hAnsi="Times New Roman"/>
                <w:szCs w:val="28"/>
              </w:rPr>
              <w:t>10</w:t>
            </w:r>
          </w:p>
        </w:tc>
        <w:tc>
          <w:tcPr>
            <w:tcW w:w="851" w:type="dxa"/>
            <w:shd w:val="clear" w:color="auto" w:fill="auto"/>
          </w:tcPr>
          <w:p w:rsidR="00EB243A" w:rsidRPr="0001078F" w:rsidRDefault="00D920BF" w:rsidP="0001078F">
            <w:pPr>
              <w:spacing w:after="0" w:line="240" w:lineRule="auto"/>
              <w:jc w:val="center"/>
              <w:rPr>
                <w:rFonts w:ascii="Times New Roman" w:hAnsi="Times New Roman"/>
                <w:szCs w:val="28"/>
              </w:rPr>
            </w:pPr>
            <w:r w:rsidRPr="0001078F">
              <w:rPr>
                <w:rFonts w:ascii="Times New Roman" w:hAnsi="Times New Roman"/>
                <w:szCs w:val="28"/>
              </w:rPr>
              <w:t>13</w:t>
            </w:r>
          </w:p>
        </w:tc>
        <w:tc>
          <w:tcPr>
            <w:tcW w:w="811" w:type="dxa"/>
            <w:shd w:val="clear" w:color="auto" w:fill="auto"/>
          </w:tcPr>
          <w:p w:rsidR="00EB243A" w:rsidRPr="0001078F" w:rsidRDefault="00EB243A" w:rsidP="0001078F">
            <w:pPr>
              <w:spacing w:after="0" w:line="240" w:lineRule="auto"/>
              <w:jc w:val="center"/>
              <w:rPr>
                <w:rFonts w:ascii="Times New Roman" w:hAnsi="Times New Roman"/>
                <w:szCs w:val="28"/>
              </w:rPr>
            </w:pPr>
            <w:r w:rsidRPr="0001078F">
              <w:rPr>
                <w:rFonts w:ascii="Times New Roman" w:hAnsi="Times New Roman"/>
                <w:szCs w:val="28"/>
              </w:rPr>
              <w:t>15</w:t>
            </w:r>
          </w:p>
        </w:tc>
        <w:tc>
          <w:tcPr>
            <w:tcW w:w="851" w:type="dxa"/>
            <w:shd w:val="clear" w:color="auto" w:fill="auto"/>
          </w:tcPr>
          <w:p w:rsidR="00EB243A" w:rsidRPr="0001078F" w:rsidRDefault="00D920BF" w:rsidP="0001078F">
            <w:pPr>
              <w:spacing w:after="0" w:line="240" w:lineRule="auto"/>
              <w:jc w:val="center"/>
              <w:rPr>
                <w:rFonts w:ascii="Times New Roman" w:hAnsi="Times New Roman"/>
                <w:szCs w:val="28"/>
              </w:rPr>
            </w:pPr>
            <w:r w:rsidRPr="0001078F">
              <w:rPr>
                <w:rFonts w:ascii="Times New Roman" w:hAnsi="Times New Roman"/>
                <w:szCs w:val="28"/>
              </w:rPr>
              <w:t>15</w:t>
            </w:r>
          </w:p>
        </w:tc>
        <w:tc>
          <w:tcPr>
            <w:tcW w:w="851" w:type="dxa"/>
            <w:shd w:val="clear" w:color="auto" w:fill="auto"/>
          </w:tcPr>
          <w:p w:rsidR="00EB243A" w:rsidRPr="0001078F" w:rsidRDefault="00D920BF" w:rsidP="0001078F">
            <w:pPr>
              <w:spacing w:after="0" w:line="240" w:lineRule="auto"/>
              <w:jc w:val="center"/>
              <w:rPr>
                <w:rFonts w:ascii="Times New Roman" w:hAnsi="Times New Roman"/>
                <w:szCs w:val="28"/>
              </w:rPr>
            </w:pPr>
            <w:r w:rsidRPr="0001078F">
              <w:rPr>
                <w:rFonts w:ascii="Times New Roman" w:hAnsi="Times New Roman"/>
                <w:szCs w:val="28"/>
              </w:rPr>
              <w:t>17</w:t>
            </w:r>
          </w:p>
        </w:tc>
        <w:tc>
          <w:tcPr>
            <w:tcW w:w="889" w:type="dxa"/>
            <w:shd w:val="clear" w:color="auto" w:fill="auto"/>
          </w:tcPr>
          <w:p w:rsidR="00EB243A" w:rsidRPr="0001078F" w:rsidRDefault="00D920BF" w:rsidP="0001078F">
            <w:pPr>
              <w:spacing w:after="0" w:line="240" w:lineRule="auto"/>
              <w:jc w:val="center"/>
              <w:rPr>
                <w:rFonts w:ascii="Times New Roman" w:hAnsi="Times New Roman"/>
                <w:szCs w:val="28"/>
              </w:rPr>
            </w:pPr>
            <w:r w:rsidRPr="0001078F">
              <w:rPr>
                <w:rFonts w:ascii="Times New Roman" w:hAnsi="Times New Roman"/>
                <w:szCs w:val="28"/>
              </w:rPr>
              <w:t>18</w:t>
            </w:r>
          </w:p>
        </w:tc>
        <w:tc>
          <w:tcPr>
            <w:tcW w:w="850" w:type="dxa"/>
            <w:shd w:val="clear" w:color="auto" w:fill="auto"/>
          </w:tcPr>
          <w:p w:rsidR="00EB243A" w:rsidRPr="0001078F" w:rsidRDefault="00D920BF" w:rsidP="0001078F">
            <w:pPr>
              <w:spacing w:after="0" w:line="240" w:lineRule="auto"/>
              <w:jc w:val="center"/>
              <w:rPr>
                <w:rFonts w:ascii="Times New Roman" w:hAnsi="Times New Roman"/>
                <w:szCs w:val="28"/>
              </w:rPr>
            </w:pPr>
            <w:r w:rsidRPr="0001078F">
              <w:rPr>
                <w:rFonts w:ascii="Times New Roman" w:hAnsi="Times New Roman"/>
                <w:szCs w:val="28"/>
              </w:rPr>
              <w:t>20</w:t>
            </w:r>
          </w:p>
        </w:tc>
        <w:tc>
          <w:tcPr>
            <w:tcW w:w="851" w:type="dxa"/>
            <w:shd w:val="clear" w:color="auto" w:fill="auto"/>
          </w:tcPr>
          <w:p w:rsidR="00EB243A" w:rsidRPr="0001078F" w:rsidRDefault="00EB243A" w:rsidP="0001078F">
            <w:pPr>
              <w:spacing w:after="0" w:line="240" w:lineRule="auto"/>
              <w:jc w:val="center"/>
              <w:rPr>
                <w:rFonts w:ascii="Times New Roman" w:hAnsi="Times New Roman"/>
                <w:szCs w:val="28"/>
              </w:rPr>
            </w:pPr>
            <w:r w:rsidRPr="0001078F">
              <w:rPr>
                <w:rFonts w:ascii="Times New Roman" w:hAnsi="Times New Roman"/>
                <w:szCs w:val="28"/>
              </w:rPr>
              <w:t>20</w:t>
            </w:r>
          </w:p>
        </w:tc>
        <w:tc>
          <w:tcPr>
            <w:tcW w:w="850" w:type="dxa"/>
            <w:shd w:val="clear" w:color="auto" w:fill="auto"/>
          </w:tcPr>
          <w:p w:rsidR="00EB243A" w:rsidRPr="0001078F" w:rsidRDefault="00D920BF" w:rsidP="0001078F">
            <w:pPr>
              <w:spacing w:after="0" w:line="240" w:lineRule="auto"/>
              <w:jc w:val="center"/>
              <w:rPr>
                <w:rFonts w:ascii="Times New Roman" w:hAnsi="Times New Roman"/>
                <w:szCs w:val="28"/>
              </w:rPr>
            </w:pPr>
            <w:r w:rsidRPr="0001078F">
              <w:rPr>
                <w:rFonts w:ascii="Times New Roman" w:hAnsi="Times New Roman"/>
                <w:szCs w:val="28"/>
              </w:rPr>
              <w:t>20</w:t>
            </w:r>
          </w:p>
        </w:tc>
        <w:tc>
          <w:tcPr>
            <w:tcW w:w="1701" w:type="dxa"/>
            <w:shd w:val="clear" w:color="auto" w:fill="auto"/>
          </w:tcPr>
          <w:p w:rsidR="00EB243A" w:rsidRPr="0001078F" w:rsidRDefault="00EB243A" w:rsidP="0001078F">
            <w:pPr>
              <w:spacing w:after="0" w:line="240" w:lineRule="auto"/>
              <w:jc w:val="center"/>
              <w:rPr>
                <w:rFonts w:ascii="Times New Roman" w:hAnsi="Times New Roman"/>
                <w:szCs w:val="28"/>
              </w:rPr>
            </w:pPr>
            <w:r w:rsidRPr="0001078F">
              <w:rPr>
                <w:rFonts w:ascii="Times New Roman" w:hAnsi="Times New Roman"/>
                <w:szCs w:val="28"/>
              </w:rPr>
              <w:t>20</w:t>
            </w:r>
          </w:p>
        </w:tc>
      </w:tr>
      <w:tr w:rsidR="00EB243A" w:rsidRPr="0001078F" w:rsidTr="0001078F">
        <w:trPr>
          <w:trHeight w:val="259"/>
        </w:trPr>
        <w:tc>
          <w:tcPr>
            <w:tcW w:w="1560" w:type="dxa"/>
            <w:shd w:val="clear" w:color="auto" w:fill="auto"/>
          </w:tcPr>
          <w:p w:rsidR="00EB243A" w:rsidRPr="0001078F" w:rsidRDefault="00EB243A" w:rsidP="0001078F">
            <w:pPr>
              <w:spacing w:after="0" w:line="240" w:lineRule="auto"/>
              <w:jc w:val="center"/>
              <w:rPr>
                <w:rFonts w:ascii="Times New Roman" w:hAnsi="Times New Roman"/>
                <w:szCs w:val="28"/>
              </w:rPr>
            </w:pPr>
            <w:r w:rsidRPr="0001078F">
              <w:rPr>
                <w:rFonts w:ascii="Times New Roman" w:hAnsi="Times New Roman"/>
                <w:szCs w:val="28"/>
              </w:rPr>
              <w:t xml:space="preserve">Игровая </w:t>
            </w:r>
          </w:p>
        </w:tc>
        <w:tc>
          <w:tcPr>
            <w:tcW w:w="850" w:type="dxa"/>
            <w:shd w:val="clear" w:color="auto" w:fill="auto"/>
          </w:tcPr>
          <w:p w:rsidR="00EB243A" w:rsidRPr="0001078F" w:rsidRDefault="00EB243A" w:rsidP="0001078F">
            <w:pPr>
              <w:spacing w:after="0" w:line="240" w:lineRule="auto"/>
              <w:jc w:val="center"/>
              <w:rPr>
                <w:rFonts w:ascii="Times New Roman" w:hAnsi="Times New Roman"/>
                <w:szCs w:val="28"/>
              </w:rPr>
            </w:pPr>
            <w:r w:rsidRPr="0001078F">
              <w:rPr>
                <w:rFonts w:ascii="Times New Roman" w:hAnsi="Times New Roman"/>
                <w:szCs w:val="28"/>
              </w:rPr>
              <w:t>10</w:t>
            </w:r>
          </w:p>
        </w:tc>
        <w:tc>
          <w:tcPr>
            <w:tcW w:w="851" w:type="dxa"/>
            <w:shd w:val="clear" w:color="auto" w:fill="auto"/>
          </w:tcPr>
          <w:p w:rsidR="00EB243A" w:rsidRPr="0001078F" w:rsidRDefault="00D920BF" w:rsidP="0001078F">
            <w:pPr>
              <w:spacing w:after="0" w:line="240" w:lineRule="auto"/>
              <w:jc w:val="center"/>
              <w:rPr>
                <w:rFonts w:ascii="Times New Roman" w:hAnsi="Times New Roman"/>
                <w:szCs w:val="28"/>
              </w:rPr>
            </w:pPr>
            <w:r w:rsidRPr="0001078F">
              <w:rPr>
                <w:rFonts w:ascii="Times New Roman" w:hAnsi="Times New Roman"/>
                <w:szCs w:val="28"/>
              </w:rPr>
              <w:t>10</w:t>
            </w:r>
          </w:p>
        </w:tc>
        <w:tc>
          <w:tcPr>
            <w:tcW w:w="811" w:type="dxa"/>
            <w:shd w:val="clear" w:color="auto" w:fill="auto"/>
          </w:tcPr>
          <w:p w:rsidR="00EB243A" w:rsidRPr="0001078F" w:rsidRDefault="00EB243A" w:rsidP="0001078F">
            <w:pPr>
              <w:spacing w:after="0" w:line="240" w:lineRule="auto"/>
              <w:jc w:val="center"/>
              <w:rPr>
                <w:rFonts w:ascii="Times New Roman" w:hAnsi="Times New Roman"/>
                <w:szCs w:val="28"/>
              </w:rPr>
            </w:pPr>
            <w:r w:rsidRPr="0001078F">
              <w:rPr>
                <w:rFonts w:ascii="Times New Roman" w:hAnsi="Times New Roman"/>
                <w:szCs w:val="28"/>
              </w:rPr>
              <w:t>10</w:t>
            </w:r>
          </w:p>
        </w:tc>
        <w:tc>
          <w:tcPr>
            <w:tcW w:w="851" w:type="dxa"/>
            <w:shd w:val="clear" w:color="auto" w:fill="auto"/>
          </w:tcPr>
          <w:p w:rsidR="00EB243A" w:rsidRPr="0001078F" w:rsidRDefault="00D920BF" w:rsidP="0001078F">
            <w:pPr>
              <w:spacing w:after="0" w:line="240" w:lineRule="auto"/>
              <w:jc w:val="center"/>
              <w:rPr>
                <w:rFonts w:ascii="Times New Roman" w:hAnsi="Times New Roman"/>
                <w:szCs w:val="28"/>
              </w:rPr>
            </w:pPr>
            <w:r w:rsidRPr="0001078F">
              <w:rPr>
                <w:rFonts w:ascii="Times New Roman" w:hAnsi="Times New Roman"/>
                <w:szCs w:val="28"/>
              </w:rPr>
              <w:t>10</w:t>
            </w:r>
          </w:p>
        </w:tc>
        <w:tc>
          <w:tcPr>
            <w:tcW w:w="851" w:type="dxa"/>
            <w:shd w:val="clear" w:color="auto" w:fill="auto"/>
          </w:tcPr>
          <w:p w:rsidR="00EB243A" w:rsidRPr="0001078F" w:rsidRDefault="00D920BF" w:rsidP="0001078F">
            <w:pPr>
              <w:spacing w:after="0" w:line="240" w:lineRule="auto"/>
              <w:jc w:val="center"/>
              <w:rPr>
                <w:rFonts w:ascii="Times New Roman" w:hAnsi="Times New Roman"/>
                <w:szCs w:val="28"/>
              </w:rPr>
            </w:pPr>
            <w:r w:rsidRPr="0001078F">
              <w:rPr>
                <w:rFonts w:ascii="Times New Roman" w:hAnsi="Times New Roman"/>
                <w:szCs w:val="28"/>
              </w:rPr>
              <w:t>10</w:t>
            </w:r>
          </w:p>
        </w:tc>
        <w:tc>
          <w:tcPr>
            <w:tcW w:w="889" w:type="dxa"/>
            <w:shd w:val="clear" w:color="auto" w:fill="auto"/>
          </w:tcPr>
          <w:p w:rsidR="00EB243A" w:rsidRPr="0001078F" w:rsidRDefault="00D920BF" w:rsidP="0001078F">
            <w:pPr>
              <w:spacing w:after="0" w:line="240" w:lineRule="auto"/>
              <w:jc w:val="center"/>
              <w:rPr>
                <w:rFonts w:ascii="Times New Roman" w:hAnsi="Times New Roman"/>
                <w:szCs w:val="28"/>
              </w:rPr>
            </w:pPr>
            <w:r w:rsidRPr="0001078F">
              <w:rPr>
                <w:rFonts w:ascii="Times New Roman" w:hAnsi="Times New Roman"/>
                <w:szCs w:val="28"/>
              </w:rPr>
              <w:t>10</w:t>
            </w:r>
          </w:p>
        </w:tc>
        <w:tc>
          <w:tcPr>
            <w:tcW w:w="850" w:type="dxa"/>
            <w:shd w:val="clear" w:color="auto" w:fill="auto"/>
          </w:tcPr>
          <w:p w:rsidR="00EB243A" w:rsidRPr="0001078F" w:rsidRDefault="00D920BF" w:rsidP="0001078F">
            <w:pPr>
              <w:spacing w:after="0" w:line="240" w:lineRule="auto"/>
              <w:jc w:val="center"/>
              <w:rPr>
                <w:rFonts w:ascii="Times New Roman" w:hAnsi="Times New Roman"/>
                <w:szCs w:val="28"/>
              </w:rPr>
            </w:pPr>
            <w:r w:rsidRPr="0001078F">
              <w:rPr>
                <w:rFonts w:ascii="Times New Roman" w:hAnsi="Times New Roman"/>
                <w:szCs w:val="28"/>
              </w:rPr>
              <w:t>10</w:t>
            </w:r>
          </w:p>
        </w:tc>
        <w:tc>
          <w:tcPr>
            <w:tcW w:w="851" w:type="dxa"/>
            <w:shd w:val="clear" w:color="auto" w:fill="auto"/>
          </w:tcPr>
          <w:p w:rsidR="00EB243A" w:rsidRPr="0001078F" w:rsidRDefault="00EB243A" w:rsidP="0001078F">
            <w:pPr>
              <w:spacing w:after="0" w:line="240" w:lineRule="auto"/>
              <w:jc w:val="center"/>
              <w:rPr>
                <w:rFonts w:ascii="Times New Roman" w:hAnsi="Times New Roman"/>
                <w:szCs w:val="28"/>
              </w:rPr>
            </w:pPr>
            <w:r w:rsidRPr="0001078F">
              <w:rPr>
                <w:rFonts w:ascii="Times New Roman" w:hAnsi="Times New Roman"/>
                <w:szCs w:val="28"/>
              </w:rPr>
              <w:t>10</w:t>
            </w:r>
          </w:p>
        </w:tc>
        <w:tc>
          <w:tcPr>
            <w:tcW w:w="850" w:type="dxa"/>
            <w:shd w:val="clear" w:color="auto" w:fill="auto"/>
          </w:tcPr>
          <w:p w:rsidR="00EB243A" w:rsidRPr="0001078F" w:rsidRDefault="00D920BF" w:rsidP="0001078F">
            <w:pPr>
              <w:spacing w:after="0" w:line="240" w:lineRule="auto"/>
              <w:jc w:val="center"/>
              <w:rPr>
                <w:rFonts w:ascii="Times New Roman" w:hAnsi="Times New Roman"/>
                <w:szCs w:val="28"/>
              </w:rPr>
            </w:pPr>
            <w:r w:rsidRPr="0001078F">
              <w:rPr>
                <w:rFonts w:ascii="Times New Roman" w:hAnsi="Times New Roman"/>
                <w:szCs w:val="28"/>
              </w:rPr>
              <w:t>15</w:t>
            </w:r>
          </w:p>
        </w:tc>
        <w:tc>
          <w:tcPr>
            <w:tcW w:w="1701" w:type="dxa"/>
            <w:shd w:val="clear" w:color="auto" w:fill="auto"/>
          </w:tcPr>
          <w:p w:rsidR="00EB243A" w:rsidRPr="0001078F" w:rsidRDefault="00EB243A" w:rsidP="0001078F">
            <w:pPr>
              <w:spacing w:after="0" w:line="240" w:lineRule="auto"/>
              <w:jc w:val="center"/>
              <w:rPr>
                <w:rFonts w:ascii="Times New Roman" w:hAnsi="Times New Roman"/>
                <w:szCs w:val="28"/>
              </w:rPr>
            </w:pPr>
            <w:r w:rsidRPr="0001078F">
              <w:rPr>
                <w:rFonts w:ascii="Times New Roman" w:hAnsi="Times New Roman"/>
                <w:szCs w:val="28"/>
              </w:rPr>
              <w:t>15</w:t>
            </w:r>
          </w:p>
        </w:tc>
      </w:tr>
      <w:tr w:rsidR="00EB243A" w:rsidRPr="0001078F" w:rsidTr="0001078F">
        <w:trPr>
          <w:trHeight w:val="259"/>
        </w:trPr>
        <w:tc>
          <w:tcPr>
            <w:tcW w:w="1560" w:type="dxa"/>
            <w:shd w:val="clear" w:color="auto" w:fill="auto"/>
          </w:tcPr>
          <w:p w:rsidR="00EB243A" w:rsidRPr="0001078F" w:rsidRDefault="00EB243A" w:rsidP="0001078F">
            <w:pPr>
              <w:spacing w:after="0" w:line="240" w:lineRule="auto"/>
              <w:jc w:val="center"/>
              <w:rPr>
                <w:rFonts w:ascii="Times New Roman" w:hAnsi="Times New Roman"/>
                <w:szCs w:val="28"/>
              </w:rPr>
            </w:pPr>
            <w:r w:rsidRPr="0001078F">
              <w:rPr>
                <w:rFonts w:ascii="Times New Roman" w:hAnsi="Times New Roman"/>
                <w:szCs w:val="28"/>
              </w:rPr>
              <w:t xml:space="preserve">Соревнования </w:t>
            </w:r>
          </w:p>
        </w:tc>
        <w:tc>
          <w:tcPr>
            <w:tcW w:w="850" w:type="dxa"/>
            <w:shd w:val="clear" w:color="auto" w:fill="auto"/>
          </w:tcPr>
          <w:p w:rsidR="00EB243A" w:rsidRPr="0001078F" w:rsidRDefault="00EB243A" w:rsidP="0001078F">
            <w:pPr>
              <w:spacing w:after="0" w:line="240" w:lineRule="auto"/>
              <w:jc w:val="center"/>
              <w:rPr>
                <w:rFonts w:ascii="Times New Roman" w:hAnsi="Times New Roman"/>
                <w:szCs w:val="28"/>
              </w:rPr>
            </w:pPr>
            <w:r w:rsidRPr="0001078F">
              <w:rPr>
                <w:rFonts w:ascii="Times New Roman" w:hAnsi="Times New Roman"/>
                <w:szCs w:val="28"/>
              </w:rPr>
              <w:t>5</w:t>
            </w:r>
          </w:p>
        </w:tc>
        <w:tc>
          <w:tcPr>
            <w:tcW w:w="851" w:type="dxa"/>
            <w:shd w:val="clear" w:color="auto" w:fill="auto"/>
          </w:tcPr>
          <w:p w:rsidR="00EB243A" w:rsidRPr="0001078F" w:rsidRDefault="00D920BF" w:rsidP="0001078F">
            <w:pPr>
              <w:spacing w:after="0" w:line="240" w:lineRule="auto"/>
              <w:jc w:val="center"/>
              <w:rPr>
                <w:rFonts w:ascii="Times New Roman" w:hAnsi="Times New Roman"/>
                <w:szCs w:val="28"/>
              </w:rPr>
            </w:pPr>
            <w:r w:rsidRPr="0001078F">
              <w:rPr>
                <w:rFonts w:ascii="Times New Roman" w:hAnsi="Times New Roman"/>
                <w:szCs w:val="28"/>
              </w:rPr>
              <w:t>7</w:t>
            </w:r>
          </w:p>
        </w:tc>
        <w:tc>
          <w:tcPr>
            <w:tcW w:w="811" w:type="dxa"/>
            <w:shd w:val="clear" w:color="auto" w:fill="auto"/>
          </w:tcPr>
          <w:p w:rsidR="00EB243A" w:rsidRPr="0001078F" w:rsidRDefault="00EB243A" w:rsidP="0001078F">
            <w:pPr>
              <w:spacing w:after="0" w:line="240" w:lineRule="auto"/>
              <w:jc w:val="center"/>
              <w:rPr>
                <w:rFonts w:ascii="Times New Roman" w:hAnsi="Times New Roman"/>
                <w:szCs w:val="28"/>
              </w:rPr>
            </w:pPr>
            <w:r w:rsidRPr="0001078F">
              <w:rPr>
                <w:rFonts w:ascii="Times New Roman" w:hAnsi="Times New Roman"/>
                <w:szCs w:val="28"/>
              </w:rPr>
              <w:t>10</w:t>
            </w:r>
          </w:p>
        </w:tc>
        <w:tc>
          <w:tcPr>
            <w:tcW w:w="851" w:type="dxa"/>
            <w:shd w:val="clear" w:color="auto" w:fill="auto"/>
          </w:tcPr>
          <w:p w:rsidR="00EB243A" w:rsidRPr="0001078F" w:rsidRDefault="0001078F" w:rsidP="0001078F">
            <w:pPr>
              <w:spacing w:after="0" w:line="240" w:lineRule="auto"/>
              <w:jc w:val="center"/>
              <w:rPr>
                <w:rFonts w:ascii="Times New Roman" w:hAnsi="Times New Roman"/>
                <w:szCs w:val="28"/>
              </w:rPr>
            </w:pPr>
            <w:r w:rsidRPr="0001078F">
              <w:rPr>
                <w:rFonts w:ascii="Times New Roman" w:hAnsi="Times New Roman"/>
                <w:szCs w:val="28"/>
              </w:rPr>
              <w:t>10</w:t>
            </w:r>
          </w:p>
        </w:tc>
        <w:tc>
          <w:tcPr>
            <w:tcW w:w="851" w:type="dxa"/>
            <w:shd w:val="clear" w:color="auto" w:fill="auto"/>
          </w:tcPr>
          <w:p w:rsidR="00EB243A" w:rsidRPr="0001078F" w:rsidRDefault="0001078F" w:rsidP="0001078F">
            <w:pPr>
              <w:spacing w:after="0" w:line="240" w:lineRule="auto"/>
              <w:jc w:val="center"/>
              <w:rPr>
                <w:rFonts w:ascii="Times New Roman" w:hAnsi="Times New Roman"/>
                <w:szCs w:val="28"/>
              </w:rPr>
            </w:pPr>
            <w:r w:rsidRPr="0001078F">
              <w:rPr>
                <w:rFonts w:ascii="Times New Roman" w:hAnsi="Times New Roman"/>
                <w:szCs w:val="28"/>
              </w:rPr>
              <w:t>12</w:t>
            </w:r>
          </w:p>
        </w:tc>
        <w:tc>
          <w:tcPr>
            <w:tcW w:w="889" w:type="dxa"/>
            <w:shd w:val="clear" w:color="auto" w:fill="auto"/>
          </w:tcPr>
          <w:p w:rsidR="00EB243A" w:rsidRPr="0001078F" w:rsidRDefault="0001078F" w:rsidP="0001078F">
            <w:pPr>
              <w:spacing w:after="0" w:line="240" w:lineRule="auto"/>
              <w:jc w:val="center"/>
              <w:rPr>
                <w:rFonts w:ascii="Times New Roman" w:hAnsi="Times New Roman"/>
                <w:szCs w:val="28"/>
              </w:rPr>
            </w:pPr>
            <w:r w:rsidRPr="0001078F">
              <w:rPr>
                <w:rFonts w:ascii="Times New Roman" w:hAnsi="Times New Roman"/>
                <w:szCs w:val="28"/>
              </w:rPr>
              <w:t>13</w:t>
            </w:r>
          </w:p>
        </w:tc>
        <w:tc>
          <w:tcPr>
            <w:tcW w:w="850" w:type="dxa"/>
            <w:shd w:val="clear" w:color="auto" w:fill="auto"/>
          </w:tcPr>
          <w:p w:rsidR="00EB243A" w:rsidRPr="0001078F" w:rsidRDefault="0001078F" w:rsidP="0001078F">
            <w:pPr>
              <w:spacing w:after="0" w:line="240" w:lineRule="auto"/>
              <w:jc w:val="center"/>
              <w:rPr>
                <w:rFonts w:ascii="Times New Roman" w:hAnsi="Times New Roman"/>
                <w:szCs w:val="28"/>
              </w:rPr>
            </w:pPr>
            <w:r w:rsidRPr="0001078F">
              <w:rPr>
                <w:rFonts w:ascii="Times New Roman" w:hAnsi="Times New Roman"/>
                <w:szCs w:val="28"/>
              </w:rPr>
              <w:t>15</w:t>
            </w:r>
          </w:p>
        </w:tc>
        <w:tc>
          <w:tcPr>
            <w:tcW w:w="851" w:type="dxa"/>
            <w:shd w:val="clear" w:color="auto" w:fill="auto"/>
          </w:tcPr>
          <w:p w:rsidR="00EB243A" w:rsidRPr="0001078F" w:rsidRDefault="00EB243A" w:rsidP="0001078F">
            <w:pPr>
              <w:spacing w:after="0" w:line="240" w:lineRule="auto"/>
              <w:jc w:val="center"/>
              <w:rPr>
                <w:rFonts w:ascii="Times New Roman" w:hAnsi="Times New Roman"/>
                <w:szCs w:val="28"/>
              </w:rPr>
            </w:pPr>
            <w:r w:rsidRPr="0001078F">
              <w:rPr>
                <w:rFonts w:ascii="Times New Roman" w:hAnsi="Times New Roman"/>
                <w:szCs w:val="28"/>
              </w:rPr>
              <w:t>15</w:t>
            </w:r>
          </w:p>
        </w:tc>
        <w:tc>
          <w:tcPr>
            <w:tcW w:w="850" w:type="dxa"/>
            <w:shd w:val="clear" w:color="auto" w:fill="auto"/>
          </w:tcPr>
          <w:p w:rsidR="00EB243A" w:rsidRPr="0001078F" w:rsidRDefault="0001078F" w:rsidP="0001078F">
            <w:pPr>
              <w:spacing w:after="0" w:line="240" w:lineRule="auto"/>
              <w:jc w:val="center"/>
              <w:rPr>
                <w:rFonts w:ascii="Times New Roman" w:hAnsi="Times New Roman"/>
                <w:szCs w:val="28"/>
              </w:rPr>
            </w:pPr>
            <w:r w:rsidRPr="0001078F">
              <w:rPr>
                <w:rFonts w:ascii="Times New Roman" w:hAnsi="Times New Roman"/>
                <w:szCs w:val="28"/>
              </w:rPr>
              <w:t>18</w:t>
            </w:r>
          </w:p>
        </w:tc>
        <w:tc>
          <w:tcPr>
            <w:tcW w:w="1701" w:type="dxa"/>
            <w:shd w:val="clear" w:color="auto" w:fill="auto"/>
          </w:tcPr>
          <w:p w:rsidR="00EB243A" w:rsidRPr="0001078F" w:rsidRDefault="00EB243A" w:rsidP="0001078F">
            <w:pPr>
              <w:spacing w:after="0" w:line="240" w:lineRule="auto"/>
              <w:jc w:val="center"/>
              <w:rPr>
                <w:rFonts w:ascii="Times New Roman" w:hAnsi="Times New Roman"/>
                <w:szCs w:val="28"/>
              </w:rPr>
            </w:pPr>
            <w:r w:rsidRPr="0001078F">
              <w:rPr>
                <w:rFonts w:ascii="Times New Roman" w:hAnsi="Times New Roman"/>
                <w:szCs w:val="28"/>
              </w:rPr>
              <w:t>20</w:t>
            </w:r>
          </w:p>
        </w:tc>
      </w:tr>
      <w:tr w:rsidR="00EB243A" w:rsidRPr="0001078F" w:rsidTr="0001078F">
        <w:trPr>
          <w:trHeight w:val="287"/>
        </w:trPr>
        <w:tc>
          <w:tcPr>
            <w:tcW w:w="1560" w:type="dxa"/>
            <w:shd w:val="clear" w:color="auto" w:fill="auto"/>
          </w:tcPr>
          <w:p w:rsidR="00EB243A" w:rsidRPr="0001078F" w:rsidRDefault="00EB243A" w:rsidP="0001078F">
            <w:pPr>
              <w:spacing w:after="0" w:line="240" w:lineRule="auto"/>
              <w:jc w:val="center"/>
              <w:rPr>
                <w:rFonts w:ascii="Times New Roman" w:hAnsi="Times New Roman"/>
                <w:szCs w:val="28"/>
              </w:rPr>
            </w:pPr>
            <w:r w:rsidRPr="0001078F">
              <w:rPr>
                <w:rFonts w:ascii="Times New Roman" w:hAnsi="Times New Roman"/>
                <w:szCs w:val="28"/>
              </w:rPr>
              <w:t xml:space="preserve">Всего </w:t>
            </w:r>
          </w:p>
        </w:tc>
        <w:tc>
          <w:tcPr>
            <w:tcW w:w="850" w:type="dxa"/>
            <w:shd w:val="clear" w:color="auto" w:fill="auto"/>
          </w:tcPr>
          <w:p w:rsidR="00EB243A" w:rsidRPr="0001078F" w:rsidRDefault="00EB243A" w:rsidP="0001078F">
            <w:pPr>
              <w:spacing w:after="0" w:line="240" w:lineRule="auto"/>
              <w:jc w:val="center"/>
              <w:rPr>
                <w:rFonts w:ascii="Times New Roman" w:hAnsi="Times New Roman"/>
                <w:szCs w:val="28"/>
              </w:rPr>
            </w:pPr>
            <w:r w:rsidRPr="0001078F">
              <w:rPr>
                <w:rFonts w:ascii="Times New Roman" w:hAnsi="Times New Roman"/>
                <w:szCs w:val="28"/>
              </w:rPr>
              <w:t>100%</w:t>
            </w:r>
          </w:p>
        </w:tc>
        <w:tc>
          <w:tcPr>
            <w:tcW w:w="851" w:type="dxa"/>
            <w:shd w:val="clear" w:color="auto" w:fill="auto"/>
          </w:tcPr>
          <w:p w:rsidR="00EB243A" w:rsidRPr="0001078F" w:rsidRDefault="0001078F" w:rsidP="0001078F">
            <w:pPr>
              <w:spacing w:after="0" w:line="240" w:lineRule="auto"/>
              <w:jc w:val="center"/>
              <w:rPr>
                <w:rFonts w:ascii="Times New Roman" w:hAnsi="Times New Roman"/>
                <w:szCs w:val="28"/>
              </w:rPr>
            </w:pPr>
            <w:r w:rsidRPr="0001078F">
              <w:rPr>
                <w:rFonts w:ascii="Times New Roman" w:hAnsi="Times New Roman"/>
                <w:szCs w:val="28"/>
              </w:rPr>
              <w:t>100%</w:t>
            </w:r>
          </w:p>
        </w:tc>
        <w:tc>
          <w:tcPr>
            <w:tcW w:w="811" w:type="dxa"/>
            <w:shd w:val="clear" w:color="auto" w:fill="auto"/>
          </w:tcPr>
          <w:p w:rsidR="00EB243A" w:rsidRPr="0001078F" w:rsidRDefault="00EB243A" w:rsidP="0001078F">
            <w:pPr>
              <w:spacing w:after="0" w:line="240" w:lineRule="auto"/>
              <w:jc w:val="center"/>
              <w:rPr>
                <w:rFonts w:ascii="Times New Roman" w:hAnsi="Times New Roman"/>
                <w:szCs w:val="28"/>
              </w:rPr>
            </w:pPr>
            <w:r w:rsidRPr="0001078F">
              <w:rPr>
                <w:rFonts w:ascii="Times New Roman" w:hAnsi="Times New Roman"/>
                <w:szCs w:val="28"/>
              </w:rPr>
              <w:t>100%</w:t>
            </w:r>
          </w:p>
        </w:tc>
        <w:tc>
          <w:tcPr>
            <w:tcW w:w="851" w:type="dxa"/>
            <w:shd w:val="clear" w:color="auto" w:fill="auto"/>
          </w:tcPr>
          <w:p w:rsidR="00EB243A" w:rsidRPr="0001078F" w:rsidRDefault="0001078F" w:rsidP="0001078F">
            <w:pPr>
              <w:spacing w:after="0" w:line="240" w:lineRule="auto"/>
              <w:jc w:val="center"/>
              <w:rPr>
                <w:rFonts w:ascii="Times New Roman" w:hAnsi="Times New Roman"/>
                <w:szCs w:val="28"/>
              </w:rPr>
            </w:pPr>
            <w:r w:rsidRPr="0001078F">
              <w:rPr>
                <w:rFonts w:ascii="Times New Roman" w:hAnsi="Times New Roman"/>
                <w:szCs w:val="28"/>
              </w:rPr>
              <w:t>100%</w:t>
            </w:r>
          </w:p>
        </w:tc>
        <w:tc>
          <w:tcPr>
            <w:tcW w:w="851" w:type="dxa"/>
            <w:shd w:val="clear" w:color="auto" w:fill="auto"/>
          </w:tcPr>
          <w:p w:rsidR="00EB243A" w:rsidRPr="0001078F" w:rsidRDefault="0001078F" w:rsidP="0001078F">
            <w:pPr>
              <w:spacing w:after="0" w:line="240" w:lineRule="auto"/>
              <w:jc w:val="center"/>
              <w:rPr>
                <w:rFonts w:ascii="Times New Roman" w:hAnsi="Times New Roman"/>
                <w:szCs w:val="28"/>
              </w:rPr>
            </w:pPr>
            <w:r w:rsidRPr="0001078F">
              <w:rPr>
                <w:rFonts w:ascii="Times New Roman" w:hAnsi="Times New Roman"/>
                <w:szCs w:val="28"/>
              </w:rPr>
              <w:t>100%</w:t>
            </w:r>
          </w:p>
        </w:tc>
        <w:tc>
          <w:tcPr>
            <w:tcW w:w="889" w:type="dxa"/>
            <w:shd w:val="clear" w:color="auto" w:fill="auto"/>
          </w:tcPr>
          <w:p w:rsidR="00EB243A" w:rsidRPr="0001078F" w:rsidRDefault="0001078F" w:rsidP="0001078F">
            <w:pPr>
              <w:spacing w:after="0" w:line="240" w:lineRule="auto"/>
              <w:jc w:val="center"/>
              <w:rPr>
                <w:rFonts w:ascii="Times New Roman" w:hAnsi="Times New Roman"/>
                <w:szCs w:val="28"/>
              </w:rPr>
            </w:pPr>
            <w:r w:rsidRPr="0001078F">
              <w:rPr>
                <w:rFonts w:ascii="Times New Roman" w:hAnsi="Times New Roman"/>
                <w:szCs w:val="28"/>
              </w:rPr>
              <w:t>100%</w:t>
            </w:r>
          </w:p>
        </w:tc>
        <w:tc>
          <w:tcPr>
            <w:tcW w:w="850" w:type="dxa"/>
            <w:shd w:val="clear" w:color="auto" w:fill="auto"/>
          </w:tcPr>
          <w:p w:rsidR="00EB243A" w:rsidRPr="0001078F" w:rsidRDefault="0001078F" w:rsidP="0001078F">
            <w:pPr>
              <w:spacing w:after="0" w:line="240" w:lineRule="auto"/>
              <w:jc w:val="center"/>
              <w:rPr>
                <w:rFonts w:ascii="Times New Roman" w:hAnsi="Times New Roman"/>
                <w:szCs w:val="28"/>
              </w:rPr>
            </w:pPr>
            <w:r w:rsidRPr="0001078F">
              <w:rPr>
                <w:rFonts w:ascii="Times New Roman" w:hAnsi="Times New Roman"/>
                <w:szCs w:val="28"/>
              </w:rPr>
              <w:t>100%</w:t>
            </w:r>
          </w:p>
        </w:tc>
        <w:tc>
          <w:tcPr>
            <w:tcW w:w="851" w:type="dxa"/>
            <w:shd w:val="clear" w:color="auto" w:fill="auto"/>
          </w:tcPr>
          <w:p w:rsidR="00EB243A" w:rsidRPr="0001078F" w:rsidRDefault="00EB243A" w:rsidP="0001078F">
            <w:pPr>
              <w:spacing w:after="0" w:line="240" w:lineRule="auto"/>
              <w:jc w:val="center"/>
              <w:rPr>
                <w:rFonts w:ascii="Times New Roman" w:hAnsi="Times New Roman"/>
                <w:szCs w:val="28"/>
              </w:rPr>
            </w:pPr>
            <w:r w:rsidRPr="0001078F">
              <w:rPr>
                <w:rFonts w:ascii="Times New Roman" w:hAnsi="Times New Roman"/>
                <w:szCs w:val="28"/>
              </w:rPr>
              <w:t>100%</w:t>
            </w:r>
          </w:p>
        </w:tc>
        <w:tc>
          <w:tcPr>
            <w:tcW w:w="850" w:type="dxa"/>
            <w:shd w:val="clear" w:color="auto" w:fill="auto"/>
          </w:tcPr>
          <w:p w:rsidR="00EB243A" w:rsidRPr="0001078F" w:rsidRDefault="0001078F" w:rsidP="0001078F">
            <w:pPr>
              <w:spacing w:after="0" w:line="240" w:lineRule="auto"/>
              <w:jc w:val="center"/>
              <w:rPr>
                <w:rFonts w:ascii="Times New Roman" w:hAnsi="Times New Roman"/>
                <w:szCs w:val="28"/>
              </w:rPr>
            </w:pPr>
            <w:r w:rsidRPr="0001078F">
              <w:rPr>
                <w:rFonts w:ascii="Times New Roman" w:hAnsi="Times New Roman"/>
                <w:szCs w:val="28"/>
              </w:rPr>
              <w:t>100%</w:t>
            </w:r>
          </w:p>
        </w:tc>
        <w:tc>
          <w:tcPr>
            <w:tcW w:w="1701" w:type="dxa"/>
            <w:shd w:val="clear" w:color="auto" w:fill="auto"/>
          </w:tcPr>
          <w:p w:rsidR="00EB243A" w:rsidRPr="0001078F" w:rsidRDefault="00EB243A" w:rsidP="0001078F">
            <w:pPr>
              <w:spacing w:after="0" w:line="240" w:lineRule="auto"/>
              <w:jc w:val="center"/>
              <w:rPr>
                <w:rFonts w:ascii="Times New Roman" w:hAnsi="Times New Roman"/>
                <w:szCs w:val="28"/>
              </w:rPr>
            </w:pPr>
            <w:r w:rsidRPr="0001078F">
              <w:rPr>
                <w:rFonts w:ascii="Times New Roman" w:hAnsi="Times New Roman"/>
                <w:szCs w:val="28"/>
              </w:rPr>
              <w:t>100%</w:t>
            </w:r>
          </w:p>
        </w:tc>
      </w:tr>
    </w:tbl>
    <w:p w:rsidR="00933A39" w:rsidRPr="00933A39" w:rsidRDefault="00933A39" w:rsidP="00933A39">
      <w:pPr>
        <w:widowControl w:val="0"/>
        <w:tabs>
          <w:tab w:val="left" w:pos="851"/>
          <w:tab w:val="left" w:pos="993"/>
        </w:tabs>
        <w:suppressAutoHyphens/>
        <w:spacing w:after="0" w:line="240" w:lineRule="auto"/>
        <w:jc w:val="both"/>
        <w:rPr>
          <w:rFonts w:ascii="Times New Roman" w:hAnsi="Times New Roman"/>
          <w:sz w:val="16"/>
          <w:szCs w:val="16"/>
        </w:rPr>
      </w:pPr>
      <w:r w:rsidRPr="00933A39">
        <w:rPr>
          <w:rFonts w:ascii="Times New Roman" w:hAnsi="Times New Roman"/>
          <w:sz w:val="16"/>
          <w:szCs w:val="16"/>
        </w:rPr>
        <w:t>*-Продолжительность времени нахождения на этапе совершенствования спортивного мастерства определяется в соответствии с Программой спортивной подготовки, согласованной с министерством молодежной политики, спорта и туризма области, но не более 5-ти лет.</w:t>
      </w:r>
    </w:p>
    <w:p w:rsidR="00504370" w:rsidRPr="00B91296" w:rsidRDefault="00504370" w:rsidP="00BA6F0D">
      <w:pPr>
        <w:spacing w:after="0" w:line="240" w:lineRule="auto"/>
        <w:jc w:val="both"/>
        <w:rPr>
          <w:rFonts w:ascii="Times New Roman" w:hAnsi="Times New Roman"/>
          <w:sz w:val="28"/>
          <w:szCs w:val="28"/>
        </w:rPr>
      </w:pPr>
    </w:p>
    <w:p w:rsidR="00504370" w:rsidRPr="00B91296" w:rsidRDefault="00504370" w:rsidP="00504370">
      <w:pPr>
        <w:widowControl w:val="0"/>
        <w:spacing w:after="0" w:line="240" w:lineRule="auto"/>
        <w:ind w:firstLine="567"/>
        <w:jc w:val="both"/>
        <w:rPr>
          <w:rFonts w:ascii="Times New Roman" w:hAnsi="Times New Roman"/>
          <w:kern w:val="1"/>
          <w:sz w:val="28"/>
          <w:lang w:eastAsia="hi-IN" w:bidi="hi-IN"/>
        </w:rPr>
      </w:pPr>
      <w:r w:rsidRPr="00B91296">
        <w:rPr>
          <w:rFonts w:ascii="Times New Roman" w:hAnsi="Times New Roman"/>
          <w:kern w:val="1"/>
          <w:sz w:val="28"/>
          <w:lang w:eastAsia="hi-IN" w:bidi="hi-IN"/>
        </w:rPr>
        <w:t>Система соревнований представляет собой ряд официальных и неофициальных соревнований, включенных в единую систему подготовки. Достижение высокого результата в соревнованиях, имеющих наибольшее значение на определенном этапе подготовки, выступает как цель, которая придает единую направленность всей системе, всем компонентам подготовки. Наряду с этим другие (менее значительные) соревнования выполняют важную подготовительную функцию, поскольку участие бадминтониста в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Подчеркивая ведущую роль системы соревнований в подготовке,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спортсмена. Только оптимальное сочетание соревновательной подготовки с другими компонентами системы подготовки может обеспечить достижение спортивных целей.</w:t>
      </w:r>
    </w:p>
    <w:p w:rsidR="0093024B" w:rsidRDefault="00504370" w:rsidP="00CD4A94">
      <w:pPr>
        <w:spacing w:after="0" w:line="240" w:lineRule="auto"/>
        <w:ind w:firstLine="550"/>
        <w:jc w:val="both"/>
        <w:rPr>
          <w:rFonts w:ascii="Times New Roman" w:hAnsi="Times New Roman"/>
          <w:sz w:val="28"/>
          <w:szCs w:val="28"/>
        </w:rPr>
      </w:pPr>
      <w:r w:rsidRPr="00B91296">
        <w:rPr>
          <w:rFonts w:ascii="Times New Roman" w:hAnsi="Times New Roman"/>
          <w:kern w:val="1"/>
          <w:sz w:val="28"/>
          <w:lang w:eastAsia="hi-IN" w:bidi="hi-IN"/>
        </w:rPr>
        <w:t>При построении современной системы многолетней подготовки особое значение уделяется параметрам соревновательной деятельности.</w:t>
      </w:r>
    </w:p>
    <w:p w:rsidR="00504370" w:rsidRPr="00B91296" w:rsidRDefault="00504370" w:rsidP="00504370">
      <w:pPr>
        <w:spacing w:after="0" w:line="240" w:lineRule="auto"/>
        <w:ind w:firstLine="567"/>
        <w:contextualSpacing/>
        <w:jc w:val="both"/>
        <w:rPr>
          <w:rFonts w:ascii="Times New Roman" w:hAnsi="Times New Roman"/>
          <w:b/>
          <w:sz w:val="28"/>
          <w:szCs w:val="28"/>
        </w:rPr>
      </w:pPr>
      <w:r w:rsidRPr="00B91296">
        <w:rPr>
          <w:rFonts w:ascii="Times New Roman" w:hAnsi="Times New Roman"/>
          <w:sz w:val="28"/>
          <w:szCs w:val="28"/>
        </w:rPr>
        <w:t xml:space="preserve">Выполнение нормативов и результаты соревновательной деятельности в группах на всех этапах фиксируются в рабочей документации тренера (планы-конспекты занятий, рабочий дневник, протоколы, журнал учета тренировочных занятий). </w:t>
      </w:r>
      <w:r w:rsidR="00BF4833">
        <w:rPr>
          <w:rFonts w:ascii="Times New Roman" w:hAnsi="Times New Roman"/>
          <w:sz w:val="28"/>
          <w:szCs w:val="28"/>
        </w:rPr>
        <w:t>Выполнение нормативов спортивной подготовленности дает</w:t>
      </w:r>
      <w:r w:rsidRPr="00B91296">
        <w:rPr>
          <w:rFonts w:ascii="Times New Roman" w:hAnsi="Times New Roman"/>
          <w:sz w:val="28"/>
          <w:szCs w:val="28"/>
        </w:rPr>
        <w:t xml:space="preserve"> основание для перевода спортсмена на следующий этап спортивной подготовки.</w:t>
      </w:r>
    </w:p>
    <w:p w:rsidR="00504370" w:rsidRPr="00B91296" w:rsidRDefault="00504370" w:rsidP="00504370">
      <w:pPr>
        <w:spacing w:after="0" w:line="240" w:lineRule="auto"/>
        <w:ind w:firstLine="550"/>
        <w:jc w:val="both"/>
        <w:rPr>
          <w:rFonts w:ascii="Times New Roman" w:hAnsi="Times New Roman"/>
          <w:sz w:val="28"/>
          <w:szCs w:val="28"/>
        </w:rPr>
      </w:pPr>
      <w:r w:rsidRPr="00B91296">
        <w:rPr>
          <w:rFonts w:ascii="Times New Roman" w:hAnsi="Times New Roman"/>
          <w:sz w:val="28"/>
          <w:szCs w:val="28"/>
        </w:rPr>
        <w:t>При подготовке юных теннисистов особое внимание нужно уделять работе с высокорослыми юношами и девушками, следует учитывать особенности, связанные со склонностью девушек к более выраженному приросту массы тела, с быстрым утомлением внимания при физической нагрузке и недостаточным уровнем физической работоспособности.</w:t>
      </w:r>
    </w:p>
    <w:p w:rsidR="00504370" w:rsidRPr="00B91296" w:rsidRDefault="00504370" w:rsidP="00CD4A94">
      <w:pPr>
        <w:spacing w:after="0" w:line="240" w:lineRule="auto"/>
        <w:ind w:firstLine="567"/>
        <w:jc w:val="both"/>
        <w:rPr>
          <w:rFonts w:ascii="Times New Roman" w:hAnsi="Times New Roman"/>
          <w:sz w:val="28"/>
          <w:szCs w:val="28"/>
        </w:rPr>
      </w:pPr>
      <w:r w:rsidRPr="00B91296">
        <w:rPr>
          <w:rFonts w:ascii="Times New Roman" w:hAnsi="Times New Roman"/>
          <w:sz w:val="28"/>
          <w:szCs w:val="28"/>
        </w:rPr>
        <w:t>Продолжительность одного занятия в группах начальной подготовки не должна превышать двух академических часов, в учебно-тренировочных группах – трех академических часов при менее</w:t>
      </w:r>
      <w:proofErr w:type="gramStart"/>
      <w:r w:rsidRPr="00B91296">
        <w:rPr>
          <w:rFonts w:ascii="Times New Roman" w:hAnsi="Times New Roman"/>
          <w:sz w:val="28"/>
          <w:szCs w:val="28"/>
        </w:rPr>
        <w:t>,</w:t>
      </w:r>
      <w:proofErr w:type="gramEnd"/>
      <w:r w:rsidRPr="00B91296">
        <w:rPr>
          <w:rFonts w:ascii="Times New Roman" w:hAnsi="Times New Roman"/>
          <w:sz w:val="28"/>
          <w:szCs w:val="28"/>
        </w:rPr>
        <w:t xml:space="preserve"> чем четырехразовых тренировочных занятий в неделю; в группах, где нагрузка составляет 20 часов и более в неделю – </w:t>
      </w:r>
      <w:r w:rsidRPr="00B91296">
        <w:rPr>
          <w:rFonts w:ascii="Times New Roman" w:hAnsi="Times New Roman"/>
          <w:sz w:val="28"/>
          <w:szCs w:val="28"/>
        </w:rPr>
        <w:lastRenderedPageBreak/>
        <w:t>четырех академических часов, а при двухразовых занятиях в д</w:t>
      </w:r>
      <w:r w:rsidR="00CD4A94">
        <w:rPr>
          <w:rFonts w:ascii="Times New Roman" w:hAnsi="Times New Roman"/>
          <w:sz w:val="28"/>
          <w:szCs w:val="28"/>
        </w:rPr>
        <w:t>ень – трех академических часов.</w:t>
      </w:r>
    </w:p>
    <w:p w:rsidR="00504370" w:rsidRPr="00B91296" w:rsidRDefault="00504370" w:rsidP="00CD4A94">
      <w:pPr>
        <w:spacing w:after="0" w:line="240" w:lineRule="auto"/>
        <w:jc w:val="both"/>
        <w:rPr>
          <w:rFonts w:ascii="Times New Roman" w:hAnsi="Times New Roman"/>
          <w:sz w:val="28"/>
          <w:szCs w:val="28"/>
        </w:rPr>
      </w:pPr>
    </w:p>
    <w:p w:rsidR="00504370" w:rsidRPr="00B91296" w:rsidRDefault="00504370" w:rsidP="00504370">
      <w:pPr>
        <w:spacing w:after="0" w:line="240" w:lineRule="auto"/>
        <w:contextualSpacing/>
        <w:jc w:val="center"/>
        <w:rPr>
          <w:rFonts w:ascii="Times New Roman" w:hAnsi="Times New Roman"/>
          <w:sz w:val="28"/>
          <w:szCs w:val="28"/>
        </w:rPr>
      </w:pPr>
      <w:r w:rsidRPr="00B91296">
        <w:rPr>
          <w:rFonts w:ascii="Times New Roman" w:hAnsi="Times New Roman"/>
          <w:sz w:val="28"/>
          <w:szCs w:val="28"/>
        </w:rPr>
        <w:t>Нормативы максимального объема тренировочной нагрузки по настольному теннису</w:t>
      </w:r>
      <w:r w:rsidR="00BF4833">
        <w:rPr>
          <w:rFonts w:ascii="Times New Roman" w:hAnsi="Times New Roman"/>
          <w:sz w:val="28"/>
          <w:szCs w:val="28"/>
        </w:rPr>
        <w:t xml:space="preserve"> на этапах многолетней спортивной </w:t>
      </w:r>
      <w:r w:rsidR="00B40D3D">
        <w:rPr>
          <w:rFonts w:ascii="Times New Roman" w:hAnsi="Times New Roman"/>
          <w:sz w:val="28"/>
          <w:szCs w:val="28"/>
        </w:rPr>
        <w:t>подготовки</w:t>
      </w:r>
    </w:p>
    <w:p w:rsidR="00504370" w:rsidRPr="00B91296" w:rsidRDefault="00503C08" w:rsidP="00504370">
      <w:pPr>
        <w:spacing w:after="0" w:line="240" w:lineRule="auto"/>
        <w:contextualSpacing/>
        <w:jc w:val="right"/>
        <w:rPr>
          <w:rFonts w:ascii="Times New Roman" w:hAnsi="Times New Roman"/>
          <w:sz w:val="28"/>
          <w:szCs w:val="28"/>
        </w:rPr>
      </w:pPr>
      <w:r>
        <w:rPr>
          <w:rFonts w:ascii="Times New Roman" w:hAnsi="Times New Roman"/>
          <w:sz w:val="28"/>
          <w:szCs w:val="28"/>
        </w:rPr>
        <w:t>Таблица 3</w:t>
      </w:r>
    </w:p>
    <w:tbl>
      <w:tblPr>
        <w:tblW w:w="1047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647"/>
        <w:gridCol w:w="794"/>
        <w:gridCol w:w="897"/>
        <w:gridCol w:w="706"/>
        <w:gridCol w:w="809"/>
        <w:gridCol w:w="883"/>
        <w:gridCol w:w="839"/>
        <w:gridCol w:w="871"/>
        <w:gridCol w:w="886"/>
        <w:gridCol w:w="1198"/>
      </w:tblGrid>
      <w:tr w:rsidR="00504370" w:rsidRPr="00B91296" w:rsidTr="001168B8">
        <w:trPr>
          <w:trHeight w:val="1717"/>
        </w:trPr>
        <w:tc>
          <w:tcPr>
            <w:tcW w:w="1942" w:type="dxa"/>
            <w:shd w:val="clear" w:color="auto" w:fill="auto"/>
            <w:vAlign w:val="center"/>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Разделы</w:t>
            </w:r>
          </w:p>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спортивной подготовки</w:t>
            </w:r>
          </w:p>
        </w:tc>
        <w:tc>
          <w:tcPr>
            <w:tcW w:w="1441" w:type="dxa"/>
            <w:gridSpan w:val="2"/>
            <w:shd w:val="clear" w:color="auto" w:fill="auto"/>
            <w:vAlign w:val="center"/>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Этап начальной подготовки</w:t>
            </w:r>
          </w:p>
        </w:tc>
        <w:tc>
          <w:tcPr>
            <w:tcW w:w="4133" w:type="dxa"/>
            <w:gridSpan w:val="5"/>
            <w:shd w:val="clear" w:color="auto" w:fill="auto"/>
            <w:vAlign w:val="center"/>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Тренировочный этап (этап спортивной специализации)</w:t>
            </w:r>
          </w:p>
        </w:tc>
        <w:tc>
          <w:tcPr>
            <w:tcW w:w="1757" w:type="dxa"/>
            <w:gridSpan w:val="2"/>
            <w:shd w:val="clear" w:color="auto" w:fill="auto"/>
            <w:vAlign w:val="center"/>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Этап спортивного совершенствования</w:t>
            </w:r>
          </w:p>
        </w:tc>
        <w:tc>
          <w:tcPr>
            <w:tcW w:w="1198" w:type="dxa"/>
            <w:shd w:val="clear" w:color="auto" w:fill="auto"/>
            <w:vAlign w:val="center"/>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 xml:space="preserve">Этап </w:t>
            </w:r>
            <w:proofErr w:type="gramStart"/>
            <w:r w:rsidRPr="00B91296">
              <w:rPr>
                <w:rFonts w:ascii="Times New Roman" w:hAnsi="Times New Roman"/>
              </w:rPr>
              <w:t>высшего</w:t>
            </w:r>
            <w:proofErr w:type="gramEnd"/>
            <w:r w:rsidRPr="00B91296">
              <w:rPr>
                <w:rFonts w:ascii="Times New Roman" w:hAnsi="Times New Roman"/>
              </w:rPr>
              <w:t xml:space="preserve"> </w:t>
            </w:r>
            <w:proofErr w:type="spellStart"/>
            <w:r w:rsidRPr="00B91296">
              <w:rPr>
                <w:rFonts w:ascii="Times New Roman" w:hAnsi="Times New Roman"/>
              </w:rPr>
              <w:t>спортив-ного</w:t>
            </w:r>
            <w:proofErr w:type="spellEnd"/>
            <w:r w:rsidRPr="00B91296">
              <w:rPr>
                <w:rFonts w:ascii="Times New Roman" w:hAnsi="Times New Roman"/>
              </w:rPr>
              <w:t xml:space="preserve"> мастер-</w:t>
            </w:r>
            <w:proofErr w:type="spellStart"/>
            <w:r w:rsidRPr="00B91296">
              <w:rPr>
                <w:rFonts w:ascii="Times New Roman" w:hAnsi="Times New Roman"/>
              </w:rPr>
              <w:t>ства</w:t>
            </w:r>
            <w:proofErr w:type="spellEnd"/>
          </w:p>
        </w:tc>
      </w:tr>
      <w:tr w:rsidR="00504370" w:rsidRPr="00B91296" w:rsidTr="001168B8">
        <w:trPr>
          <w:trHeight w:val="522"/>
        </w:trPr>
        <w:tc>
          <w:tcPr>
            <w:tcW w:w="1942" w:type="dxa"/>
            <w:shd w:val="clear" w:color="auto" w:fill="auto"/>
            <w:vAlign w:val="center"/>
          </w:tcPr>
          <w:p w:rsidR="00504370" w:rsidRPr="00B91296" w:rsidRDefault="00504370" w:rsidP="00B40D3D">
            <w:pPr>
              <w:spacing w:after="0" w:line="240" w:lineRule="auto"/>
              <w:jc w:val="center"/>
              <w:rPr>
                <w:rFonts w:ascii="Times New Roman" w:hAnsi="Times New Roman"/>
              </w:rPr>
            </w:pPr>
            <w:r w:rsidRPr="00B91296">
              <w:rPr>
                <w:rFonts w:ascii="Times New Roman" w:hAnsi="Times New Roman"/>
              </w:rPr>
              <w:t xml:space="preserve">Год </w:t>
            </w:r>
            <w:r w:rsidR="00B40D3D">
              <w:rPr>
                <w:rFonts w:ascii="Times New Roman" w:hAnsi="Times New Roman"/>
              </w:rPr>
              <w:t>обучения</w:t>
            </w:r>
          </w:p>
        </w:tc>
        <w:tc>
          <w:tcPr>
            <w:tcW w:w="647" w:type="dxa"/>
            <w:shd w:val="clear" w:color="auto" w:fill="auto"/>
            <w:vAlign w:val="center"/>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1-й</w:t>
            </w:r>
          </w:p>
        </w:tc>
        <w:tc>
          <w:tcPr>
            <w:tcW w:w="794" w:type="dxa"/>
            <w:shd w:val="clear" w:color="auto" w:fill="auto"/>
            <w:vAlign w:val="center"/>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2-й</w:t>
            </w:r>
          </w:p>
        </w:tc>
        <w:tc>
          <w:tcPr>
            <w:tcW w:w="897" w:type="dxa"/>
            <w:shd w:val="clear" w:color="auto" w:fill="auto"/>
            <w:vAlign w:val="center"/>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1-й</w:t>
            </w:r>
          </w:p>
        </w:tc>
        <w:tc>
          <w:tcPr>
            <w:tcW w:w="706" w:type="dxa"/>
            <w:shd w:val="clear" w:color="auto" w:fill="auto"/>
            <w:vAlign w:val="center"/>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2-й</w:t>
            </w:r>
          </w:p>
        </w:tc>
        <w:tc>
          <w:tcPr>
            <w:tcW w:w="809" w:type="dxa"/>
            <w:shd w:val="clear" w:color="auto" w:fill="auto"/>
            <w:vAlign w:val="center"/>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3-й</w:t>
            </w:r>
          </w:p>
        </w:tc>
        <w:tc>
          <w:tcPr>
            <w:tcW w:w="883" w:type="dxa"/>
            <w:shd w:val="clear" w:color="auto" w:fill="auto"/>
            <w:vAlign w:val="center"/>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4-й</w:t>
            </w:r>
          </w:p>
        </w:tc>
        <w:tc>
          <w:tcPr>
            <w:tcW w:w="839" w:type="dxa"/>
            <w:shd w:val="clear" w:color="auto" w:fill="auto"/>
            <w:vAlign w:val="center"/>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5-й</w:t>
            </w:r>
          </w:p>
        </w:tc>
        <w:tc>
          <w:tcPr>
            <w:tcW w:w="871" w:type="dxa"/>
            <w:shd w:val="clear" w:color="auto" w:fill="auto"/>
            <w:vAlign w:val="center"/>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1-й</w:t>
            </w:r>
          </w:p>
        </w:tc>
        <w:tc>
          <w:tcPr>
            <w:tcW w:w="886" w:type="dxa"/>
            <w:shd w:val="clear" w:color="auto" w:fill="auto"/>
            <w:vAlign w:val="center"/>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2-5-й</w:t>
            </w:r>
          </w:p>
        </w:tc>
        <w:tc>
          <w:tcPr>
            <w:tcW w:w="1198" w:type="dxa"/>
            <w:shd w:val="clear" w:color="auto" w:fill="auto"/>
            <w:vAlign w:val="center"/>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Весь период</w:t>
            </w:r>
          </w:p>
        </w:tc>
      </w:tr>
      <w:tr w:rsidR="00504370" w:rsidRPr="00B91296" w:rsidTr="001168B8">
        <w:trPr>
          <w:trHeight w:val="522"/>
        </w:trPr>
        <w:tc>
          <w:tcPr>
            <w:tcW w:w="1942" w:type="dxa"/>
            <w:shd w:val="clear" w:color="auto" w:fill="auto"/>
            <w:vAlign w:val="center"/>
          </w:tcPr>
          <w:p w:rsidR="00504370" w:rsidRPr="00B91296" w:rsidRDefault="00504370" w:rsidP="0089029B">
            <w:pPr>
              <w:spacing w:after="0" w:line="240" w:lineRule="auto"/>
              <w:rPr>
                <w:rFonts w:ascii="Times New Roman" w:hAnsi="Times New Roman"/>
              </w:rPr>
            </w:pPr>
            <w:r w:rsidRPr="00B91296">
              <w:rPr>
                <w:rFonts w:ascii="Times New Roman" w:hAnsi="Times New Roman"/>
              </w:rPr>
              <w:t>Количество часов в неделю</w:t>
            </w:r>
          </w:p>
        </w:tc>
        <w:tc>
          <w:tcPr>
            <w:tcW w:w="647" w:type="dxa"/>
            <w:shd w:val="clear" w:color="auto" w:fill="auto"/>
            <w:vAlign w:val="center"/>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6</w:t>
            </w:r>
          </w:p>
        </w:tc>
        <w:tc>
          <w:tcPr>
            <w:tcW w:w="794" w:type="dxa"/>
            <w:shd w:val="clear" w:color="auto" w:fill="auto"/>
            <w:vAlign w:val="center"/>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9</w:t>
            </w:r>
          </w:p>
        </w:tc>
        <w:tc>
          <w:tcPr>
            <w:tcW w:w="897" w:type="dxa"/>
            <w:shd w:val="clear" w:color="auto" w:fill="auto"/>
            <w:vAlign w:val="center"/>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12</w:t>
            </w:r>
          </w:p>
        </w:tc>
        <w:tc>
          <w:tcPr>
            <w:tcW w:w="706" w:type="dxa"/>
            <w:shd w:val="clear" w:color="auto" w:fill="auto"/>
            <w:vAlign w:val="center"/>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14</w:t>
            </w:r>
          </w:p>
        </w:tc>
        <w:tc>
          <w:tcPr>
            <w:tcW w:w="809" w:type="dxa"/>
            <w:shd w:val="clear" w:color="auto" w:fill="auto"/>
            <w:vAlign w:val="center"/>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16</w:t>
            </w:r>
          </w:p>
        </w:tc>
        <w:tc>
          <w:tcPr>
            <w:tcW w:w="883" w:type="dxa"/>
            <w:shd w:val="clear" w:color="auto" w:fill="auto"/>
            <w:vAlign w:val="center"/>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18</w:t>
            </w:r>
          </w:p>
        </w:tc>
        <w:tc>
          <w:tcPr>
            <w:tcW w:w="839" w:type="dxa"/>
            <w:shd w:val="clear" w:color="auto" w:fill="auto"/>
            <w:vAlign w:val="center"/>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20</w:t>
            </w:r>
          </w:p>
        </w:tc>
        <w:tc>
          <w:tcPr>
            <w:tcW w:w="871" w:type="dxa"/>
            <w:shd w:val="clear" w:color="auto" w:fill="auto"/>
            <w:vAlign w:val="center"/>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24</w:t>
            </w:r>
          </w:p>
        </w:tc>
        <w:tc>
          <w:tcPr>
            <w:tcW w:w="886" w:type="dxa"/>
            <w:shd w:val="clear" w:color="auto" w:fill="auto"/>
            <w:vAlign w:val="center"/>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28</w:t>
            </w:r>
          </w:p>
        </w:tc>
        <w:tc>
          <w:tcPr>
            <w:tcW w:w="1198" w:type="dxa"/>
            <w:shd w:val="clear" w:color="auto" w:fill="auto"/>
            <w:vAlign w:val="center"/>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32</w:t>
            </w:r>
          </w:p>
        </w:tc>
      </w:tr>
      <w:tr w:rsidR="00504370" w:rsidRPr="00B91296" w:rsidTr="001168B8">
        <w:trPr>
          <w:trHeight w:val="775"/>
        </w:trPr>
        <w:tc>
          <w:tcPr>
            <w:tcW w:w="1942" w:type="dxa"/>
            <w:shd w:val="clear" w:color="auto" w:fill="auto"/>
            <w:vAlign w:val="center"/>
          </w:tcPr>
          <w:p w:rsidR="00504370" w:rsidRPr="00B91296" w:rsidRDefault="00504370" w:rsidP="0089029B">
            <w:pPr>
              <w:spacing w:after="0" w:line="240" w:lineRule="auto"/>
              <w:rPr>
                <w:rFonts w:ascii="Times New Roman" w:hAnsi="Times New Roman"/>
              </w:rPr>
            </w:pPr>
            <w:r w:rsidRPr="00B91296">
              <w:rPr>
                <w:rFonts w:ascii="Times New Roman" w:hAnsi="Times New Roman"/>
              </w:rPr>
              <w:t>Количество тренировок в неделю</w:t>
            </w:r>
          </w:p>
        </w:tc>
        <w:tc>
          <w:tcPr>
            <w:tcW w:w="647" w:type="dxa"/>
            <w:shd w:val="clear" w:color="auto" w:fill="auto"/>
            <w:vAlign w:val="center"/>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3</w:t>
            </w:r>
          </w:p>
        </w:tc>
        <w:tc>
          <w:tcPr>
            <w:tcW w:w="794" w:type="dxa"/>
            <w:shd w:val="clear" w:color="auto" w:fill="auto"/>
            <w:vAlign w:val="center"/>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4</w:t>
            </w:r>
          </w:p>
        </w:tc>
        <w:tc>
          <w:tcPr>
            <w:tcW w:w="897" w:type="dxa"/>
            <w:shd w:val="clear" w:color="auto" w:fill="auto"/>
            <w:vAlign w:val="center"/>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4-6</w:t>
            </w:r>
          </w:p>
        </w:tc>
        <w:tc>
          <w:tcPr>
            <w:tcW w:w="706" w:type="dxa"/>
            <w:shd w:val="clear" w:color="auto" w:fill="auto"/>
            <w:vAlign w:val="center"/>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5-7</w:t>
            </w:r>
          </w:p>
        </w:tc>
        <w:tc>
          <w:tcPr>
            <w:tcW w:w="809" w:type="dxa"/>
            <w:shd w:val="clear" w:color="auto" w:fill="auto"/>
            <w:vAlign w:val="center"/>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5-8</w:t>
            </w:r>
          </w:p>
        </w:tc>
        <w:tc>
          <w:tcPr>
            <w:tcW w:w="883" w:type="dxa"/>
            <w:shd w:val="clear" w:color="auto" w:fill="auto"/>
            <w:vAlign w:val="center"/>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6-9</w:t>
            </w:r>
          </w:p>
        </w:tc>
        <w:tc>
          <w:tcPr>
            <w:tcW w:w="839" w:type="dxa"/>
            <w:shd w:val="clear" w:color="auto" w:fill="auto"/>
            <w:vAlign w:val="center"/>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7-10</w:t>
            </w:r>
          </w:p>
        </w:tc>
        <w:tc>
          <w:tcPr>
            <w:tcW w:w="871" w:type="dxa"/>
            <w:shd w:val="clear" w:color="auto" w:fill="auto"/>
            <w:vAlign w:val="center"/>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8-12</w:t>
            </w:r>
          </w:p>
        </w:tc>
        <w:tc>
          <w:tcPr>
            <w:tcW w:w="886" w:type="dxa"/>
            <w:shd w:val="clear" w:color="auto" w:fill="auto"/>
            <w:vAlign w:val="center"/>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9-14</w:t>
            </w:r>
          </w:p>
        </w:tc>
        <w:tc>
          <w:tcPr>
            <w:tcW w:w="1198" w:type="dxa"/>
            <w:shd w:val="clear" w:color="auto" w:fill="auto"/>
            <w:vAlign w:val="center"/>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9-14</w:t>
            </w:r>
          </w:p>
        </w:tc>
      </w:tr>
      <w:tr w:rsidR="00504370" w:rsidRPr="00B91296" w:rsidTr="001168B8">
        <w:trPr>
          <w:trHeight w:val="790"/>
        </w:trPr>
        <w:tc>
          <w:tcPr>
            <w:tcW w:w="1942" w:type="dxa"/>
            <w:shd w:val="clear" w:color="auto" w:fill="auto"/>
            <w:vAlign w:val="center"/>
          </w:tcPr>
          <w:p w:rsidR="00504370" w:rsidRPr="00B91296" w:rsidRDefault="00504370" w:rsidP="0089029B">
            <w:pPr>
              <w:spacing w:after="0" w:line="240" w:lineRule="auto"/>
              <w:rPr>
                <w:rFonts w:ascii="Times New Roman" w:hAnsi="Times New Roman"/>
              </w:rPr>
            </w:pPr>
            <w:r w:rsidRPr="00B91296">
              <w:rPr>
                <w:rFonts w:ascii="Times New Roman" w:hAnsi="Times New Roman"/>
              </w:rPr>
              <w:t>Общее количество часов в год:</w:t>
            </w:r>
          </w:p>
        </w:tc>
        <w:tc>
          <w:tcPr>
            <w:tcW w:w="647" w:type="dxa"/>
            <w:shd w:val="clear" w:color="auto" w:fill="auto"/>
            <w:vAlign w:val="center"/>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312</w:t>
            </w:r>
          </w:p>
        </w:tc>
        <w:tc>
          <w:tcPr>
            <w:tcW w:w="794" w:type="dxa"/>
            <w:shd w:val="clear" w:color="auto" w:fill="auto"/>
            <w:vAlign w:val="center"/>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468</w:t>
            </w:r>
          </w:p>
        </w:tc>
        <w:tc>
          <w:tcPr>
            <w:tcW w:w="897" w:type="dxa"/>
            <w:shd w:val="clear" w:color="auto" w:fill="auto"/>
            <w:vAlign w:val="center"/>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624</w:t>
            </w:r>
          </w:p>
        </w:tc>
        <w:tc>
          <w:tcPr>
            <w:tcW w:w="706" w:type="dxa"/>
            <w:shd w:val="clear" w:color="auto" w:fill="auto"/>
            <w:vAlign w:val="center"/>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728</w:t>
            </w:r>
          </w:p>
        </w:tc>
        <w:tc>
          <w:tcPr>
            <w:tcW w:w="809" w:type="dxa"/>
            <w:shd w:val="clear" w:color="auto" w:fill="auto"/>
            <w:vAlign w:val="center"/>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832</w:t>
            </w:r>
          </w:p>
        </w:tc>
        <w:tc>
          <w:tcPr>
            <w:tcW w:w="883" w:type="dxa"/>
            <w:shd w:val="clear" w:color="auto" w:fill="auto"/>
            <w:vAlign w:val="center"/>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936</w:t>
            </w:r>
          </w:p>
        </w:tc>
        <w:tc>
          <w:tcPr>
            <w:tcW w:w="839" w:type="dxa"/>
            <w:shd w:val="clear" w:color="auto" w:fill="auto"/>
            <w:vAlign w:val="center"/>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1040</w:t>
            </w:r>
          </w:p>
        </w:tc>
        <w:tc>
          <w:tcPr>
            <w:tcW w:w="871" w:type="dxa"/>
            <w:shd w:val="clear" w:color="auto" w:fill="auto"/>
            <w:vAlign w:val="center"/>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1248</w:t>
            </w:r>
          </w:p>
        </w:tc>
        <w:tc>
          <w:tcPr>
            <w:tcW w:w="886" w:type="dxa"/>
            <w:shd w:val="clear" w:color="auto" w:fill="auto"/>
            <w:vAlign w:val="center"/>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1456</w:t>
            </w:r>
          </w:p>
        </w:tc>
        <w:tc>
          <w:tcPr>
            <w:tcW w:w="1198" w:type="dxa"/>
            <w:shd w:val="clear" w:color="auto" w:fill="auto"/>
            <w:vAlign w:val="center"/>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1664</w:t>
            </w:r>
          </w:p>
        </w:tc>
      </w:tr>
      <w:tr w:rsidR="00504370" w:rsidRPr="00B91296" w:rsidTr="001168B8">
        <w:trPr>
          <w:trHeight w:val="790"/>
        </w:trPr>
        <w:tc>
          <w:tcPr>
            <w:tcW w:w="1942" w:type="dxa"/>
            <w:shd w:val="clear" w:color="auto" w:fill="auto"/>
            <w:vAlign w:val="center"/>
          </w:tcPr>
          <w:p w:rsidR="00504370" w:rsidRPr="00B91296" w:rsidRDefault="00504370" w:rsidP="0089029B">
            <w:pPr>
              <w:spacing w:after="0" w:line="240" w:lineRule="auto"/>
              <w:rPr>
                <w:rFonts w:ascii="Times New Roman" w:hAnsi="Times New Roman"/>
              </w:rPr>
            </w:pPr>
            <w:r w:rsidRPr="00B91296">
              <w:rPr>
                <w:rFonts w:ascii="Times New Roman" w:hAnsi="Times New Roman"/>
              </w:rPr>
              <w:t>Общее количество тренировок в год</w:t>
            </w:r>
          </w:p>
        </w:tc>
        <w:tc>
          <w:tcPr>
            <w:tcW w:w="647" w:type="dxa"/>
            <w:shd w:val="clear" w:color="auto" w:fill="auto"/>
            <w:vAlign w:val="center"/>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156</w:t>
            </w:r>
          </w:p>
        </w:tc>
        <w:tc>
          <w:tcPr>
            <w:tcW w:w="794" w:type="dxa"/>
            <w:shd w:val="clear" w:color="auto" w:fill="auto"/>
            <w:vAlign w:val="center"/>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208</w:t>
            </w:r>
          </w:p>
        </w:tc>
        <w:tc>
          <w:tcPr>
            <w:tcW w:w="897" w:type="dxa"/>
            <w:shd w:val="clear" w:color="auto" w:fill="auto"/>
            <w:vAlign w:val="center"/>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208-312</w:t>
            </w:r>
          </w:p>
        </w:tc>
        <w:tc>
          <w:tcPr>
            <w:tcW w:w="706" w:type="dxa"/>
            <w:shd w:val="clear" w:color="auto" w:fill="auto"/>
            <w:vAlign w:val="center"/>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260-364</w:t>
            </w:r>
          </w:p>
        </w:tc>
        <w:tc>
          <w:tcPr>
            <w:tcW w:w="809" w:type="dxa"/>
            <w:shd w:val="clear" w:color="auto" w:fill="auto"/>
            <w:vAlign w:val="center"/>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260-416</w:t>
            </w:r>
          </w:p>
        </w:tc>
        <w:tc>
          <w:tcPr>
            <w:tcW w:w="883" w:type="dxa"/>
            <w:shd w:val="clear" w:color="auto" w:fill="auto"/>
            <w:vAlign w:val="center"/>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312-468</w:t>
            </w:r>
          </w:p>
        </w:tc>
        <w:tc>
          <w:tcPr>
            <w:tcW w:w="839" w:type="dxa"/>
            <w:shd w:val="clear" w:color="auto" w:fill="auto"/>
            <w:vAlign w:val="center"/>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364-520</w:t>
            </w:r>
          </w:p>
        </w:tc>
        <w:tc>
          <w:tcPr>
            <w:tcW w:w="871" w:type="dxa"/>
            <w:shd w:val="clear" w:color="auto" w:fill="auto"/>
            <w:vAlign w:val="center"/>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416-624</w:t>
            </w:r>
          </w:p>
        </w:tc>
        <w:tc>
          <w:tcPr>
            <w:tcW w:w="886" w:type="dxa"/>
            <w:shd w:val="clear" w:color="auto" w:fill="auto"/>
            <w:vAlign w:val="center"/>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468-728</w:t>
            </w:r>
          </w:p>
        </w:tc>
        <w:tc>
          <w:tcPr>
            <w:tcW w:w="1198" w:type="dxa"/>
            <w:shd w:val="clear" w:color="auto" w:fill="auto"/>
            <w:vAlign w:val="center"/>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468-728</w:t>
            </w:r>
          </w:p>
        </w:tc>
      </w:tr>
    </w:tbl>
    <w:p w:rsidR="00504370" w:rsidRDefault="00504370" w:rsidP="00504370">
      <w:pPr>
        <w:spacing w:after="0" w:line="240" w:lineRule="auto"/>
        <w:ind w:firstLine="708"/>
        <w:jc w:val="both"/>
        <w:rPr>
          <w:rFonts w:ascii="Times New Roman" w:hAnsi="Times New Roman"/>
          <w:sz w:val="28"/>
          <w:szCs w:val="28"/>
        </w:rPr>
      </w:pPr>
    </w:p>
    <w:p w:rsidR="00AA4AA8" w:rsidRPr="00AA4AA8" w:rsidRDefault="00AA4AA8" w:rsidP="00FA229F">
      <w:pPr>
        <w:spacing w:after="0"/>
        <w:ind w:firstLine="567"/>
        <w:jc w:val="both"/>
        <w:rPr>
          <w:rFonts w:ascii="Times New Roman" w:hAnsi="Times New Roman"/>
          <w:sz w:val="28"/>
          <w:szCs w:val="28"/>
          <w:lang w:eastAsia="ar-SA"/>
        </w:rPr>
      </w:pPr>
      <w:r w:rsidRPr="00AA4AA8">
        <w:rPr>
          <w:rFonts w:ascii="Times New Roman" w:hAnsi="Times New Roman"/>
          <w:sz w:val="28"/>
          <w:szCs w:val="28"/>
          <w:lang w:eastAsia="ar-SA"/>
        </w:rPr>
        <w:t xml:space="preserve">Основными формами осуществления спортивной подготовки являются: </w:t>
      </w:r>
    </w:p>
    <w:p w:rsidR="00AA4AA8" w:rsidRPr="00AA4AA8" w:rsidRDefault="00AA4AA8" w:rsidP="00FA229F">
      <w:pPr>
        <w:widowControl w:val="0"/>
        <w:tabs>
          <w:tab w:val="left" w:pos="0"/>
        </w:tabs>
        <w:suppressAutoHyphens/>
        <w:autoSpaceDE w:val="0"/>
        <w:autoSpaceDN w:val="0"/>
        <w:adjustRightInd w:val="0"/>
        <w:spacing w:after="0" w:line="240" w:lineRule="auto"/>
        <w:ind w:left="567"/>
        <w:jc w:val="both"/>
        <w:rPr>
          <w:rFonts w:ascii="Times New Roman" w:hAnsi="Times New Roman"/>
          <w:sz w:val="28"/>
          <w:szCs w:val="28"/>
        </w:rPr>
      </w:pPr>
      <w:r w:rsidRPr="00AA4AA8">
        <w:rPr>
          <w:rFonts w:ascii="Times New Roman" w:hAnsi="Times New Roman"/>
          <w:sz w:val="28"/>
          <w:szCs w:val="28"/>
        </w:rPr>
        <w:t xml:space="preserve">- групповые и индивидуальные тренировочные и теоретические занятия; </w:t>
      </w:r>
    </w:p>
    <w:p w:rsidR="00AA4AA8" w:rsidRPr="00AA4AA8" w:rsidRDefault="00AA4AA8" w:rsidP="00AA4AA8">
      <w:pPr>
        <w:widowControl w:val="0"/>
        <w:tabs>
          <w:tab w:val="left" w:pos="0"/>
        </w:tabs>
        <w:suppressAutoHyphens/>
        <w:autoSpaceDE w:val="0"/>
        <w:autoSpaceDN w:val="0"/>
        <w:adjustRightInd w:val="0"/>
        <w:spacing w:after="0" w:line="240" w:lineRule="auto"/>
        <w:ind w:left="567"/>
        <w:jc w:val="both"/>
        <w:rPr>
          <w:rFonts w:ascii="Times New Roman" w:hAnsi="Times New Roman"/>
          <w:sz w:val="28"/>
          <w:szCs w:val="28"/>
        </w:rPr>
      </w:pPr>
      <w:r w:rsidRPr="00AA4AA8">
        <w:rPr>
          <w:rFonts w:ascii="Times New Roman" w:hAnsi="Times New Roman"/>
          <w:sz w:val="28"/>
          <w:szCs w:val="28"/>
        </w:rPr>
        <w:t>- работа по индивидуальным планам;</w:t>
      </w:r>
    </w:p>
    <w:p w:rsidR="00AA4AA8" w:rsidRPr="00AA4AA8" w:rsidRDefault="00AA4AA8" w:rsidP="00AA4AA8">
      <w:pPr>
        <w:widowControl w:val="0"/>
        <w:tabs>
          <w:tab w:val="left" w:pos="0"/>
        </w:tabs>
        <w:suppressAutoHyphens/>
        <w:autoSpaceDE w:val="0"/>
        <w:autoSpaceDN w:val="0"/>
        <w:adjustRightInd w:val="0"/>
        <w:spacing w:after="0" w:line="240" w:lineRule="auto"/>
        <w:ind w:left="567"/>
        <w:jc w:val="both"/>
        <w:rPr>
          <w:rFonts w:ascii="Times New Roman" w:hAnsi="Times New Roman"/>
          <w:sz w:val="28"/>
          <w:szCs w:val="28"/>
        </w:rPr>
      </w:pPr>
      <w:r w:rsidRPr="00AA4AA8">
        <w:rPr>
          <w:rFonts w:ascii="Times New Roman" w:hAnsi="Times New Roman"/>
          <w:sz w:val="28"/>
          <w:szCs w:val="28"/>
        </w:rPr>
        <w:t>- тренировочные сборы;</w:t>
      </w:r>
    </w:p>
    <w:p w:rsidR="00AA4AA8" w:rsidRPr="00AA4AA8" w:rsidRDefault="00AA4AA8" w:rsidP="00AA4AA8">
      <w:pPr>
        <w:widowControl w:val="0"/>
        <w:tabs>
          <w:tab w:val="left" w:pos="0"/>
        </w:tabs>
        <w:suppressAutoHyphens/>
        <w:autoSpaceDE w:val="0"/>
        <w:autoSpaceDN w:val="0"/>
        <w:adjustRightInd w:val="0"/>
        <w:spacing w:after="0" w:line="240" w:lineRule="auto"/>
        <w:ind w:left="567"/>
        <w:jc w:val="both"/>
        <w:rPr>
          <w:rFonts w:ascii="Times New Roman" w:hAnsi="Times New Roman"/>
          <w:sz w:val="28"/>
          <w:szCs w:val="28"/>
        </w:rPr>
      </w:pPr>
      <w:r w:rsidRPr="00AA4AA8">
        <w:rPr>
          <w:rFonts w:ascii="Times New Roman" w:hAnsi="Times New Roman"/>
          <w:sz w:val="28"/>
          <w:szCs w:val="28"/>
        </w:rPr>
        <w:t>- участие в спортивных соревнованиях и мероприятиях;</w:t>
      </w:r>
    </w:p>
    <w:p w:rsidR="00AA4AA8" w:rsidRPr="00AA4AA8" w:rsidRDefault="00AA4AA8" w:rsidP="00AA4AA8">
      <w:pPr>
        <w:widowControl w:val="0"/>
        <w:tabs>
          <w:tab w:val="left" w:pos="0"/>
        </w:tabs>
        <w:suppressAutoHyphens/>
        <w:autoSpaceDE w:val="0"/>
        <w:autoSpaceDN w:val="0"/>
        <w:adjustRightInd w:val="0"/>
        <w:spacing w:after="0" w:line="240" w:lineRule="auto"/>
        <w:ind w:left="567"/>
        <w:jc w:val="both"/>
        <w:rPr>
          <w:rFonts w:ascii="Times New Roman" w:hAnsi="Times New Roman"/>
          <w:sz w:val="28"/>
          <w:szCs w:val="28"/>
        </w:rPr>
      </w:pPr>
      <w:r w:rsidRPr="00AA4AA8">
        <w:rPr>
          <w:rFonts w:ascii="Times New Roman" w:hAnsi="Times New Roman"/>
          <w:sz w:val="28"/>
          <w:szCs w:val="28"/>
        </w:rPr>
        <w:t>- инструкторская и судейская практика;</w:t>
      </w:r>
    </w:p>
    <w:p w:rsidR="00AA4AA8" w:rsidRPr="00AA4AA8" w:rsidRDefault="00AA4AA8" w:rsidP="00AA4AA8">
      <w:pPr>
        <w:widowControl w:val="0"/>
        <w:tabs>
          <w:tab w:val="left" w:pos="0"/>
        </w:tabs>
        <w:suppressAutoHyphens/>
        <w:autoSpaceDE w:val="0"/>
        <w:autoSpaceDN w:val="0"/>
        <w:adjustRightInd w:val="0"/>
        <w:spacing w:after="0" w:line="240" w:lineRule="auto"/>
        <w:ind w:left="567"/>
        <w:jc w:val="both"/>
        <w:rPr>
          <w:rFonts w:ascii="Times New Roman" w:hAnsi="Times New Roman"/>
          <w:sz w:val="28"/>
          <w:szCs w:val="28"/>
        </w:rPr>
      </w:pPr>
      <w:r w:rsidRPr="00AA4AA8">
        <w:rPr>
          <w:rFonts w:ascii="Times New Roman" w:hAnsi="Times New Roman"/>
          <w:sz w:val="28"/>
          <w:szCs w:val="28"/>
        </w:rPr>
        <w:t xml:space="preserve">- медико-восстановительные мероприятия; </w:t>
      </w:r>
    </w:p>
    <w:p w:rsidR="00AA4AA8" w:rsidRPr="00AA4AA8" w:rsidRDefault="00AA4AA8" w:rsidP="00AA4AA8">
      <w:pPr>
        <w:widowControl w:val="0"/>
        <w:tabs>
          <w:tab w:val="left" w:pos="0"/>
        </w:tabs>
        <w:suppressAutoHyphens/>
        <w:autoSpaceDE w:val="0"/>
        <w:autoSpaceDN w:val="0"/>
        <w:adjustRightInd w:val="0"/>
        <w:spacing w:after="0" w:line="240" w:lineRule="auto"/>
        <w:ind w:left="567"/>
        <w:jc w:val="both"/>
        <w:rPr>
          <w:rFonts w:ascii="Times New Roman" w:hAnsi="Times New Roman"/>
          <w:sz w:val="28"/>
          <w:szCs w:val="28"/>
        </w:rPr>
      </w:pPr>
      <w:r w:rsidRPr="00AA4AA8">
        <w:rPr>
          <w:rFonts w:ascii="Times New Roman" w:hAnsi="Times New Roman"/>
          <w:sz w:val="28"/>
          <w:szCs w:val="28"/>
        </w:rPr>
        <w:t>- тестирование и контроль.</w:t>
      </w:r>
    </w:p>
    <w:p w:rsidR="00AA4AA8" w:rsidRPr="00AA4AA8" w:rsidRDefault="00AA4AA8" w:rsidP="00AA4AA8">
      <w:pPr>
        <w:suppressAutoHyphens/>
        <w:spacing w:after="0" w:line="240" w:lineRule="auto"/>
        <w:ind w:firstLine="567"/>
        <w:jc w:val="both"/>
        <w:rPr>
          <w:rFonts w:ascii="Times New Roman" w:hAnsi="Times New Roman"/>
          <w:sz w:val="28"/>
          <w:szCs w:val="28"/>
          <w:lang w:eastAsia="ar-SA"/>
        </w:rPr>
      </w:pPr>
      <w:r w:rsidRPr="00AA4AA8">
        <w:rPr>
          <w:rFonts w:ascii="Times New Roman" w:hAnsi="Times New Roman"/>
          <w:sz w:val="28"/>
          <w:szCs w:val="28"/>
          <w:lang w:eastAsia="ar-SA"/>
        </w:rPr>
        <w:t xml:space="preserve">Работа по индивидуальным планам осуществляется на этапе совершенствования спортивного мастерства и высшего спортивного мастерства. Для обеспечения </w:t>
      </w:r>
      <w:proofErr w:type="spellStart"/>
      <w:r w:rsidRPr="00AA4AA8">
        <w:rPr>
          <w:rFonts w:ascii="Times New Roman" w:hAnsi="Times New Roman"/>
          <w:sz w:val="28"/>
          <w:szCs w:val="28"/>
          <w:lang w:eastAsia="ar-SA"/>
        </w:rPr>
        <w:t>круглогодичности</w:t>
      </w:r>
      <w:proofErr w:type="spellEnd"/>
      <w:r w:rsidRPr="00AA4AA8">
        <w:rPr>
          <w:rFonts w:ascii="Times New Roman" w:hAnsi="Times New Roman"/>
          <w:sz w:val="28"/>
          <w:szCs w:val="28"/>
          <w:lang w:eastAsia="ar-SA"/>
        </w:rPr>
        <w:t xml:space="preserve">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w:t>
      </w:r>
    </w:p>
    <w:p w:rsidR="00AA4AA8" w:rsidRPr="00AA4AA8" w:rsidRDefault="00AA4AA8" w:rsidP="00AA4AA8">
      <w:pPr>
        <w:spacing w:after="0" w:line="240" w:lineRule="auto"/>
        <w:ind w:firstLine="567"/>
        <w:jc w:val="both"/>
        <w:rPr>
          <w:rFonts w:ascii="Times New Roman" w:hAnsi="Times New Roman"/>
          <w:color w:val="000000"/>
          <w:sz w:val="28"/>
          <w:szCs w:val="28"/>
        </w:rPr>
      </w:pPr>
      <w:r w:rsidRPr="00AA4AA8">
        <w:rPr>
          <w:rFonts w:ascii="Times New Roman" w:hAnsi="Times New Roman"/>
          <w:sz w:val="28"/>
          <w:szCs w:val="28"/>
          <w:lang w:eastAsia="ar-SA"/>
        </w:rPr>
        <w:t xml:space="preserve">При распределении тренировочных нагрузок в отдельном занятии, микроциклах, </w:t>
      </w:r>
      <w:proofErr w:type="spellStart"/>
      <w:r w:rsidRPr="00AA4AA8">
        <w:rPr>
          <w:rFonts w:ascii="Times New Roman" w:hAnsi="Times New Roman"/>
          <w:sz w:val="28"/>
          <w:szCs w:val="28"/>
          <w:lang w:eastAsia="ar-SA"/>
        </w:rPr>
        <w:t>мезоциклах</w:t>
      </w:r>
      <w:proofErr w:type="spellEnd"/>
      <w:r w:rsidRPr="00AA4AA8">
        <w:rPr>
          <w:rFonts w:ascii="Times New Roman" w:hAnsi="Times New Roman"/>
          <w:sz w:val="28"/>
          <w:szCs w:val="28"/>
          <w:lang w:eastAsia="ar-SA"/>
        </w:rPr>
        <w:t xml:space="preserve"> и макроциклах необходимо учитывать общие принципы: систематичность применения нагрузок, постепенность повышения нагрузок, волнообразность (цикличность) распределения нагрузок. При планировании тренировочного процесса в группах высшего спортивного мастерства основным критерием является календарь международных и всероссийских соревнований.</w:t>
      </w:r>
    </w:p>
    <w:p w:rsidR="00B40D3D" w:rsidRDefault="00B40D3D">
      <w:pPr>
        <w:rPr>
          <w:rFonts w:ascii="Times New Roman" w:hAnsi="Times New Roman"/>
          <w:sz w:val="28"/>
          <w:szCs w:val="28"/>
        </w:rPr>
      </w:pPr>
      <w:r>
        <w:rPr>
          <w:rFonts w:ascii="Times New Roman" w:hAnsi="Times New Roman"/>
          <w:sz w:val="28"/>
          <w:szCs w:val="28"/>
        </w:rPr>
        <w:br w:type="page"/>
      </w:r>
    </w:p>
    <w:p w:rsidR="00AA4AA8" w:rsidRDefault="00AA4AA8" w:rsidP="00504370">
      <w:pPr>
        <w:spacing w:after="0" w:line="240" w:lineRule="auto"/>
        <w:ind w:firstLine="550"/>
        <w:jc w:val="center"/>
        <w:rPr>
          <w:rFonts w:ascii="Times New Roman" w:hAnsi="Times New Roman"/>
          <w:sz w:val="28"/>
          <w:szCs w:val="28"/>
        </w:rPr>
      </w:pPr>
    </w:p>
    <w:p w:rsidR="00504370" w:rsidRDefault="00504370" w:rsidP="00504370">
      <w:pPr>
        <w:spacing w:after="0" w:line="240" w:lineRule="auto"/>
        <w:ind w:firstLine="550"/>
        <w:jc w:val="center"/>
        <w:rPr>
          <w:rFonts w:ascii="Times New Roman" w:hAnsi="Times New Roman"/>
          <w:b/>
          <w:sz w:val="28"/>
          <w:szCs w:val="28"/>
        </w:rPr>
      </w:pPr>
      <w:r w:rsidRPr="00B91296">
        <w:rPr>
          <w:rFonts w:ascii="Times New Roman" w:hAnsi="Times New Roman"/>
          <w:b/>
          <w:sz w:val="28"/>
          <w:szCs w:val="28"/>
        </w:rPr>
        <w:t>МЕТОДИЧЕСКАЯ ЧАСТЬ</w:t>
      </w:r>
    </w:p>
    <w:p w:rsidR="009A74EA" w:rsidRPr="00B91296" w:rsidRDefault="009A74EA" w:rsidP="00504370">
      <w:pPr>
        <w:spacing w:after="0" w:line="240" w:lineRule="auto"/>
        <w:ind w:firstLine="550"/>
        <w:jc w:val="center"/>
        <w:rPr>
          <w:rFonts w:ascii="Times New Roman" w:hAnsi="Times New Roman"/>
          <w:b/>
          <w:sz w:val="28"/>
          <w:szCs w:val="28"/>
        </w:rPr>
      </w:pPr>
    </w:p>
    <w:p w:rsidR="00504370" w:rsidRPr="00B91296" w:rsidRDefault="00504370" w:rsidP="00504370">
      <w:pPr>
        <w:spacing w:after="0" w:line="240" w:lineRule="auto"/>
        <w:ind w:firstLine="360"/>
        <w:jc w:val="both"/>
        <w:rPr>
          <w:rFonts w:ascii="Times New Roman" w:hAnsi="Times New Roman"/>
          <w:sz w:val="28"/>
          <w:szCs w:val="28"/>
        </w:rPr>
      </w:pPr>
      <w:r w:rsidRPr="00B91296">
        <w:rPr>
          <w:rFonts w:ascii="Times New Roman" w:hAnsi="Times New Roman"/>
          <w:sz w:val="28"/>
          <w:szCs w:val="28"/>
        </w:rPr>
        <w:t>Многолетняя подготовка в настольном теннисе строится на основе следующих методических положений:</w:t>
      </w:r>
    </w:p>
    <w:p w:rsidR="00504370" w:rsidRPr="00B91296" w:rsidRDefault="00504370" w:rsidP="001F2376">
      <w:pPr>
        <w:numPr>
          <w:ilvl w:val="0"/>
          <w:numId w:val="22"/>
        </w:numPr>
        <w:suppressAutoHyphens/>
        <w:spacing w:after="0" w:line="240" w:lineRule="auto"/>
        <w:jc w:val="both"/>
        <w:rPr>
          <w:rFonts w:ascii="Times New Roman" w:hAnsi="Times New Roman"/>
          <w:sz w:val="28"/>
          <w:szCs w:val="28"/>
        </w:rPr>
      </w:pPr>
      <w:r w:rsidRPr="00B91296">
        <w:rPr>
          <w:rFonts w:ascii="Times New Roman" w:hAnsi="Times New Roman"/>
          <w:sz w:val="28"/>
          <w:szCs w:val="28"/>
        </w:rPr>
        <w:t>Единая педагогическая система, обеспечивающая преемственность задач, средств, методов, организационных форм подготовки всех возрастных групп. Основным критерием эффективности многолетней подготовки является наивысший спортивный результат, достигнутый в оптимальных возрастных границах.</w:t>
      </w:r>
    </w:p>
    <w:p w:rsidR="00504370" w:rsidRPr="00B91296" w:rsidRDefault="00504370" w:rsidP="001F2376">
      <w:pPr>
        <w:numPr>
          <w:ilvl w:val="0"/>
          <w:numId w:val="22"/>
        </w:numPr>
        <w:suppressAutoHyphens/>
        <w:spacing w:after="0" w:line="240" w:lineRule="auto"/>
        <w:jc w:val="both"/>
        <w:rPr>
          <w:rFonts w:ascii="Times New Roman" w:hAnsi="Times New Roman"/>
          <w:sz w:val="28"/>
          <w:szCs w:val="28"/>
        </w:rPr>
      </w:pPr>
      <w:r w:rsidRPr="00B91296">
        <w:rPr>
          <w:rFonts w:ascii="Times New Roman" w:hAnsi="Times New Roman"/>
          <w:sz w:val="28"/>
          <w:szCs w:val="28"/>
        </w:rPr>
        <w:t>Целевая направленность по отношению к высшему спортивному мастерству в процессе подготовки всех возрастных групп.</w:t>
      </w:r>
    </w:p>
    <w:p w:rsidR="00504370" w:rsidRPr="00B91296" w:rsidRDefault="00504370" w:rsidP="001F2376">
      <w:pPr>
        <w:numPr>
          <w:ilvl w:val="0"/>
          <w:numId w:val="22"/>
        </w:numPr>
        <w:suppressAutoHyphens/>
        <w:spacing w:after="0" w:line="240" w:lineRule="auto"/>
        <w:jc w:val="both"/>
        <w:rPr>
          <w:rFonts w:ascii="Times New Roman" w:hAnsi="Times New Roman"/>
          <w:sz w:val="28"/>
          <w:szCs w:val="28"/>
        </w:rPr>
      </w:pPr>
      <w:r w:rsidRPr="00B91296">
        <w:rPr>
          <w:rFonts w:ascii="Times New Roman" w:hAnsi="Times New Roman"/>
          <w:sz w:val="28"/>
          <w:szCs w:val="28"/>
        </w:rPr>
        <w:t>Оптимальное соотношение различных сторон подготовленности спортсмена в процессе многолетней тренировки.</w:t>
      </w:r>
    </w:p>
    <w:p w:rsidR="00504370" w:rsidRPr="00B91296" w:rsidRDefault="00504370" w:rsidP="001F2376">
      <w:pPr>
        <w:numPr>
          <w:ilvl w:val="0"/>
          <w:numId w:val="22"/>
        </w:numPr>
        <w:suppressAutoHyphens/>
        <w:spacing w:after="0" w:line="240" w:lineRule="auto"/>
        <w:jc w:val="both"/>
        <w:rPr>
          <w:rFonts w:ascii="Times New Roman" w:hAnsi="Times New Roman"/>
          <w:sz w:val="28"/>
          <w:szCs w:val="28"/>
        </w:rPr>
      </w:pPr>
      <w:r w:rsidRPr="00B91296">
        <w:rPr>
          <w:rFonts w:ascii="Times New Roman" w:hAnsi="Times New Roman"/>
          <w:sz w:val="28"/>
          <w:szCs w:val="28"/>
        </w:rPr>
        <w:t>Неуклонный рост объема средств общей и специальной подготовки, соотношение между которыми постепенно изменяется из года в год</w:t>
      </w:r>
      <w:proofErr w:type="gramStart"/>
      <w:r w:rsidRPr="00B91296">
        <w:rPr>
          <w:rFonts w:ascii="Times New Roman" w:hAnsi="Times New Roman"/>
          <w:sz w:val="28"/>
          <w:szCs w:val="28"/>
        </w:rPr>
        <w:t xml:space="preserve"> ,</w:t>
      </w:r>
      <w:proofErr w:type="gramEnd"/>
      <w:r w:rsidRPr="00B91296">
        <w:rPr>
          <w:rFonts w:ascii="Times New Roman" w:hAnsi="Times New Roman"/>
          <w:sz w:val="28"/>
          <w:szCs w:val="28"/>
        </w:rPr>
        <w:t xml:space="preserve"> увеличивается удельный вес объема средств специальной подготовки по отношению к общему объему тренировочной нагрузки и соответственно уменьшается удельный вес средств общей подготовки.</w:t>
      </w:r>
    </w:p>
    <w:p w:rsidR="00504370" w:rsidRPr="00B91296" w:rsidRDefault="00504370" w:rsidP="001F2376">
      <w:pPr>
        <w:numPr>
          <w:ilvl w:val="0"/>
          <w:numId w:val="22"/>
        </w:numPr>
        <w:suppressAutoHyphens/>
        <w:spacing w:after="0" w:line="240" w:lineRule="auto"/>
        <w:jc w:val="both"/>
        <w:rPr>
          <w:rFonts w:ascii="Times New Roman" w:hAnsi="Times New Roman"/>
          <w:sz w:val="28"/>
          <w:szCs w:val="28"/>
        </w:rPr>
      </w:pPr>
      <w:r w:rsidRPr="00B91296">
        <w:rPr>
          <w:rFonts w:ascii="Times New Roman" w:hAnsi="Times New Roman"/>
          <w:sz w:val="28"/>
          <w:szCs w:val="28"/>
        </w:rPr>
        <w:t xml:space="preserve">Поступательное увеличение объема и интенсивности тренировочных и соревновательных нагрузок, их неуклонный рост на протяжении многолетней подготовки. Каждый период очередного годичного цикла должен </w:t>
      </w:r>
      <w:proofErr w:type="gramStart"/>
      <w:r w:rsidRPr="00B91296">
        <w:rPr>
          <w:rFonts w:ascii="Times New Roman" w:hAnsi="Times New Roman"/>
          <w:sz w:val="28"/>
          <w:szCs w:val="28"/>
        </w:rPr>
        <w:t>начинается</w:t>
      </w:r>
      <w:proofErr w:type="gramEnd"/>
      <w:r w:rsidRPr="00B91296">
        <w:rPr>
          <w:rFonts w:ascii="Times New Roman" w:hAnsi="Times New Roman"/>
          <w:sz w:val="28"/>
          <w:szCs w:val="28"/>
        </w:rPr>
        <w:t xml:space="preserve"> и завершатся на более высоком уровне тренировочных нагрузок по сравнению с соответствующим периодом предыдущего годичного цикла.</w:t>
      </w:r>
    </w:p>
    <w:p w:rsidR="00AA4AA8" w:rsidRPr="00AA4AA8" w:rsidRDefault="00504370" w:rsidP="001F2376">
      <w:pPr>
        <w:numPr>
          <w:ilvl w:val="0"/>
          <w:numId w:val="22"/>
        </w:numPr>
        <w:suppressAutoHyphens/>
        <w:spacing w:after="0" w:line="240" w:lineRule="auto"/>
        <w:jc w:val="both"/>
        <w:rPr>
          <w:rFonts w:ascii="Times New Roman" w:hAnsi="Times New Roman"/>
          <w:sz w:val="28"/>
          <w:szCs w:val="28"/>
        </w:rPr>
      </w:pPr>
      <w:r w:rsidRPr="00B91296">
        <w:rPr>
          <w:rFonts w:ascii="Times New Roman" w:hAnsi="Times New Roman"/>
          <w:sz w:val="28"/>
          <w:szCs w:val="28"/>
        </w:rPr>
        <w:t>Строгое соблюдение постепенности в процессе использования тренировочных и соревновательных нагрузок, особенно в занятиях с детьми, подростками, юношами и девушками. Всесторонняя подготовленность неуклонно повышается лишь в том случае, если тренировочные и соревновательные нагрузки на этапах многолетней тренировки соответствуют возрастным и индивидуальным особенностям спортсмена.</w:t>
      </w:r>
    </w:p>
    <w:p w:rsidR="00AA4AA8" w:rsidRPr="00B91296" w:rsidRDefault="00AA4AA8" w:rsidP="00AA4AA8">
      <w:pPr>
        <w:spacing w:after="0" w:line="240" w:lineRule="auto"/>
        <w:ind w:firstLine="567"/>
        <w:jc w:val="both"/>
        <w:rPr>
          <w:rFonts w:ascii="Times New Roman" w:hAnsi="Times New Roman"/>
          <w:sz w:val="28"/>
          <w:szCs w:val="28"/>
        </w:rPr>
      </w:pPr>
      <w:r w:rsidRPr="00B91296">
        <w:rPr>
          <w:rFonts w:ascii="Times New Roman" w:hAnsi="Times New Roman"/>
          <w:sz w:val="28"/>
          <w:szCs w:val="28"/>
        </w:rPr>
        <w:t>Основными формами организации учебно-тренировочной работы учащихся в школе являются теоретические и практические занятия, тренировочные игры на счет, соревнования, тренировочные занятия в спортивных лагерях, тренировочные сборы, профилактические и оздоровительные мероприятия.</w:t>
      </w:r>
    </w:p>
    <w:p w:rsidR="00AA4AA8" w:rsidRPr="00B91296" w:rsidRDefault="00AA4AA8" w:rsidP="00AA4AA8">
      <w:pPr>
        <w:spacing w:after="0" w:line="240" w:lineRule="auto"/>
        <w:jc w:val="both"/>
        <w:rPr>
          <w:rFonts w:ascii="Times New Roman" w:hAnsi="Times New Roman"/>
          <w:sz w:val="28"/>
          <w:szCs w:val="28"/>
        </w:rPr>
      </w:pPr>
      <w:r w:rsidRPr="00B91296">
        <w:rPr>
          <w:rFonts w:ascii="Times New Roman" w:hAnsi="Times New Roman"/>
          <w:sz w:val="28"/>
          <w:szCs w:val="28"/>
        </w:rPr>
        <w:t xml:space="preserve">      </w:t>
      </w:r>
      <w:r w:rsidRPr="00B91296">
        <w:rPr>
          <w:rFonts w:ascii="Times New Roman" w:hAnsi="Times New Roman"/>
          <w:sz w:val="28"/>
          <w:szCs w:val="28"/>
        </w:rPr>
        <w:tab/>
        <w:t>Для занятий по игровой подготовке необходим спортивный зал не менее чем на 6-8 столов, при этом размеры стола должны соответствовать правилам соревнований.</w:t>
      </w:r>
    </w:p>
    <w:p w:rsidR="00AA4AA8" w:rsidRPr="00B91296" w:rsidRDefault="00AA4AA8" w:rsidP="00AA4AA8">
      <w:pPr>
        <w:spacing w:after="0" w:line="240" w:lineRule="auto"/>
        <w:jc w:val="both"/>
        <w:rPr>
          <w:rFonts w:ascii="Times New Roman" w:hAnsi="Times New Roman"/>
          <w:sz w:val="28"/>
          <w:szCs w:val="28"/>
        </w:rPr>
      </w:pPr>
      <w:r w:rsidRPr="00B91296">
        <w:rPr>
          <w:rFonts w:ascii="Times New Roman" w:hAnsi="Times New Roman"/>
          <w:sz w:val="28"/>
          <w:szCs w:val="28"/>
        </w:rPr>
        <w:t xml:space="preserve"> </w:t>
      </w:r>
      <w:r w:rsidRPr="00B91296">
        <w:rPr>
          <w:rFonts w:ascii="Times New Roman" w:hAnsi="Times New Roman"/>
          <w:sz w:val="28"/>
          <w:szCs w:val="28"/>
        </w:rPr>
        <w:tab/>
        <w:t>Место проведения занятий настольным теннисом должно быть хорошо освещено и соответствовать нормам, как под столом, так и над всей игровой площадкой, без прямого попадания света в глаза играющих.</w:t>
      </w:r>
    </w:p>
    <w:p w:rsidR="00AA4AA8" w:rsidRPr="00B91296" w:rsidRDefault="00AA4AA8" w:rsidP="00AA4AA8">
      <w:pPr>
        <w:spacing w:after="0" w:line="240" w:lineRule="auto"/>
        <w:ind w:firstLine="708"/>
        <w:jc w:val="both"/>
        <w:rPr>
          <w:rFonts w:ascii="Times New Roman" w:hAnsi="Times New Roman"/>
          <w:sz w:val="28"/>
          <w:szCs w:val="28"/>
        </w:rPr>
      </w:pPr>
      <w:r w:rsidRPr="00B91296">
        <w:rPr>
          <w:rFonts w:ascii="Times New Roman" w:hAnsi="Times New Roman"/>
          <w:sz w:val="28"/>
          <w:szCs w:val="28"/>
        </w:rPr>
        <w:t xml:space="preserve">Помещение должно быть хорошо проветриваемым, а на случай жаркой погоды должен функционировать кондиционеры, при этом воздушный поток при проветривании и работе кондиционеров не должен влиять на полет мяча. </w:t>
      </w:r>
    </w:p>
    <w:p w:rsidR="00504370" w:rsidRPr="00B91296" w:rsidRDefault="00504370" w:rsidP="00504370">
      <w:pPr>
        <w:spacing w:after="0" w:line="240" w:lineRule="auto"/>
        <w:ind w:firstLine="708"/>
        <w:jc w:val="both"/>
        <w:rPr>
          <w:rFonts w:ascii="Times New Roman" w:hAnsi="Times New Roman"/>
          <w:sz w:val="28"/>
          <w:szCs w:val="28"/>
        </w:rPr>
      </w:pPr>
      <w:r w:rsidRPr="00B91296">
        <w:rPr>
          <w:rFonts w:ascii="Times New Roman" w:hAnsi="Times New Roman"/>
          <w:sz w:val="28"/>
          <w:szCs w:val="28"/>
        </w:rPr>
        <w:t>Групповые теоретические занятия проводятся в форме бесед, демонстрации наглядных пособий, просмотр соревнований.</w:t>
      </w:r>
    </w:p>
    <w:p w:rsidR="00504370" w:rsidRPr="00B91296" w:rsidRDefault="00504370" w:rsidP="00504370">
      <w:pPr>
        <w:spacing w:after="0" w:line="240" w:lineRule="auto"/>
        <w:ind w:firstLine="708"/>
        <w:jc w:val="both"/>
        <w:rPr>
          <w:rFonts w:ascii="Times New Roman" w:hAnsi="Times New Roman"/>
          <w:sz w:val="28"/>
          <w:szCs w:val="28"/>
        </w:rPr>
      </w:pPr>
      <w:r w:rsidRPr="00B91296">
        <w:rPr>
          <w:rFonts w:ascii="Times New Roman" w:hAnsi="Times New Roman"/>
          <w:sz w:val="28"/>
          <w:szCs w:val="28"/>
        </w:rPr>
        <w:lastRenderedPageBreak/>
        <w:t xml:space="preserve">Занятия по вопросам гигиены врачебного контроля, применение восстановительных средств и психологической подготовке, как правило, проводят специалисты (врач, психолог, массажист </w:t>
      </w:r>
      <w:proofErr w:type="spellStart"/>
      <w:r w:rsidRPr="00B91296">
        <w:rPr>
          <w:rFonts w:ascii="Times New Roman" w:hAnsi="Times New Roman"/>
          <w:sz w:val="28"/>
          <w:szCs w:val="28"/>
        </w:rPr>
        <w:t>и.т.д</w:t>
      </w:r>
      <w:proofErr w:type="spellEnd"/>
      <w:r w:rsidRPr="00B91296">
        <w:rPr>
          <w:rFonts w:ascii="Times New Roman" w:hAnsi="Times New Roman"/>
          <w:sz w:val="28"/>
          <w:szCs w:val="28"/>
        </w:rPr>
        <w:t>.)</w:t>
      </w:r>
    </w:p>
    <w:p w:rsidR="00504370" w:rsidRPr="00B91296" w:rsidRDefault="00504370" w:rsidP="00504370">
      <w:pPr>
        <w:spacing w:after="0" w:line="240" w:lineRule="auto"/>
        <w:ind w:firstLine="708"/>
        <w:jc w:val="both"/>
        <w:rPr>
          <w:rFonts w:ascii="Times New Roman" w:hAnsi="Times New Roman"/>
          <w:sz w:val="28"/>
          <w:szCs w:val="28"/>
        </w:rPr>
      </w:pPr>
      <w:r w:rsidRPr="00B91296">
        <w:rPr>
          <w:rFonts w:ascii="Times New Roman" w:hAnsi="Times New Roman"/>
          <w:sz w:val="28"/>
          <w:szCs w:val="28"/>
        </w:rPr>
        <w:t>Учащимся младших возрастов теоретический материал преподносится в форме кратких популярных бесед.</w:t>
      </w:r>
    </w:p>
    <w:p w:rsidR="00504370" w:rsidRPr="00B91296" w:rsidRDefault="00BF4833" w:rsidP="00504370">
      <w:pPr>
        <w:spacing w:after="0" w:line="240" w:lineRule="auto"/>
        <w:ind w:firstLine="550"/>
        <w:jc w:val="both"/>
        <w:rPr>
          <w:rFonts w:ascii="Times New Roman" w:hAnsi="Times New Roman"/>
          <w:b/>
          <w:sz w:val="28"/>
          <w:szCs w:val="28"/>
        </w:rPr>
      </w:pPr>
      <w:r>
        <w:rPr>
          <w:rFonts w:ascii="Times New Roman" w:hAnsi="Times New Roman"/>
          <w:sz w:val="28"/>
          <w:szCs w:val="28"/>
        </w:rPr>
        <w:t xml:space="preserve">  </w:t>
      </w:r>
      <w:r w:rsidR="00504370" w:rsidRPr="00B91296">
        <w:rPr>
          <w:rFonts w:ascii="Times New Roman" w:hAnsi="Times New Roman"/>
          <w:sz w:val="28"/>
          <w:szCs w:val="28"/>
        </w:rPr>
        <w:t>Групповые практические занятия проводятся на всех этапах обучения, кроме спортивного совершенствования и высшего спортивного мастерства.</w:t>
      </w:r>
    </w:p>
    <w:p w:rsidR="00AA4AA8" w:rsidRPr="00B91296" w:rsidRDefault="00504370" w:rsidP="00AA4AA8">
      <w:pPr>
        <w:spacing w:after="0" w:line="240" w:lineRule="auto"/>
        <w:ind w:firstLine="550"/>
        <w:jc w:val="both"/>
        <w:rPr>
          <w:rFonts w:ascii="Times New Roman" w:hAnsi="Times New Roman"/>
          <w:sz w:val="28"/>
          <w:szCs w:val="28"/>
        </w:rPr>
      </w:pPr>
      <w:r w:rsidRPr="00B91296">
        <w:rPr>
          <w:rFonts w:ascii="Times New Roman" w:hAnsi="Times New Roman"/>
          <w:sz w:val="28"/>
          <w:szCs w:val="28"/>
        </w:rPr>
        <w:tab/>
      </w:r>
      <w:r w:rsidR="00AA4AA8" w:rsidRPr="00B91296">
        <w:rPr>
          <w:rFonts w:ascii="Times New Roman" w:hAnsi="Times New Roman"/>
          <w:sz w:val="28"/>
          <w:szCs w:val="28"/>
        </w:rPr>
        <w:t>Для работы тренеру необходимо учитывать особенности возрастного и полового развития детей, возрастных стимулов и интересов.</w:t>
      </w:r>
    </w:p>
    <w:p w:rsidR="00AA4AA8" w:rsidRPr="00B91296" w:rsidRDefault="00AA4AA8" w:rsidP="001F2376">
      <w:pPr>
        <w:pStyle w:val="a3"/>
        <w:numPr>
          <w:ilvl w:val="0"/>
          <w:numId w:val="26"/>
        </w:numPr>
        <w:spacing w:after="0" w:line="240" w:lineRule="auto"/>
        <w:jc w:val="both"/>
        <w:rPr>
          <w:rFonts w:ascii="Times New Roman" w:hAnsi="Times New Roman"/>
          <w:sz w:val="28"/>
          <w:szCs w:val="28"/>
        </w:rPr>
      </w:pPr>
      <w:proofErr w:type="gramStart"/>
      <w:r w:rsidRPr="00B91296">
        <w:rPr>
          <w:rFonts w:ascii="Times New Roman" w:hAnsi="Times New Roman"/>
          <w:sz w:val="28"/>
          <w:szCs w:val="28"/>
        </w:rPr>
        <w:t>В возрасте  7-10 лет детей интересует сиюминутное удовлетворение потребностей, поэтому при занятиях с детьми этого возраста особенно важна эмоциональность проводимых занятий: подвижные игры с обязательным подведением результатов, эстафеты с четким определением победителей, игры с ракеткой и мячом для настольного тенниса с определением лучшего спортсмена, в этом возрасте дети наиболее способны к выполнению темповых упражнений, поэтому целесообразно развивать быстроту и ловкость</w:t>
      </w:r>
      <w:proofErr w:type="gramEnd"/>
      <w:r w:rsidRPr="00B91296">
        <w:rPr>
          <w:rFonts w:ascii="Times New Roman" w:hAnsi="Times New Roman"/>
          <w:sz w:val="28"/>
          <w:szCs w:val="28"/>
        </w:rPr>
        <w:t xml:space="preserve"> движений. Задания должны быть простыми по выполнению и короткими по продолжительности с обязательной оценкой тренера</w:t>
      </w:r>
      <w:proofErr w:type="gramStart"/>
      <w:r w:rsidRPr="00B91296">
        <w:rPr>
          <w:rFonts w:ascii="Times New Roman" w:hAnsi="Times New Roman"/>
          <w:sz w:val="28"/>
          <w:szCs w:val="28"/>
        </w:rPr>
        <w:t>.</w:t>
      </w:r>
      <w:proofErr w:type="gramEnd"/>
      <w:r w:rsidRPr="00B91296">
        <w:rPr>
          <w:rFonts w:ascii="Times New Roman" w:hAnsi="Times New Roman"/>
          <w:sz w:val="28"/>
          <w:szCs w:val="28"/>
        </w:rPr>
        <w:t xml:space="preserve"> </w:t>
      </w:r>
      <w:proofErr w:type="gramStart"/>
      <w:r w:rsidRPr="00B91296">
        <w:rPr>
          <w:rFonts w:ascii="Times New Roman" w:hAnsi="Times New Roman"/>
          <w:sz w:val="28"/>
          <w:szCs w:val="28"/>
        </w:rPr>
        <w:t>д</w:t>
      </w:r>
      <w:proofErr w:type="gramEnd"/>
      <w:r w:rsidRPr="00B91296">
        <w:rPr>
          <w:rFonts w:ascii="Times New Roman" w:hAnsi="Times New Roman"/>
          <w:sz w:val="28"/>
          <w:szCs w:val="28"/>
        </w:rPr>
        <w:t>ети проявляют повышенный интерес к результатам своей деятельности, поэтому при занятиях с детьми этого возраста обязательно должны присутствовать домашние задания с конкретными задачами: какое упражнение, сколько раз, как его выполнять и т.д. Наибольшее внимание в этом возрасте уделяется развитию быстроты движений, игровой ловкости, координационных способностей, гибкости, подвижности в суставах.</w:t>
      </w:r>
    </w:p>
    <w:p w:rsidR="00AA4AA8" w:rsidRDefault="00AA4AA8" w:rsidP="001F2376">
      <w:pPr>
        <w:pStyle w:val="a3"/>
        <w:numPr>
          <w:ilvl w:val="0"/>
          <w:numId w:val="26"/>
        </w:numPr>
        <w:spacing w:after="0" w:line="240" w:lineRule="auto"/>
        <w:jc w:val="both"/>
        <w:rPr>
          <w:rFonts w:ascii="Times New Roman" w:hAnsi="Times New Roman"/>
          <w:sz w:val="28"/>
          <w:szCs w:val="28"/>
        </w:rPr>
      </w:pPr>
      <w:r w:rsidRPr="00B91296">
        <w:rPr>
          <w:rFonts w:ascii="Times New Roman" w:hAnsi="Times New Roman"/>
          <w:sz w:val="28"/>
          <w:szCs w:val="28"/>
        </w:rPr>
        <w:t>В возрасте 11-13 лет значительно изменяются весоростовые показатели, сужаются кровеносные сосуды, происходят половые изменения у девочек, в связи, с чем при выполнении упражнений наступает быстрое утомление, тяжело выполняются сложные по координации движения, часты нервные срывы и т.п. При работе со спортсменами этого возраста тренеру-преподавателю рекомендуются индивидуальный подход к планированию физических нагрузок и применяемых средств, наиболее тяжело переносятся учащимися этого возраста упражнения, направленные на развитие быстроты.</w:t>
      </w:r>
    </w:p>
    <w:p w:rsidR="00AA4AA8" w:rsidRPr="00B91296" w:rsidRDefault="00AA4AA8" w:rsidP="00AA4AA8">
      <w:pPr>
        <w:spacing w:after="0" w:line="240" w:lineRule="auto"/>
        <w:ind w:firstLine="550"/>
        <w:jc w:val="both"/>
        <w:rPr>
          <w:rFonts w:ascii="Times New Roman" w:hAnsi="Times New Roman"/>
          <w:sz w:val="28"/>
          <w:szCs w:val="28"/>
        </w:rPr>
      </w:pPr>
      <w:r w:rsidRPr="00B91296">
        <w:rPr>
          <w:rFonts w:ascii="Times New Roman" w:hAnsi="Times New Roman"/>
          <w:sz w:val="28"/>
          <w:szCs w:val="28"/>
        </w:rPr>
        <w:t>Тренировочный этап формируется на конкурсной основе из здоровых и практически здоровых учащихся, прошедших необходимую подготовку не менее 1 года и выполнивших приемные нормативы по общефизической и специальной подготовке. Перевод по годам обучения на этом этапе осуществляется при условии выполнения учащимися контрольно-переводных нормативов по общей физической и специальной подготовке. Из учащихся, выполнивших разряд кандидата в мастера спорта, формируются группы спортивного совершенствования.</w:t>
      </w:r>
    </w:p>
    <w:p w:rsidR="00AA4AA8" w:rsidRPr="00B91296" w:rsidRDefault="00AA4AA8" w:rsidP="00AA4AA8">
      <w:pPr>
        <w:spacing w:after="0" w:line="240" w:lineRule="auto"/>
        <w:ind w:firstLine="550"/>
        <w:jc w:val="both"/>
        <w:rPr>
          <w:rFonts w:ascii="Times New Roman" w:hAnsi="Times New Roman"/>
          <w:sz w:val="28"/>
          <w:szCs w:val="28"/>
        </w:rPr>
      </w:pPr>
      <w:r w:rsidRPr="00B91296">
        <w:rPr>
          <w:rFonts w:ascii="Times New Roman" w:hAnsi="Times New Roman"/>
          <w:sz w:val="28"/>
          <w:szCs w:val="28"/>
        </w:rPr>
        <w:t xml:space="preserve">На тренировочном этапе спортсмены  должны научиться выполнять технико-тактические действия, подавать и принимать подачи, уметь выполнять базовые атакующие и защитные технико-тактические приемы, как на месте, так и в движении, как в упрощенных условиях, так и в условиях противоборства. </w:t>
      </w:r>
    </w:p>
    <w:p w:rsidR="00AA4AA8" w:rsidRPr="00B91296" w:rsidRDefault="00AA4AA8" w:rsidP="001F2376">
      <w:pPr>
        <w:pStyle w:val="a3"/>
        <w:numPr>
          <w:ilvl w:val="0"/>
          <w:numId w:val="26"/>
        </w:numPr>
        <w:suppressAutoHyphens/>
        <w:spacing w:after="0" w:line="240" w:lineRule="auto"/>
        <w:jc w:val="both"/>
        <w:rPr>
          <w:rFonts w:ascii="Times New Roman" w:hAnsi="Times New Roman"/>
          <w:sz w:val="28"/>
          <w:szCs w:val="28"/>
        </w:rPr>
      </w:pPr>
      <w:r w:rsidRPr="00B91296">
        <w:rPr>
          <w:rFonts w:ascii="Times New Roman" w:hAnsi="Times New Roman"/>
          <w:sz w:val="28"/>
          <w:szCs w:val="28"/>
        </w:rPr>
        <w:t xml:space="preserve">В возрасте  15-17 лет занимающихся интересует достижение конкретного результата занятий (укрепление здоровья, улучшение телосложения, увеличение силы мышц </w:t>
      </w:r>
      <w:proofErr w:type="spellStart"/>
      <w:r w:rsidRPr="00B91296">
        <w:rPr>
          <w:rFonts w:ascii="Times New Roman" w:hAnsi="Times New Roman"/>
          <w:sz w:val="28"/>
          <w:szCs w:val="28"/>
        </w:rPr>
        <w:t>и.т</w:t>
      </w:r>
      <w:proofErr w:type="gramStart"/>
      <w:r w:rsidRPr="00B91296">
        <w:rPr>
          <w:rFonts w:ascii="Times New Roman" w:hAnsi="Times New Roman"/>
          <w:sz w:val="28"/>
          <w:szCs w:val="28"/>
        </w:rPr>
        <w:t>.п</w:t>
      </w:r>
      <w:proofErr w:type="spellEnd"/>
      <w:proofErr w:type="gramEnd"/>
      <w:r w:rsidRPr="00B91296">
        <w:rPr>
          <w:rFonts w:ascii="Times New Roman" w:hAnsi="Times New Roman"/>
          <w:sz w:val="28"/>
          <w:szCs w:val="28"/>
        </w:rPr>
        <w:t xml:space="preserve">; в 14-15 лет тренеру следует ограничить в </w:t>
      </w:r>
      <w:r w:rsidRPr="00B91296">
        <w:rPr>
          <w:rFonts w:ascii="Times New Roman" w:hAnsi="Times New Roman"/>
          <w:sz w:val="28"/>
          <w:szCs w:val="28"/>
        </w:rPr>
        <w:lastRenderedPageBreak/>
        <w:t>занятиях упражнения на развитие быстроты движений (особенно это относится к девочкам), с 15 лет целесообразно увеличивать объем упражнений , направленных на развитие скоростно- силовых и силовых качеств, скоростной выносливости;</w:t>
      </w:r>
    </w:p>
    <w:p w:rsidR="005D508F" w:rsidRDefault="00AA4AA8" w:rsidP="005D508F">
      <w:pPr>
        <w:spacing w:after="0" w:line="240" w:lineRule="auto"/>
        <w:ind w:firstLine="567"/>
        <w:jc w:val="both"/>
        <w:rPr>
          <w:rFonts w:ascii="Times New Roman" w:hAnsi="Times New Roman"/>
          <w:sz w:val="28"/>
          <w:szCs w:val="28"/>
        </w:rPr>
      </w:pPr>
      <w:r w:rsidRPr="00B91296">
        <w:rPr>
          <w:rFonts w:ascii="Times New Roman" w:hAnsi="Times New Roman"/>
          <w:color w:val="000000"/>
          <w:sz w:val="28"/>
          <w:szCs w:val="28"/>
        </w:rPr>
        <w:t>На этап совершенствования спортивного мастерства зачисляются перспективные спортсмены, выполнившие требования норматива спортивного разряда не ниже КМС.</w:t>
      </w:r>
      <w:r w:rsidRPr="00B91296">
        <w:rPr>
          <w:rFonts w:ascii="Times New Roman" w:hAnsi="Times New Roman"/>
          <w:color w:val="FF0000"/>
          <w:sz w:val="28"/>
          <w:szCs w:val="28"/>
        </w:rPr>
        <w:t xml:space="preserve"> </w:t>
      </w:r>
      <w:r w:rsidRPr="00B91296">
        <w:rPr>
          <w:rFonts w:ascii="Times New Roman" w:hAnsi="Times New Roman"/>
          <w:sz w:val="28"/>
          <w:szCs w:val="28"/>
        </w:rPr>
        <w:t xml:space="preserve">Перевод по годам обучения на этом этапе осуществляется при условии выполнения учащимися контрольно-переводных нормативов по общей физической и специальной подготовке. На этапе спортивного совершенствования спортсмены  должны научиться выполнять технико-тактические действия, спортсмены постепенно определяют индивидуальные стили игры. </w:t>
      </w:r>
    </w:p>
    <w:p w:rsidR="00BA6F0D" w:rsidRPr="00BA6F0D" w:rsidRDefault="00BA6F0D" w:rsidP="001F2376">
      <w:pPr>
        <w:numPr>
          <w:ilvl w:val="0"/>
          <w:numId w:val="26"/>
        </w:numPr>
        <w:suppressAutoHyphens/>
        <w:spacing w:after="0" w:line="240" w:lineRule="auto"/>
        <w:jc w:val="both"/>
        <w:rPr>
          <w:rFonts w:ascii="Times New Roman" w:hAnsi="Times New Roman"/>
          <w:sz w:val="28"/>
          <w:szCs w:val="28"/>
        </w:rPr>
      </w:pPr>
      <w:r w:rsidRPr="00BA6F0D">
        <w:rPr>
          <w:rFonts w:ascii="Times New Roman" w:hAnsi="Times New Roman"/>
          <w:sz w:val="28"/>
          <w:szCs w:val="28"/>
        </w:rPr>
        <w:t xml:space="preserve">с 18 лет тренер безо всяких ограничений может работать над развитием различных физических качеств, необходимых его воспитанникам для спортивного совершенствования; в этом возрасте организм и его системы заканчивают свое формирование и </w:t>
      </w:r>
      <w:proofErr w:type="gramStart"/>
      <w:r w:rsidRPr="00BA6F0D">
        <w:rPr>
          <w:rFonts w:ascii="Times New Roman" w:hAnsi="Times New Roman"/>
          <w:sz w:val="28"/>
          <w:szCs w:val="28"/>
        </w:rPr>
        <w:t>могут</w:t>
      </w:r>
      <w:proofErr w:type="gramEnd"/>
      <w:r w:rsidRPr="00BA6F0D">
        <w:rPr>
          <w:rFonts w:ascii="Times New Roman" w:hAnsi="Times New Roman"/>
          <w:sz w:val="28"/>
          <w:szCs w:val="28"/>
        </w:rPr>
        <w:t xml:space="preserve"> справляется с нагрузками, соответствующим уровню функциональной готовности учащихся. </w:t>
      </w:r>
    </w:p>
    <w:p w:rsidR="00BA6F0D" w:rsidRPr="00B91296" w:rsidRDefault="00BA6F0D" w:rsidP="00BA6F0D">
      <w:pPr>
        <w:spacing w:after="0" w:line="240" w:lineRule="auto"/>
        <w:ind w:firstLine="567"/>
        <w:jc w:val="both"/>
        <w:rPr>
          <w:rFonts w:ascii="Times New Roman" w:hAnsi="Times New Roman"/>
          <w:sz w:val="28"/>
          <w:szCs w:val="28"/>
        </w:rPr>
      </w:pPr>
      <w:r w:rsidRPr="00B91296">
        <w:rPr>
          <w:rFonts w:ascii="Times New Roman" w:hAnsi="Times New Roman"/>
          <w:sz w:val="28"/>
          <w:szCs w:val="28"/>
        </w:rPr>
        <w:t xml:space="preserve">Продолжительность занятий и число занимающихся в группах </w:t>
      </w:r>
      <w:r>
        <w:rPr>
          <w:rFonts w:ascii="Times New Roman" w:hAnsi="Times New Roman"/>
          <w:sz w:val="28"/>
          <w:szCs w:val="28"/>
        </w:rPr>
        <w:t>должно соответствовать</w:t>
      </w:r>
      <w:r w:rsidRPr="00B91296">
        <w:rPr>
          <w:rFonts w:ascii="Times New Roman" w:hAnsi="Times New Roman"/>
          <w:sz w:val="28"/>
          <w:szCs w:val="28"/>
        </w:rPr>
        <w:t xml:space="preserve"> нормативным треб</w:t>
      </w:r>
      <w:r>
        <w:rPr>
          <w:rFonts w:ascii="Times New Roman" w:hAnsi="Times New Roman"/>
          <w:sz w:val="28"/>
          <w:szCs w:val="28"/>
        </w:rPr>
        <w:t>ованиям содержания этапов многолетней подготовки спортсменов.</w:t>
      </w:r>
    </w:p>
    <w:p w:rsidR="00BA6F0D" w:rsidRDefault="00BA6F0D" w:rsidP="00BA6F0D">
      <w:pPr>
        <w:spacing w:after="0" w:line="240" w:lineRule="auto"/>
        <w:ind w:firstLine="708"/>
        <w:jc w:val="both"/>
        <w:rPr>
          <w:rFonts w:ascii="Times New Roman" w:hAnsi="Times New Roman"/>
          <w:sz w:val="28"/>
          <w:szCs w:val="28"/>
        </w:rPr>
      </w:pPr>
      <w:r w:rsidRPr="00E84674">
        <w:rPr>
          <w:rFonts w:ascii="Times New Roman" w:hAnsi="Times New Roman"/>
          <w:sz w:val="28"/>
          <w:szCs w:val="28"/>
        </w:rPr>
        <w:t>При организации работы в школе необх</w:t>
      </w:r>
      <w:r>
        <w:rPr>
          <w:rFonts w:ascii="Times New Roman" w:hAnsi="Times New Roman"/>
          <w:sz w:val="28"/>
          <w:szCs w:val="28"/>
        </w:rPr>
        <w:t>одимо иметь следующие документы</w:t>
      </w:r>
      <w:r w:rsidRPr="00E84674">
        <w:rPr>
          <w:rFonts w:ascii="Times New Roman" w:hAnsi="Times New Roman"/>
          <w:sz w:val="28"/>
          <w:szCs w:val="28"/>
        </w:rPr>
        <w:t>: программа</w:t>
      </w:r>
      <w:r>
        <w:rPr>
          <w:rFonts w:ascii="Times New Roman" w:hAnsi="Times New Roman"/>
          <w:sz w:val="28"/>
          <w:szCs w:val="28"/>
        </w:rPr>
        <w:t xml:space="preserve"> дополнительного образования по виду спорта</w:t>
      </w:r>
      <w:r w:rsidRPr="00E84674">
        <w:rPr>
          <w:rFonts w:ascii="Times New Roman" w:hAnsi="Times New Roman"/>
          <w:sz w:val="28"/>
          <w:szCs w:val="28"/>
        </w:rPr>
        <w:t>,</w:t>
      </w:r>
      <w:r>
        <w:rPr>
          <w:rFonts w:ascii="Times New Roman" w:hAnsi="Times New Roman"/>
          <w:sz w:val="28"/>
          <w:szCs w:val="28"/>
        </w:rPr>
        <w:t xml:space="preserve"> </w:t>
      </w:r>
      <w:r w:rsidRPr="00E84674">
        <w:rPr>
          <w:rFonts w:ascii="Times New Roman" w:hAnsi="Times New Roman"/>
          <w:sz w:val="28"/>
          <w:szCs w:val="28"/>
        </w:rPr>
        <w:t xml:space="preserve"> учебный план, годовой график распределения </w:t>
      </w:r>
      <w:r>
        <w:rPr>
          <w:rFonts w:ascii="Times New Roman" w:hAnsi="Times New Roman"/>
          <w:sz w:val="28"/>
          <w:szCs w:val="28"/>
        </w:rPr>
        <w:t xml:space="preserve">содержания </w:t>
      </w:r>
      <w:r w:rsidRPr="00E84674">
        <w:rPr>
          <w:rFonts w:ascii="Times New Roman" w:hAnsi="Times New Roman"/>
          <w:sz w:val="28"/>
          <w:szCs w:val="28"/>
        </w:rPr>
        <w:t xml:space="preserve">учебного материала, расписание </w:t>
      </w:r>
      <w:r>
        <w:rPr>
          <w:rFonts w:ascii="Times New Roman" w:hAnsi="Times New Roman"/>
          <w:sz w:val="28"/>
          <w:szCs w:val="28"/>
        </w:rPr>
        <w:t xml:space="preserve">тренировочных занятий и </w:t>
      </w:r>
      <w:r w:rsidRPr="00E84674">
        <w:rPr>
          <w:rFonts w:ascii="Times New Roman" w:hAnsi="Times New Roman"/>
          <w:sz w:val="28"/>
          <w:szCs w:val="28"/>
        </w:rPr>
        <w:t>т.п.</w:t>
      </w:r>
    </w:p>
    <w:p w:rsidR="00BA6F0D" w:rsidRDefault="00BA6F0D" w:rsidP="00BA6F0D">
      <w:pPr>
        <w:spacing w:after="0" w:line="240" w:lineRule="auto"/>
        <w:ind w:firstLine="708"/>
        <w:jc w:val="both"/>
        <w:rPr>
          <w:rFonts w:ascii="Times New Roman" w:hAnsi="Times New Roman"/>
          <w:sz w:val="28"/>
          <w:szCs w:val="28"/>
        </w:rPr>
      </w:pPr>
      <w:r w:rsidRPr="00E84674">
        <w:rPr>
          <w:rFonts w:ascii="Times New Roman" w:hAnsi="Times New Roman"/>
          <w:sz w:val="28"/>
          <w:szCs w:val="28"/>
        </w:rPr>
        <w:t>Каждый тренер-преподаватель должен иметь рабочий план, конспекты занятий, вести журнал учета учебно-тренировочной работы, календарный план соревнований, личные карточки спортсмена.</w:t>
      </w:r>
    </w:p>
    <w:p w:rsidR="00504370" w:rsidRPr="00B91296" w:rsidRDefault="00BA6F0D" w:rsidP="00BA6F0D">
      <w:pPr>
        <w:spacing w:after="0" w:line="240" w:lineRule="auto"/>
        <w:ind w:firstLine="550"/>
        <w:jc w:val="both"/>
        <w:rPr>
          <w:rFonts w:ascii="Times New Roman" w:hAnsi="Times New Roman"/>
          <w:b/>
          <w:sz w:val="28"/>
          <w:szCs w:val="28"/>
          <w:highlight w:val="yellow"/>
        </w:rPr>
      </w:pPr>
      <w:r>
        <w:rPr>
          <w:rFonts w:ascii="Times New Roman" w:hAnsi="Times New Roman"/>
          <w:color w:val="000000"/>
          <w:sz w:val="28"/>
          <w:szCs w:val="28"/>
        </w:rPr>
        <w:t xml:space="preserve"> </w:t>
      </w:r>
      <w:r w:rsidRPr="00E72368">
        <w:rPr>
          <w:rFonts w:ascii="Times New Roman" w:hAnsi="Times New Roman"/>
          <w:color w:val="000000"/>
          <w:sz w:val="28"/>
          <w:szCs w:val="28"/>
        </w:rPr>
        <w:t>Журнал учета посещаемости ведется тренерами-преподавателями для каждой группы. Совмещение ведения журнала учета посещаемости для двух групп не допустимо. Записи заносятся аккуратно и разборчиво. Заполнение всех граф в каждом разделе обязательно.</w:t>
      </w:r>
    </w:p>
    <w:p w:rsidR="00504370" w:rsidRPr="00B91296" w:rsidRDefault="00504370" w:rsidP="00504370">
      <w:pPr>
        <w:spacing w:after="0" w:line="240" w:lineRule="auto"/>
        <w:jc w:val="both"/>
        <w:rPr>
          <w:rFonts w:ascii="Times New Roman" w:hAnsi="Times New Roman"/>
          <w:sz w:val="28"/>
          <w:szCs w:val="28"/>
        </w:rPr>
      </w:pPr>
    </w:p>
    <w:p w:rsidR="00B40D3D" w:rsidRDefault="00B40D3D">
      <w:pPr>
        <w:rPr>
          <w:rFonts w:ascii="Times New Roman" w:hAnsi="Times New Roman"/>
          <w:sz w:val="28"/>
          <w:szCs w:val="28"/>
        </w:rPr>
      </w:pPr>
      <w:r>
        <w:rPr>
          <w:rFonts w:ascii="Times New Roman" w:hAnsi="Times New Roman"/>
          <w:sz w:val="28"/>
          <w:szCs w:val="28"/>
        </w:rPr>
        <w:br w:type="page"/>
      </w:r>
    </w:p>
    <w:p w:rsidR="00504370" w:rsidRPr="00B91296" w:rsidRDefault="00504370" w:rsidP="00504370">
      <w:pPr>
        <w:spacing w:after="0" w:line="240" w:lineRule="auto"/>
        <w:jc w:val="both"/>
        <w:rPr>
          <w:rFonts w:ascii="Times New Roman" w:hAnsi="Times New Roman"/>
          <w:sz w:val="28"/>
          <w:szCs w:val="28"/>
        </w:rPr>
      </w:pPr>
    </w:p>
    <w:p w:rsidR="00504370" w:rsidRDefault="00504370" w:rsidP="00504370">
      <w:pPr>
        <w:spacing w:after="0" w:line="240" w:lineRule="auto"/>
        <w:jc w:val="center"/>
        <w:rPr>
          <w:rFonts w:ascii="Times New Roman" w:hAnsi="Times New Roman"/>
          <w:b/>
          <w:sz w:val="32"/>
          <w:szCs w:val="28"/>
        </w:rPr>
      </w:pPr>
      <w:r w:rsidRPr="00B91296">
        <w:rPr>
          <w:rFonts w:ascii="Times New Roman" w:hAnsi="Times New Roman"/>
          <w:b/>
          <w:sz w:val="32"/>
          <w:szCs w:val="28"/>
        </w:rPr>
        <w:t>ЭТАП НАЧАЛЬНОЙ ПОДГОТОВКИ</w:t>
      </w:r>
    </w:p>
    <w:p w:rsidR="00BA6F0D" w:rsidRDefault="00BA6F0D" w:rsidP="00504370">
      <w:pPr>
        <w:spacing w:after="0" w:line="240" w:lineRule="auto"/>
        <w:jc w:val="center"/>
        <w:rPr>
          <w:rFonts w:ascii="Times New Roman" w:hAnsi="Times New Roman"/>
          <w:b/>
          <w:sz w:val="32"/>
          <w:szCs w:val="28"/>
        </w:rPr>
      </w:pPr>
    </w:p>
    <w:p w:rsidR="009A74EA" w:rsidRDefault="00504370" w:rsidP="00BA6F0D">
      <w:pPr>
        <w:spacing w:after="0" w:line="240" w:lineRule="auto"/>
        <w:rPr>
          <w:rFonts w:ascii="Times New Roman" w:hAnsi="Times New Roman"/>
          <w:sz w:val="28"/>
          <w:szCs w:val="28"/>
        </w:rPr>
      </w:pPr>
      <w:r>
        <w:rPr>
          <w:rFonts w:ascii="Times New Roman" w:hAnsi="Times New Roman"/>
          <w:sz w:val="28"/>
          <w:szCs w:val="28"/>
        </w:rPr>
        <w:t>ЗАДАЧИ ГРУПП  НАЧАЛЬНОЙ ПОДГОТОВКИ</w:t>
      </w:r>
      <w:r w:rsidR="00BA6F0D">
        <w:rPr>
          <w:rFonts w:ascii="Times New Roman" w:hAnsi="Times New Roman"/>
          <w:sz w:val="28"/>
          <w:szCs w:val="28"/>
        </w:rPr>
        <w:t xml:space="preserve"> 1-ГО ГОДА ОБУЧЕНИЯ:</w:t>
      </w:r>
    </w:p>
    <w:p w:rsidR="00504370" w:rsidRDefault="00504370" w:rsidP="00504370">
      <w:pPr>
        <w:spacing w:after="0" w:line="240" w:lineRule="auto"/>
        <w:ind w:firstLine="550"/>
        <w:jc w:val="both"/>
        <w:rPr>
          <w:rFonts w:ascii="Times New Roman" w:hAnsi="Times New Roman"/>
          <w:sz w:val="28"/>
          <w:szCs w:val="28"/>
        </w:rPr>
      </w:pPr>
      <w:r>
        <w:rPr>
          <w:rFonts w:ascii="Times New Roman" w:hAnsi="Times New Roman"/>
          <w:sz w:val="28"/>
          <w:szCs w:val="28"/>
        </w:rPr>
        <w:t>1.</w:t>
      </w:r>
      <w:r w:rsidRPr="00E84674">
        <w:rPr>
          <w:rFonts w:ascii="Times New Roman" w:hAnsi="Times New Roman"/>
          <w:sz w:val="28"/>
          <w:szCs w:val="28"/>
        </w:rPr>
        <w:t xml:space="preserve">Набор детей для занятий </w:t>
      </w:r>
      <w:r>
        <w:rPr>
          <w:rFonts w:ascii="Times New Roman" w:hAnsi="Times New Roman"/>
          <w:sz w:val="28"/>
          <w:szCs w:val="28"/>
        </w:rPr>
        <w:t>настольным теннис</w:t>
      </w:r>
      <w:r w:rsidRPr="00E84674">
        <w:rPr>
          <w:rFonts w:ascii="Times New Roman" w:hAnsi="Times New Roman"/>
          <w:sz w:val="28"/>
          <w:szCs w:val="28"/>
        </w:rPr>
        <w:t>ом не имеющих меди</w:t>
      </w:r>
      <w:r>
        <w:rPr>
          <w:rFonts w:ascii="Times New Roman" w:hAnsi="Times New Roman"/>
          <w:sz w:val="28"/>
          <w:szCs w:val="28"/>
        </w:rPr>
        <w:t>цинских противопоказаний</w:t>
      </w:r>
      <w:r w:rsidRPr="00E84674">
        <w:rPr>
          <w:rFonts w:ascii="Times New Roman" w:hAnsi="Times New Roman"/>
          <w:sz w:val="28"/>
          <w:szCs w:val="28"/>
        </w:rPr>
        <w:t xml:space="preserve">. </w:t>
      </w:r>
      <w:proofErr w:type="gramStart"/>
      <w:r w:rsidRPr="00E84674">
        <w:rPr>
          <w:rFonts w:ascii="Times New Roman" w:hAnsi="Times New Roman"/>
          <w:sz w:val="28"/>
          <w:szCs w:val="28"/>
        </w:rPr>
        <w:t>Из них выделяются наиболее дисциплинированные, инициативные, работоспособные, целеустремленные</w:t>
      </w:r>
      <w:r>
        <w:rPr>
          <w:rFonts w:ascii="Times New Roman" w:hAnsi="Times New Roman"/>
          <w:sz w:val="28"/>
          <w:szCs w:val="28"/>
        </w:rPr>
        <w:t>,</w:t>
      </w:r>
      <w:r w:rsidRPr="00E84674">
        <w:rPr>
          <w:rFonts w:ascii="Times New Roman" w:hAnsi="Times New Roman"/>
          <w:sz w:val="28"/>
          <w:szCs w:val="28"/>
        </w:rPr>
        <w:t xml:space="preserve"> с хорошими данными физического развития, быстрые, ловкие с хорошей координацией движения, чувством ритма, мотивацией занятий – быть первым (лучшим) в подвижных играх, эстафетах и упражнениях.</w:t>
      </w:r>
      <w:proofErr w:type="gramEnd"/>
    </w:p>
    <w:p w:rsidR="00504370" w:rsidRDefault="00504370" w:rsidP="00504370">
      <w:pPr>
        <w:spacing w:after="0" w:line="240" w:lineRule="auto"/>
        <w:ind w:firstLine="550"/>
        <w:jc w:val="both"/>
        <w:rPr>
          <w:rFonts w:ascii="Times New Roman" w:hAnsi="Times New Roman"/>
          <w:sz w:val="28"/>
          <w:szCs w:val="28"/>
        </w:rPr>
      </w:pPr>
      <w:r>
        <w:rPr>
          <w:rFonts w:ascii="Times New Roman" w:hAnsi="Times New Roman"/>
          <w:sz w:val="28"/>
          <w:szCs w:val="28"/>
        </w:rPr>
        <w:t>2.</w:t>
      </w:r>
      <w:r w:rsidRPr="00E84674">
        <w:rPr>
          <w:rFonts w:ascii="Times New Roman" w:hAnsi="Times New Roman"/>
          <w:sz w:val="28"/>
          <w:szCs w:val="28"/>
        </w:rPr>
        <w:t>Укрепление здоровья на основе всесторонней физической подготовки – использование средств и методов, применяемых в других видах спорта с учетом возрастных критериев</w:t>
      </w:r>
      <w:r>
        <w:rPr>
          <w:rFonts w:ascii="Times New Roman" w:hAnsi="Times New Roman"/>
          <w:sz w:val="28"/>
          <w:szCs w:val="28"/>
        </w:rPr>
        <w:t>.</w:t>
      </w:r>
    </w:p>
    <w:p w:rsidR="00504370" w:rsidRDefault="00504370" w:rsidP="00504370">
      <w:pPr>
        <w:spacing w:after="0" w:line="240" w:lineRule="auto"/>
        <w:ind w:firstLine="550"/>
        <w:jc w:val="both"/>
        <w:rPr>
          <w:rFonts w:ascii="Times New Roman" w:hAnsi="Times New Roman"/>
          <w:sz w:val="28"/>
          <w:szCs w:val="28"/>
        </w:rPr>
      </w:pPr>
      <w:r>
        <w:rPr>
          <w:rFonts w:ascii="Times New Roman" w:hAnsi="Times New Roman"/>
          <w:sz w:val="28"/>
          <w:szCs w:val="28"/>
        </w:rPr>
        <w:t>3.</w:t>
      </w:r>
      <w:r w:rsidRPr="00E84674">
        <w:rPr>
          <w:rFonts w:ascii="Times New Roman" w:hAnsi="Times New Roman"/>
          <w:sz w:val="28"/>
          <w:szCs w:val="28"/>
        </w:rPr>
        <w:t>Развитие физических способностей, характерных для высококвалифицированных игроков – быстроты, выносливости, ловкости, устойчивости интереса к занятиям, волевых качеств.</w:t>
      </w:r>
    </w:p>
    <w:p w:rsidR="00504370" w:rsidRDefault="00504370" w:rsidP="00504370">
      <w:pPr>
        <w:spacing w:after="0" w:line="240" w:lineRule="auto"/>
        <w:ind w:firstLine="550"/>
        <w:jc w:val="both"/>
        <w:rPr>
          <w:rFonts w:ascii="Times New Roman" w:hAnsi="Times New Roman"/>
          <w:sz w:val="28"/>
          <w:szCs w:val="28"/>
        </w:rPr>
      </w:pPr>
      <w:r>
        <w:rPr>
          <w:rFonts w:ascii="Times New Roman" w:hAnsi="Times New Roman"/>
          <w:sz w:val="28"/>
          <w:szCs w:val="28"/>
        </w:rPr>
        <w:t xml:space="preserve"> 4.</w:t>
      </w:r>
      <w:r w:rsidRPr="00E84674">
        <w:rPr>
          <w:rFonts w:ascii="Times New Roman" w:hAnsi="Times New Roman"/>
          <w:sz w:val="28"/>
          <w:szCs w:val="28"/>
        </w:rPr>
        <w:t>Обучение основам техники игры – хвата ракетки,</w:t>
      </w:r>
      <w:r>
        <w:rPr>
          <w:rFonts w:ascii="Times New Roman" w:hAnsi="Times New Roman"/>
          <w:sz w:val="28"/>
          <w:szCs w:val="28"/>
        </w:rPr>
        <w:t xml:space="preserve"> стойки, упражнения с ракеткой</w:t>
      </w:r>
      <w:r w:rsidRPr="00E84674">
        <w:rPr>
          <w:rFonts w:ascii="Times New Roman" w:hAnsi="Times New Roman"/>
          <w:sz w:val="28"/>
          <w:szCs w:val="28"/>
        </w:rPr>
        <w:t>, имитация ударов и имитация перемещений.</w:t>
      </w:r>
    </w:p>
    <w:p w:rsidR="00504370" w:rsidRDefault="00504370" w:rsidP="00504370">
      <w:pPr>
        <w:spacing w:after="0" w:line="240" w:lineRule="auto"/>
        <w:ind w:firstLine="550"/>
        <w:jc w:val="both"/>
        <w:rPr>
          <w:rFonts w:ascii="Times New Roman" w:hAnsi="Times New Roman"/>
          <w:sz w:val="28"/>
          <w:szCs w:val="28"/>
        </w:rPr>
      </w:pPr>
      <w:r>
        <w:rPr>
          <w:rFonts w:ascii="Times New Roman" w:hAnsi="Times New Roman"/>
          <w:sz w:val="28"/>
          <w:szCs w:val="28"/>
        </w:rPr>
        <w:t xml:space="preserve">5. </w:t>
      </w:r>
      <w:r w:rsidRPr="00E84674">
        <w:rPr>
          <w:rFonts w:ascii="Times New Roman" w:hAnsi="Times New Roman"/>
          <w:sz w:val="28"/>
          <w:szCs w:val="28"/>
        </w:rPr>
        <w:t>Выполнение контрольных нормативов по общей, специальной физической подготовке и по технике выполнения ударов и имитаций.</w:t>
      </w:r>
    </w:p>
    <w:p w:rsidR="00504370" w:rsidRDefault="00504370" w:rsidP="00504370">
      <w:pPr>
        <w:spacing w:after="0" w:line="240" w:lineRule="auto"/>
        <w:ind w:left="567" w:hanging="567"/>
        <w:jc w:val="center"/>
        <w:rPr>
          <w:rFonts w:ascii="Times New Roman" w:hAnsi="Times New Roman"/>
          <w:sz w:val="28"/>
          <w:szCs w:val="28"/>
        </w:rPr>
      </w:pPr>
    </w:p>
    <w:p w:rsidR="009A74EA" w:rsidRDefault="00504370" w:rsidP="00BA6F0D">
      <w:pPr>
        <w:spacing w:after="0" w:line="240" w:lineRule="auto"/>
        <w:ind w:left="567" w:hanging="567"/>
        <w:rPr>
          <w:rFonts w:ascii="Times New Roman" w:hAnsi="Times New Roman"/>
          <w:sz w:val="28"/>
          <w:szCs w:val="28"/>
        </w:rPr>
      </w:pPr>
      <w:r>
        <w:rPr>
          <w:rFonts w:ascii="Times New Roman" w:hAnsi="Times New Roman"/>
          <w:sz w:val="28"/>
          <w:szCs w:val="28"/>
        </w:rPr>
        <w:t>ЗАДАЧИ ГРУПП НАЧАЛЬНО</w:t>
      </w:r>
      <w:r w:rsidR="00BA6F0D">
        <w:rPr>
          <w:rFonts w:ascii="Times New Roman" w:hAnsi="Times New Roman"/>
          <w:sz w:val="28"/>
          <w:szCs w:val="28"/>
        </w:rPr>
        <w:t>Й ПОДГОТОВКИ 2-ГО ГОДА ОБУЧЕНИЯ:</w:t>
      </w:r>
    </w:p>
    <w:p w:rsidR="00504370" w:rsidRPr="00E84674" w:rsidRDefault="00504370" w:rsidP="00504370">
      <w:pPr>
        <w:spacing w:after="0" w:line="240" w:lineRule="auto"/>
        <w:ind w:firstLine="567"/>
        <w:jc w:val="both"/>
        <w:rPr>
          <w:rFonts w:ascii="Times New Roman" w:hAnsi="Times New Roman"/>
          <w:sz w:val="28"/>
          <w:szCs w:val="28"/>
        </w:rPr>
      </w:pPr>
      <w:r>
        <w:rPr>
          <w:rFonts w:ascii="Times New Roman" w:hAnsi="Times New Roman"/>
          <w:sz w:val="28"/>
          <w:szCs w:val="28"/>
        </w:rPr>
        <w:t>1.</w:t>
      </w:r>
      <w:r w:rsidRPr="00E84674">
        <w:rPr>
          <w:rFonts w:ascii="Times New Roman" w:hAnsi="Times New Roman"/>
          <w:sz w:val="28"/>
          <w:szCs w:val="28"/>
        </w:rPr>
        <w:t xml:space="preserve">Отбор перспективных </w:t>
      </w:r>
      <w:r>
        <w:rPr>
          <w:rFonts w:ascii="Times New Roman" w:hAnsi="Times New Roman"/>
          <w:sz w:val="28"/>
          <w:szCs w:val="28"/>
        </w:rPr>
        <w:t xml:space="preserve">детей </w:t>
      </w:r>
      <w:r w:rsidRPr="00E84674">
        <w:rPr>
          <w:rFonts w:ascii="Times New Roman" w:hAnsi="Times New Roman"/>
          <w:sz w:val="28"/>
          <w:szCs w:val="28"/>
        </w:rPr>
        <w:t>для продолжения занятий на основании углубленных наблюдений</w:t>
      </w:r>
      <w:r>
        <w:rPr>
          <w:rFonts w:ascii="Times New Roman" w:hAnsi="Times New Roman"/>
          <w:sz w:val="28"/>
          <w:szCs w:val="28"/>
        </w:rPr>
        <w:t xml:space="preserve"> тренера за состоянием здоровья</w:t>
      </w:r>
      <w:r w:rsidRPr="00E84674">
        <w:rPr>
          <w:rFonts w:ascii="Times New Roman" w:hAnsi="Times New Roman"/>
          <w:sz w:val="28"/>
          <w:szCs w:val="28"/>
        </w:rPr>
        <w:t>, темпами прироста двигател</w:t>
      </w:r>
      <w:r w:rsidR="005D508F">
        <w:rPr>
          <w:rFonts w:ascii="Times New Roman" w:hAnsi="Times New Roman"/>
          <w:sz w:val="28"/>
          <w:szCs w:val="28"/>
        </w:rPr>
        <w:t xml:space="preserve">ьных качеств и изменением </w:t>
      </w:r>
      <w:proofErr w:type="spellStart"/>
      <w:proofErr w:type="gramStart"/>
      <w:r w:rsidR="005D508F">
        <w:rPr>
          <w:rFonts w:ascii="Times New Roman" w:hAnsi="Times New Roman"/>
          <w:sz w:val="28"/>
          <w:szCs w:val="28"/>
        </w:rPr>
        <w:t>психо</w:t>
      </w:r>
      <w:proofErr w:type="spellEnd"/>
      <w:r w:rsidR="005D508F">
        <w:rPr>
          <w:rFonts w:ascii="Times New Roman" w:hAnsi="Times New Roman"/>
          <w:sz w:val="28"/>
          <w:szCs w:val="28"/>
        </w:rPr>
        <w:t>-</w:t>
      </w:r>
      <w:r w:rsidRPr="00E84674">
        <w:rPr>
          <w:rFonts w:ascii="Times New Roman" w:hAnsi="Times New Roman"/>
          <w:sz w:val="28"/>
          <w:szCs w:val="28"/>
        </w:rPr>
        <w:t>физиологических</w:t>
      </w:r>
      <w:proofErr w:type="gramEnd"/>
      <w:r w:rsidRPr="00E84674">
        <w:rPr>
          <w:rFonts w:ascii="Times New Roman" w:hAnsi="Times New Roman"/>
          <w:sz w:val="28"/>
          <w:szCs w:val="28"/>
        </w:rPr>
        <w:t xml:space="preserve"> показателей, вызван</w:t>
      </w:r>
      <w:r>
        <w:rPr>
          <w:rFonts w:ascii="Times New Roman" w:hAnsi="Times New Roman"/>
          <w:sz w:val="28"/>
          <w:szCs w:val="28"/>
        </w:rPr>
        <w:t>ных систематическими занятиями настольным теннисо</w:t>
      </w:r>
      <w:r w:rsidRPr="00E84674">
        <w:rPr>
          <w:rFonts w:ascii="Times New Roman" w:hAnsi="Times New Roman"/>
          <w:sz w:val="28"/>
          <w:szCs w:val="28"/>
        </w:rPr>
        <w:t>м.</w:t>
      </w:r>
    </w:p>
    <w:p w:rsidR="00504370" w:rsidRPr="00E84674" w:rsidRDefault="00504370" w:rsidP="00504370">
      <w:pPr>
        <w:spacing w:after="0" w:line="240" w:lineRule="auto"/>
        <w:ind w:firstLine="567"/>
        <w:jc w:val="both"/>
        <w:rPr>
          <w:rFonts w:ascii="Times New Roman" w:hAnsi="Times New Roman"/>
          <w:sz w:val="28"/>
          <w:szCs w:val="28"/>
        </w:rPr>
      </w:pPr>
      <w:r>
        <w:rPr>
          <w:rFonts w:ascii="Times New Roman" w:hAnsi="Times New Roman"/>
          <w:sz w:val="28"/>
          <w:szCs w:val="28"/>
        </w:rPr>
        <w:t>2.</w:t>
      </w:r>
      <w:r w:rsidRPr="00E84674">
        <w:rPr>
          <w:rFonts w:ascii="Times New Roman" w:hAnsi="Times New Roman"/>
          <w:sz w:val="28"/>
          <w:szCs w:val="28"/>
        </w:rPr>
        <w:t xml:space="preserve">Дальнейшее укрепление здоровья занимающихся на основе занятий физкультурой и спортом с использованием как общих, так и применяемых в </w:t>
      </w:r>
      <w:r>
        <w:rPr>
          <w:rFonts w:ascii="Times New Roman" w:hAnsi="Times New Roman"/>
          <w:sz w:val="28"/>
          <w:szCs w:val="28"/>
        </w:rPr>
        <w:t>настольном теннис</w:t>
      </w:r>
      <w:r w:rsidRPr="00E84674">
        <w:rPr>
          <w:rFonts w:ascii="Times New Roman" w:hAnsi="Times New Roman"/>
          <w:sz w:val="28"/>
          <w:szCs w:val="28"/>
        </w:rPr>
        <w:t>е упражнений, методов и средств.</w:t>
      </w:r>
    </w:p>
    <w:p w:rsidR="00504370" w:rsidRPr="00E84674" w:rsidRDefault="00504370" w:rsidP="00504370">
      <w:pPr>
        <w:spacing w:after="0" w:line="240" w:lineRule="auto"/>
        <w:ind w:firstLine="567"/>
        <w:jc w:val="both"/>
        <w:rPr>
          <w:rFonts w:ascii="Times New Roman" w:hAnsi="Times New Roman"/>
          <w:sz w:val="28"/>
          <w:szCs w:val="28"/>
        </w:rPr>
      </w:pPr>
      <w:r>
        <w:rPr>
          <w:rFonts w:ascii="Times New Roman" w:hAnsi="Times New Roman"/>
          <w:sz w:val="28"/>
          <w:szCs w:val="28"/>
        </w:rPr>
        <w:t>3.</w:t>
      </w:r>
      <w:r w:rsidRPr="00E84674">
        <w:rPr>
          <w:rFonts w:ascii="Times New Roman" w:hAnsi="Times New Roman"/>
          <w:sz w:val="28"/>
          <w:szCs w:val="28"/>
        </w:rPr>
        <w:t>Продолжение обучения основам техники игры – стойки, перемещение, имитации ударов, изучение подач, двухсторонняя игра, изучение тактики, игра на счет, соревнования.</w:t>
      </w:r>
    </w:p>
    <w:p w:rsidR="00504370" w:rsidRDefault="00504370" w:rsidP="00504370">
      <w:pPr>
        <w:spacing w:after="0" w:line="240" w:lineRule="auto"/>
        <w:ind w:firstLine="567"/>
        <w:jc w:val="both"/>
        <w:rPr>
          <w:rFonts w:ascii="Times New Roman" w:hAnsi="Times New Roman"/>
          <w:sz w:val="28"/>
          <w:szCs w:val="28"/>
        </w:rPr>
      </w:pPr>
      <w:r>
        <w:rPr>
          <w:rFonts w:ascii="Times New Roman" w:hAnsi="Times New Roman"/>
          <w:sz w:val="28"/>
          <w:szCs w:val="28"/>
        </w:rPr>
        <w:t>4.</w:t>
      </w:r>
      <w:r w:rsidRPr="00E84674">
        <w:rPr>
          <w:rFonts w:ascii="Times New Roman" w:hAnsi="Times New Roman"/>
          <w:sz w:val="28"/>
          <w:szCs w:val="28"/>
        </w:rPr>
        <w:t>Выполнение контрольных нормативов по общей и специальной физической  и технической подготовке.</w:t>
      </w:r>
    </w:p>
    <w:p w:rsidR="00504370" w:rsidRPr="008941BC" w:rsidRDefault="00504370" w:rsidP="00504370">
      <w:pPr>
        <w:spacing w:after="0" w:line="240" w:lineRule="auto"/>
        <w:ind w:firstLine="540"/>
        <w:jc w:val="both"/>
        <w:rPr>
          <w:rFonts w:ascii="Times New Roman" w:hAnsi="Times New Roman"/>
          <w:sz w:val="28"/>
          <w:szCs w:val="28"/>
        </w:rPr>
      </w:pPr>
      <w:r w:rsidRPr="0079053D">
        <w:rPr>
          <w:rFonts w:ascii="Times New Roman" w:hAnsi="Times New Roman"/>
          <w:sz w:val="28"/>
          <w:szCs w:val="28"/>
        </w:rPr>
        <w:t xml:space="preserve">При невозможности зачисления в группы начальной подготовки всех желающих отбор может производиться на конкурсной основе. </w:t>
      </w:r>
      <w:r>
        <w:rPr>
          <w:rFonts w:ascii="Times New Roman" w:hAnsi="Times New Roman"/>
          <w:sz w:val="28"/>
          <w:szCs w:val="28"/>
        </w:rPr>
        <w:t>И</w:t>
      </w:r>
      <w:r w:rsidRPr="008941BC">
        <w:rPr>
          <w:rFonts w:ascii="Times New Roman" w:hAnsi="Times New Roman"/>
          <w:sz w:val="28"/>
          <w:szCs w:val="28"/>
        </w:rPr>
        <w:t xml:space="preserve">спользует  </w:t>
      </w:r>
      <w:r>
        <w:rPr>
          <w:rFonts w:ascii="Times New Roman" w:hAnsi="Times New Roman"/>
          <w:sz w:val="28"/>
          <w:szCs w:val="28"/>
        </w:rPr>
        <w:t xml:space="preserve">следующую </w:t>
      </w:r>
      <w:r w:rsidRPr="008941BC">
        <w:rPr>
          <w:rFonts w:ascii="Times New Roman" w:hAnsi="Times New Roman"/>
          <w:sz w:val="28"/>
          <w:szCs w:val="28"/>
        </w:rPr>
        <w:t>систему спортивного отбора:</w:t>
      </w:r>
    </w:p>
    <w:p w:rsidR="00504370" w:rsidRPr="008941BC" w:rsidRDefault="00504370" w:rsidP="00504370">
      <w:pPr>
        <w:spacing w:after="0" w:line="240" w:lineRule="auto"/>
        <w:jc w:val="both"/>
        <w:rPr>
          <w:rFonts w:ascii="Times New Roman" w:hAnsi="Times New Roman"/>
          <w:sz w:val="28"/>
          <w:szCs w:val="28"/>
        </w:rPr>
      </w:pPr>
      <w:r w:rsidRPr="008941BC">
        <w:rPr>
          <w:rFonts w:ascii="Times New Roman" w:hAnsi="Times New Roman"/>
          <w:sz w:val="28"/>
          <w:szCs w:val="28"/>
        </w:rPr>
        <w:t>а) массовый просмотр и тестирование детей с целью ориентации их на занятия спортом;</w:t>
      </w:r>
    </w:p>
    <w:p w:rsidR="00504370" w:rsidRPr="008941BC" w:rsidRDefault="00504370" w:rsidP="00504370">
      <w:pPr>
        <w:spacing w:after="0" w:line="240" w:lineRule="auto"/>
        <w:jc w:val="both"/>
        <w:rPr>
          <w:rFonts w:ascii="Times New Roman" w:hAnsi="Times New Roman"/>
          <w:sz w:val="28"/>
          <w:szCs w:val="28"/>
        </w:rPr>
      </w:pPr>
      <w:r w:rsidRPr="008941BC">
        <w:rPr>
          <w:rFonts w:ascii="Times New Roman" w:hAnsi="Times New Roman"/>
          <w:sz w:val="28"/>
          <w:szCs w:val="28"/>
        </w:rPr>
        <w:t>б) отбор перспективных юных спортсменов для комплектования спортивных групп;</w:t>
      </w:r>
    </w:p>
    <w:p w:rsidR="00504370" w:rsidRPr="008941BC" w:rsidRDefault="00504370" w:rsidP="00504370">
      <w:pPr>
        <w:spacing w:after="0" w:line="240" w:lineRule="auto"/>
        <w:rPr>
          <w:rFonts w:ascii="Times New Roman" w:hAnsi="Times New Roman"/>
          <w:sz w:val="28"/>
          <w:szCs w:val="28"/>
        </w:rPr>
      </w:pPr>
      <w:r w:rsidRPr="008941BC">
        <w:rPr>
          <w:rFonts w:ascii="Times New Roman" w:hAnsi="Times New Roman"/>
          <w:sz w:val="28"/>
          <w:szCs w:val="28"/>
        </w:rPr>
        <w:t>в) просмотр и отбор перспективных юных спортсменов на учебно-тренировочных сборах и</w:t>
      </w:r>
      <w:r w:rsidRPr="00F573F9">
        <w:t xml:space="preserve"> </w:t>
      </w:r>
      <w:r w:rsidRPr="008941BC">
        <w:rPr>
          <w:rFonts w:ascii="Times New Roman" w:hAnsi="Times New Roman"/>
          <w:sz w:val="28"/>
          <w:szCs w:val="28"/>
        </w:rPr>
        <w:t>соревнованиях.</w:t>
      </w:r>
    </w:p>
    <w:p w:rsidR="00504370" w:rsidRDefault="00504370" w:rsidP="00504370">
      <w:pPr>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Зачисление обучающихся  </w:t>
      </w:r>
      <w:r w:rsidRPr="008941BC">
        <w:rPr>
          <w:rFonts w:ascii="Times New Roman" w:hAnsi="Times New Roman"/>
          <w:sz w:val="28"/>
          <w:szCs w:val="28"/>
        </w:rPr>
        <w:t xml:space="preserve">в группы начальной подготовки производится по заявлению поступающего при согласии родителей, письменного согласия врача-педиатра поликлиники по месту жительства или врача общеобразовательной </w:t>
      </w:r>
      <w:r w:rsidRPr="008941BC">
        <w:rPr>
          <w:rFonts w:ascii="Times New Roman" w:hAnsi="Times New Roman"/>
          <w:sz w:val="28"/>
          <w:szCs w:val="28"/>
        </w:rPr>
        <w:lastRenderedPageBreak/>
        <w:t>школы.</w:t>
      </w:r>
      <w:proofErr w:type="gramEnd"/>
      <w:r w:rsidRPr="008941BC">
        <w:rPr>
          <w:rFonts w:ascii="Times New Roman" w:hAnsi="Times New Roman"/>
          <w:sz w:val="28"/>
          <w:szCs w:val="28"/>
        </w:rPr>
        <w:t xml:space="preserve"> В случае выбытия </w:t>
      </w:r>
      <w:proofErr w:type="gramStart"/>
      <w:r w:rsidRPr="008941BC">
        <w:rPr>
          <w:rFonts w:ascii="Times New Roman" w:hAnsi="Times New Roman"/>
          <w:sz w:val="28"/>
          <w:szCs w:val="28"/>
        </w:rPr>
        <w:t>обучающихся</w:t>
      </w:r>
      <w:proofErr w:type="gramEnd"/>
      <w:r w:rsidRPr="008941BC">
        <w:rPr>
          <w:rFonts w:ascii="Times New Roman" w:hAnsi="Times New Roman"/>
          <w:sz w:val="28"/>
          <w:szCs w:val="28"/>
        </w:rPr>
        <w:t xml:space="preserve"> из группы тренер-преподаватель обязан доукомплектовать ее в месячный срок.</w:t>
      </w:r>
      <w:r>
        <w:rPr>
          <w:rFonts w:ascii="Times New Roman" w:hAnsi="Times New Roman"/>
          <w:sz w:val="28"/>
          <w:szCs w:val="28"/>
        </w:rPr>
        <w:t xml:space="preserve"> </w:t>
      </w:r>
      <w:r w:rsidRPr="008941BC">
        <w:rPr>
          <w:rFonts w:ascii="Times New Roman" w:hAnsi="Times New Roman"/>
          <w:sz w:val="28"/>
          <w:szCs w:val="28"/>
        </w:rPr>
        <w:t>Зачисление оформляется приказом директора спортивной школы.</w:t>
      </w:r>
    </w:p>
    <w:p w:rsidR="00504370" w:rsidRDefault="00504370" w:rsidP="00504370">
      <w:pPr>
        <w:pStyle w:val="11"/>
        <w:shd w:val="clear" w:color="auto" w:fill="auto"/>
        <w:rPr>
          <w:sz w:val="28"/>
          <w:szCs w:val="28"/>
        </w:rPr>
      </w:pPr>
    </w:p>
    <w:p w:rsidR="00504370" w:rsidRDefault="00504370" w:rsidP="009A74EA">
      <w:pPr>
        <w:pStyle w:val="11"/>
        <w:shd w:val="clear" w:color="auto" w:fill="auto"/>
        <w:jc w:val="center"/>
        <w:rPr>
          <w:sz w:val="28"/>
          <w:szCs w:val="28"/>
        </w:rPr>
      </w:pPr>
      <w:r>
        <w:rPr>
          <w:sz w:val="28"/>
          <w:szCs w:val="28"/>
        </w:rPr>
        <w:t xml:space="preserve">ОСНОВНЫЕ НАПРАВЛЕНИЯ </w:t>
      </w:r>
      <w:r w:rsidRPr="003678DC">
        <w:rPr>
          <w:sz w:val="28"/>
          <w:szCs w:val="28"/>
        </w:rPr>
        <w:t>ЭТАПА НАЧАЛЬНОЙ ПОДГОТОВКИ</w:t>
      </w:r>
    </w:p>
    <w:p w:rsidR="009A74EA" w:rsidRPr="003678DC" w:rsidRDefault="009A74EA" w:rsidP="009A74EA">
      <w:pPr>
        <w:pStyle w:val="11"/>
        <w:shd w:val="clear" w:color="auto" w:fill="auto"/>
        <w:jc w:val="center"/>
        <w:rPr>
          <w:sz w:val="28"/>
          <w:szCs w:val="28"/>
        </w:rPr>
      </w:pPr>
    </w:p>
    <w:p w:rsidR="00504370" w:rsidRPr="003678DC" w:rsidRDefault="00FA229F" w:rsidP="00FA229F">
      <w:pPr>
        <w:pStyle w:val="11"/>
        <w:shd w:val="clear" w:color="auto" w:fill="auto"/>
        <w:tabs>
          <w:tab w:val="left" w:pos="730"/>
        </w:tabs>
        <w:spacing w:line="322" w:lineRule="exact"/>
        <w:ind w:left="20" w:right="20"/>
        <w:jc w:val="both"/>
        <w:rPr>
          <w:sz w:val="28"/>
          <w:szCs w:val="28"/>
        </w:rPr>
      </w:pPr>
      <w:r>
        <w:rPr>
          <w:sz w:val="28"/>
          <w:szCs w:val="28"/>
        </w:rPr>
        <w:t>1.</w:t>
      </w:r>
      <w:r>
        <w:rPr>
          <w:sz w:val="28"/>
          <w:szCs w:val="28"/>
        </w:rPr>
        <w:tab/>
      </w:r>
      <w:r w:rsidR="00504370" w:rsidRPr="003678DC">
        <w:rPr>
          <w:sz w:val="28"/>
          <w:szCs w:val="28"/>
        </w:rPr>
        <w:t>Воспитывать интерес к занятиям любимым видом спорта, организовать дисциплинированность.</w:t>
      </w:r>
    </w:p>
    <w:p w:rsidR="00504370" w:rsidRPr="003678DC" w:rsidRDefault="00FA229F" w:rsidP="00FA229F">
      <w:pPr>
        <w:pStyle w:val="11"/>
        <w:shd w:val="clear" w:color="auto" w:fill="auto"/>
        <w:tabs>
          <w:tab w:val="left" w:pos="716"/>
        </w:tabs>
        <w:spacing w:line="322" w:lineRule="exact"/>
        <w:ind w:left="20" w:right="20"/>
        <w:jc w:val="both"/>
        <w:rPr>
          <w:sz w:val="28"/>
          <w:szCs w:val="28"/>
        </w:rPr>
      </w:pPr>
      <w:r>
        <w:rPr>
          <w:sz w:val="28"/>
          <w:szCs w:val="28"/>
        </w:rPr>
        <w:t>2.</w:t>
      </w:r>
      <w:r>
        <w:rPr>
          <w:sz w:val="28"/>
          <w:szCs w:val="28"/>
        </w:rPr>
        <w:tab/>
      </w:r>
      <w:r w:rsidR="00504370" w:rsidRPr="003678DC">
        <w:rPr>
          <w:sz w:val="28"/>
          <w:szCs w:val="28"/>
        </w:rPr>
        <w:t>Научить правильному способу держания ракетки и исходным положениям при выполнении различных ударов. Научить базовой технике выполнения ударов, комбинаций и передвижений.</w:t>
      </w:r>
    </w:p>
    <w:p w:rsidR="00504370" w:rsidRPr="003678DC" w:rsidRDefault="00FA229F" w:rsidP="00FA229F">
      <w:pPr>
        <w:pStyle w:val="11"/>
        <w:shd w:val="clear" w:color="auto" w:fill="auto"/>
        <w:tabs>
          <w:tab w:val="left" w:pos="721"/>
        </w:tabs>
        <w:spacing w:line="322" w:lineRule="exact"/>
        <w:ind w:left="20" w:right="20"/>
        <w:jc w:val="both"/>
        <w:rPr>
          <w:sz w:val="28"/>
          <w:szCs w:val="28"/>
        </w:rPr>
      </w:pPr>
      <w:r>
        <w:rPr>
          <w:sz w:val="28"/>
          <w:szCs w:val="28"/>
        </w:rPr>
        <w:t>3.</w:t>
      </w:r>
      <w:r>
        <w:rPr>
          <w:sz w:val="28"/>
          <w:szCs w:val="28"/>
        </w:rPr>
        <w:tab/>
      </w:r>
      <w:r w:rsidR="00504370" w:rsidRPr="003678DC">
        <w:rPr>
          <w:sz w:val="28"/>
          <w:szCs w:val="28"/>
        </w:rPr>
        <w:t>Проводить соревнования и тактические упражнения с использованием пройденных технических элементов. В конце возрастного периода сделать расстановку учащихся по двум основным стилям игры - атакующему и защитному.</w:t>
      </w:r>
    </w:p>
    <w:p w:rsidR="00504370" w:rsidRPr="003678DC" w:rsidRDefault="00FA229F" w:rsidP="00FA229F">
      <w:pPr>
        <w:pStyle w:val="11"/>
        <w:shd w:val="clear" w:color="auto" w:fill="auto"/>
        <w:tabs>
          <w:tab w:val="left" w:pos="726"/>
        </w:tabs>
        <w:spacing w:line="322" w:lineRule="exact"/>
        <w:ind w:left="20" w:right="20"/>
        <w:jc w:val="both"/>
        <w:rPr>
          <w:sz w:val="28"/>
          <w:szCs w:val="28"/>
        </w:rPr>
      </w:pPr>
      <w:r>
        <w:rPr>
          <w:sz w:val="28"/>
          <w:szCs w:val="28"/>
        </w:rPr>
        <w:t>4.</w:t>
      </w:r>
      <w:r>
        <w:rPr>
          <w:sz w:val="28"/>
          <w:szCs w:val="28"/>
        </w:rPr>
        <w:tab/>
      </w:r>
      <w:r w:rsidR="00504370" w:rsidRPr="003678DC">
        <w:rPr>
          <w:sz w:val="28"/>
          <w:szCs w:val="28"/>
        </w:rPr>
        <w:t>Использовать оптимальный период для развития подвижности в различных звеньях опорно-двигательного аппарата.</w:t>
      </w:r>
    </w:p>
    <w:p w:rsidR="00504370" w:rsidRPr="003678DC" w:rsidRDefault="00FA229F" w:rsidP="00FA229F">
      <w:pPr>
        <w:pStyle w:val="11"/>
        <w:shd w:val="clear" w:color="auto" w:fill="auto"/>
        <w:tabs>
          <w:tab w:val="left" w:pos="711"/>
        </w:tabs>
        <w:spacing w:line="322" w:lineRule="exact"/>
        <w:ind w:left="20" w:right="20"/>
        <w:jc w:val="both"/>
        <w:rPr>
          <w:sz w:val="28"/>
          <w:szCs w:val="28"/>
        </w:rPr>
      </w:pPr>
      <w:r>
        <w:rPr>
          <w:sz w:val="28"/>
          <w:szCs w:val="28"/>
        </w:rPr>
        <w:t>5.</w:t>
      </w:r>
      <w:r>
        <w:rPr>
          <w:sz w:val="28"/>
          <w:szCs w:val="28"/>
        </w:rPr>
        <w:tab/>
      </w:r>
      <w:r w:rsidR="00504370" w:rsidRPr="003678DC">
        <w:rPr>
          <w:sz w:val="28"/>
          <w:szCs w:val="28"/>
        </w:rPr>
        <w:t>Совершенствовать скорость и точность реакции теннисистов на внутренние и внешние раздражители.</w:t>
      </w:r>
    </w:p>
    <w:p w:rsidR="00504370" w:rsidRPr="003678DC" w:rsidRDefault="00FA229F" w:rsidP="00FA229F">
      <w:pPr>
        <w:pStyle w:val="11"/>
        <w:shd w:val="clear" w:color="auto" w:fill="auto"/>
        <w:tabs>
          <w:tab w:val="left" w:pos="721"/>
        </w:tabs>
        <w:spacing w:line="322" w:lineRule="exact"/>
        <w:ind w:left="20"/>
        <w:jc w:val="both"/>
        <w:rPr>
          <w:sz w:val="28"/>
          <w:szCs w:val="28"/>
        </w:rPr>
      </w:pPr>
      <w:r>
        <w:rPr>
          <w:sz w:val="28"/>
          <w:szCs w:val="28"/>
        </w:rPr>
        <w:t>6.</w:t>
      </w:r>
      <w:r>
        <w:rPr>
          <w:sz w:val="28"/>
          <w:szCs w:val="28"/>
        </w:rPr>
        <w:tab/>
      </w:r>
      <w:r w:rsidR="00504370" w:rsidRPr="003678DC">
        <w:rPr>
          <w:sz w:val="28"/>
          <w:szCs w:val="28"/>
        </w:rPr>
        <w:t>Повышать интерес учащихся к занятиям по физической подготовке.</w:t>
      </w:r>
    </w:p>
    <w:p w:rsidR="00504370" w:rsidRPr="003678DC" w:rsidRDefault="00FA229F" w:rsidP="00FA229F">
      <w:pPr>
        <w:pStyle w:val="11"/>
        <w:shd w:val="clear" w:color="auto" w:fill="auto"/>
        <w:tabs>
          <w:tab w:val="left" w:pos="716"/>
        </w:tabs>
        <w:spacing w:line="322" w:lineRule="exact"/>
        <w:ind w:left="20" w:right="20"/>
        <w:jc w:val="both"/>
        <w:rPr>
          <w:sz w:val="28"/>
          <w:szCs w:val="28"/>
        </w:rPr>
      </w:pPr>
      <w:r>
        <w:rPr>
          <w:sz w:val="28"/>
          <w:szCs w:val="28"/>
        </w:rPr>
        <w:t>7.</w:t>
      </w:r>
      <w:r>
        <w:rPr>
          <w:sz w:val="28"/>
          <w:szCs w:val="28"/>
        </w:rPr>
        <w:tab/>
      </w:r>
      <w:r w:rsidR="00504370" w:rsidRPr="003678DC">
        <w:rPr>
          <w:sz w:val="28"/>
          <w:szCs w:val="28"/>
        </w:rPr>
        <w:t>Сформировать у теннисистов правильное представление о роли общей физической подготовки для технического совершенствования и здоровья. Ознакомить детей с правилами настольного тенниса.</w:t>
      </w:r>
    </w:p>
    <w:p w:rsidR="00504370" w:rsidRPr="003678DC" w:rsidRDefault="00504370" w:rsidP="00504370">
      <w:pPr>
        <w:pStyle w:val="11"/>
        <w:shd w:val="clear" w:color="auto" w:fill="auto"/>
        <w:spacing w:after="142"/>
        <w:ind w:left="20" w:right="20"/>
        <w:jc w:val="both"/>
        <w:rPr>
          <w:sz w:val="28"/>
          <w:szCs w:val="28"/>
        </w:rPr>
      </w:pPr>
      <w:r w:rsidRPr="003678DC">
        <w:rPr>
          <w:sz w:val="28"/>
          <w:szCs w:val="28"/>
        </w:rPr>
        <w:t>Продолжительность занятий и число занимающихся в группах соответствует нормативным требованиям подготовки спортсменов.</w:t>
      </w:r>
    </w:p>
    <w:p w:rsidR="00504370" w:rsidRPr="00B91296" w:rsidRDefault="00504370" w:rsidP="00504370">
      <w:pPr>
        <w:spacing w:after="0" w:line="240" w:lineRule="auto"/>
        <w:jc w:val="center"/>
        <w:rPr>
          <w:rFonts w:ascii="Times New Roman" w:hAnsi="Times New Roman"/>
          <w:b/>
          <w:sz w:val="32"/>
          <w:szCs w:val="28"/>
        </w:rPr>
      </w:pPr>
    </w:p>
    <w:p w:rsidR="00504370" w:rsidRPr="00B91296" w:rsidRDefault="00504370" w:rsidP="00504370">
      <w:pPr>
        <w:spacing w:after="0" w:line="240" w:lineRule="auto"/>
        <w:ind w:firstLine="567"/>
        <w:jc w:val="both"/>
        <w:rPr>
          <w:rFonts w:ascii="Times New Roman" w:hAnsi="Times New Roman"/>
          <w:sz w:val="28"/>
          <w:szCs w:val="28"/>
        </w:rPr>
      </w:pPr>
      <w:r w:rsidRPr="00B91296">
        <w:rPr>
          <w:rFonts w:ascii="Times New Roman" w:hAnsi="Times New Roman"/>
          <w:sz w:val="28"/>
          <w:szCs w:val="28"/>
        </w:rPr>
        <w:t>Задачи и преимущественная направленность тренировочного процесса на этапе начальной подготовки:</w:t>
      </w:r>
    </w:p>
    <w:p w:rsidR="00504370" w:rsidRPr="00B91296" w:rsidRDefault="00504370" w:rsidP="00504370">
      <w:pPr>
        <w:pStyle w:val="a3"/>
        <w:numPr>
          <w:ilvl w:val="0"/>
          <w:numId w:val="1"/>
        </w:numPr>
        <w:spacing w:after="0" w:line="240" w:lineRule="auto"/>
        <w:ind w:left="0" w:firstLine="0"/>
        <w:jc w:val="both"/>
        <w:rPr>
          <w:rFonts w:ascii="Times New Roman" w:hAnsi="Times New Roman"/>
          <w:sz w:val="28"/>
          <w:szCs w:val="28"/>
        </w:rPr>
      </w:pPr>
      <w:r w:rsidRPr="00B91296">
        <w:rPr>
          <w:rFonts w:ascii="Times New Roman" w:hAnsi="Times New Roman"/>
          <w:sz w:val="28"/>
          <w:szCs w:val="28"/>
        </w:rPr>
        <w:t>Привлечение максимально возможного количества детей к систематическим занятиям настольным теннисом.</w:t>
      </w:r>
    </w:p>
    <w:p w:rsidR="00504370" w:rsidRPr="00B91296" w:rsidRDefault="00504370" w:rsidP="00504370">
      <w:pPr>
        <w:pStyle w:val="a3"/>
        <w:numPr>
          <w:ilvl w:val="0"/>
          <w:numId w:val="1"/>
        </w:numPr>
        <w:spacing w:after="0" w:line="240" w:lineRule="auto"/>
        <w:ind w:left="0" w:firstLine="0"/>
        <w:jc w:val="both"/>
        <w:rPr>
          <w:rFonts w:ascii="Times New Roman" w:hAnsi="Times New Roman"/>
          <w:sz w:val="28"/>
          <w:szCs w:val="28"/>
        </w:rPr>
      </w:pPr>
      <w:r w:rsidRPr="00B91296">
        <w:rPr>
          <w:rFonts w:ascii="Times New Roman" w:hAnsi="Times New Roman"/>
          <w:sz w:val="28"/>
          <w:szCs w:val="28"/>
        </w:rPr>
        <w:t>Утверждение здорового образа жизни.</w:t>
      </w:r>
    </w:p>
    <w:p w:rsidR="00504370" w:rsidRPr="00B91296" w:rsidRDefault="00504370" w:rsidP="00504370">
      <w:pPr>
        <w:pStyle w:val="a3"/>
        <w:numPr>
          <w:ilvl w:val="0"/>
          <w:numId w:val="1"/>
        </w:numPr>
        <w:spacing w:after="0" w:line="240" w:lineRule="auto"/>
        <w:ind w:left="0" w:firstLine="0"/>
        <w:jc w:val="both"/>
        <w:rPr>
          <w:rFonts w:ascii="Times New Roman" w:hAnsi="Times New Roman"/>
          <w:sz w:val="28"/>
          <w:szCs w:val="28"/>
        </w:rPr>
      </w:pPr>
      <w:r w:rsidRPr="00B91296">
        <w:rPr>
          <w:rFonts w:ascii="Times New Roman" w:hAnsi="Times New Roman"/>
          <w:sz w:val="28"/>
          <w:szCs w:val="28"/>
        </w:rPr>
        <w:t>Отбор способных к занятиям настольным теннисом детей.</w:t>
      </w:r>
    </w:p>
    <w:p w:rsidR="00504370" w:rsidRPr="00B91296" w:rsidRDefault="00504370" w:rsidP="00504370">
      <w:pPr>
        <w:pStyle w:val="a3"/>
        <w:numPr>
          <w:ilvl w:val="0"/>
          <w:numId w:val="1"/>
        </w:numPr>
        <w:spacing w:after="0" w:line="240" w:lineRule="auto"/>
        <w:ind w:left="0" w:firstLine="0"/>
        <w:jc w:val="both"/>
        <w:rPr>
          <w:rFonts w:ascii="Times New Roman" w:hAnsi="Times New Roman"/>
          <w:sz w:val="28"/>
          <w:szCs w:val="28"/>
        </w:rPr>
      </w:pPr>
      <w:r w:rsidRPr="00B91296">
        <w:rPr>
          <w:rFonts w:ascii="Times New Roman" w:hAnsi="Times New Roman"/>
          <w:sz w:val="28"/>
          <w:szCs w:val="28"/>
        </w:rPr>
        <w:t>Формирование стойкого интереса к тренировочным занятиям настольным теннисом.</w:t>
      </w:r>
    </w:p>
    <w:p w:rsidR="00504370" w:rsidRPr="00B91296" w:rsidRDefault="00504370" w:rsidP="00504370">
      <w:pPr>
        <w:pStyle w:val="a3"/>
        <w:numPr>
          <w:ilvl w:val="0"/>
          <w:numId w:val="1"/>
        </w:numPr>
        <w:spacing w:after="0" w:line="240" w:lineRule="auto"/>
        <w:ind w:left="0" w:firstLine="0"/>
        <w:jc w:val="both"/>
        <w:rPr>
          <w:rFonts w:ascii="Times New Roman" w:hAnsi="Times New Roman"/>
          <w:sz w:val="28"/>
          <w:szCs w:val="28"/>
        </w:rPr>
      </w:pPr>
      <w:r w:rsidRPr="00B91296">
        <w:rPr>
          <w:rFonts w:ascii="Times New Roman" w:hAnsi="Times New Roman"/>
          <w:sz w:val="28"/>
          <w:szCs w:val="28"/>
        </w:rPr>
        <w:t>Всестороннее гармоническое развитие физических способностей, укрепление здоровья, закаливание организма.</w:t>
      </w:r>
    </w:p>
    <w:p w:rsidR="00504370" w:rsidRPr="00B91296" w:rsidRDefault="00504370" w:rsidP="00504370">
      <w:pPr>
        <w:pStyle w:val="a3"/>
        <w:numPr>
          <w:ilvl w:val="0"/>
          <w:numId w:val="1"/>
        </w:numPr>
        <w:spacing w:after="0" w:line="240" w:lineRule="auto"/>
        <w:ind w:left="0" w:firstLine="0"/>
        <w:jc w:val="both"/>
        <w:rPr>
          <w:rFonts w:ascii="Times New Roman" w:hAnsi="Times New Roman"/>
          <w:sz w:val="28"/>
          <w:szCs w:val="28"/>
        </w:rPr>
      </w:pPr>
      <w:r w:rsidRPr="00B91296">
        <w:rPr>
          <w:rFonts w:ascii="Times New Roman" w:hAnsi="Times New Roman"/>
          <w:sz w:val="28"/>
          <w:szCs w:val="28"/>
        </w:rPr>
        <w:t>Овладение базовой техникой (основами) настольного тенниса.</w:t>
      </w:r>
    </w:p>
    <w:p w:rsidR="00504370" w:rsidRPr="00B91296" w:rsidRDefault="00504370" w:rsidP="00504370">
      <w:pPr>
        <w:pStyle w:val="a3"/>
        <w:numPr>
          <w:ilvl w:val="0"/>
          <w:numId w:val="1"/>
        </w:numPr>
        <w:spacing w:after="0" w:line="240" w:lineRule="auto"/>
        <w:ind w:left="0" w:firstLine="0"/>
        <w:jc w:val="both"/>
        <w:rPr>
          <w:rFonts w:ascii="Times New Roman" w:hAnsi="Times New Roman"/>
          <w:sz w:val="28"/>
          <w:szCs w:val="28"/>
        </w:rPr>
      </w:pPr>
      <w:r w:rsidRPr="00B91296">
        <w:rPr>
          <w:rFonts w:ascii="Times New Roman" w:hAnsi="Times New Roman"/>
          <w:sz w:val="28"/>
          <w:szCs w:val="28"/>
        </w:rPr>
        <w:t>Воспитание специальных способностей (гибкости, быстроты, ловкости)  для успешного овладения навыками игры.</w:t>
      </w:r>
    </w:p>
    <w:p w:rsidR="00504370" w:rsidRPr="00B91296" w:rsidRDefault="00504370" w:rsidP="00504370">
      <w:pPr>
        <w:pStyle w:val="a3"/>
        <w:numPr>
          <w:ilvl w:val="0"/>
          <w:numId w:val="1"/>
        </w:numPr>
        <w:spacing w:after="0" w:line="240" w:lineRule="auto"/>
        <w:ind w:left="0" w:firstLine="0"/>
        <w:jc w:val="both"/>
        <w:rPr>
          <w:rFonts w:ascii="Times New Roman" w:hAnsi="Times New Roman"/>
          <w:sz w:val="28"/>
          <w:szCs w:val="28"/>
        </w:rPr>
      </w:pPr>
      <w:r w:rsidRPr="00B91296">
        <w:rPr>
          <w:rFonts w:ascii="Times New Roman" w:hAnsi="Times New Roman"/>
          <w:sz w:val="28"/>
          <w:szCs w:val="28"/>
        </w:rPr>
        <w:t>Обучение основным приемам техники игры и тактическим действиям.</w:t>
      </w:r>
    </w:p>
    <w:p w:rsidR="005D508F" w:rsidRPr="005D508F" w:rsidRDefault="00504370" w:rsidP="00BA6F0D">
      <w:pPr>
        <w:pStyle w:val="a3"/>
        <w:numPr>
          <w:ilvl w:val="0"/>
          <w:numId w:val="1"/>
        </w:numPr>
        <w:spacing w:after="0" w:line="240" w:lineRule="auto"/>
        <w:ind w:left="0" w:firstLine="0"/>
        <w:jc w:val="both"/>
        <w:rPr>
          <w:rFonts w:ascii="Times New Roman" w:hAnsi="Times New Roman"/>
          <w:sz w:val="28"/>
          <w:szCs w:val="28"/>
        </w:rPr>
      </w:pPr>
      <w:r w:rsidRPr="00B91296">
        <w:rPr>
          <w:rFonts w:ascii="Times New Roman" w:hAnsi="Times New Roman"/>
          <w:sz w:val="28"/>
          <w:szCs w:val="28"/>
        </w:rPr>
        <w:t>Привитие навыков соревновательной деятельности в соответствии с правилами настольного тенниса.</w:t>
      </w:r>
    </w:p>
    <w:p w:rsidR="00503C08" w:rsidRDefault="00503C08" w:rsidP="00504370">
      <w:pPr>
        <w:pStyle w:val="a3"/>
        <w:spacing w:after="0" w:line="240" w:lineRule="auto"/>
        <w:jc w:val="center"/>
        <w:rPr>
          <w:rFonts w:ascii="Times New Roman" w:hAnsi="Times New Roman"/>
          <w:color w:val="000000"/>
          <w:sz w:val="28"/>
          <w:szCs w:val="28"/>
        </w:rPr>
      </w:pPr>
    </w:p>
    <w:p w:rsidR="00504370" w:rsidRPr="009A74EA" w:rsidRDefault="00504370" w:rsidP="00504370">
      <w:pPr>
        <w:pStyle w:val="a3"/>
        <w:spacing w:after="0" w:line="240" w:lineRule="auto"/>
        <w:jc w:val="center"/>
        <w:rPr>
          <w:rFonts w:ascii="Times New Roman" w:hAnsi="Times New Roman"/>
          <w:color w:val="000000"/>
          <w:sz w:val="28"/>
          <w:szCs w:val="28"/>
        </w:rPr>
      </w:pPr>
      <w:r w:rsidRPr="009A74EA">
        <w:rPr>
          <w:rFonts w:ascii="Times New Roman" w:hAnsi="Times New Roman"/>
          <w:color w:val="000000"/>
          <w:sz w:val="28"/>
          <w:szCs w:val="28"/>
        </w:rPr>
        <w:t>ПРОГРАММНЫЙ МАТЕРИАЛ ЗАНЯТИЙ</w:t>
      </w:r>
    </w:p>
    <w:p w:rsidR="009A74EA" w:rsidRPr="009A74EA" w:rsidRDefault="009A74EA" w:rsidP="00504370">
      <w:pPr>
        <w:pStyle w:val="a3"/>
        <w:spacing w:after="0" w:line="240" w:lineRule="auto"/>
        <w:jc w:val="center"/>
        <w:rPr>
          <w:rFonts w:ascii="Times New Roman" w:hAnsi="Times New Roman"/>
          <w:color w:val="000000"/>
          <w:sz w:val="28"/>
          <w:szCs w:val="28"/>
        </w:rPr>
      </w:pPr>
    </w:p>
    <w:p w:rsidR="009A74EA" w:rsidRPr="009A74EA" w:rsidRDefault="00504370" w:rsidP="001F2376">
      <w:pPr>
        <w:pStyle w:val="a3"/>
        <w:numPr>
          <w:ilvl w:val="1"/>
          <w:numId w:val="22"/>
        </w:numPr>
        <w:spacing w:after="0" w:line="240" w:lineRule="auto"/>
        <w:jc w:val="both"/>
        <w:rPr>
          <w:rFonts w:ascii="Times New Roman" w:hAnsi="Times New Roman"/>
          <w:sz w:val="28"/>
          <w:szCs w:val="28"/>
          <w:u w:val="single"/>
        </w:rPr>
      </w:pPr>
      <w:r w:rsidRPr="009A74EA">
        <w:rPr>
          <w:rFonts w:ascii="Times New Roman" w:hAnsi="Times New Roman"/>
          <w:sz w:val="28"/>
          <w:szCs w:val="28"/>
          <w:u w:val="single"/>
        </w:rPr>
        <w:t xml:space="preserve">Теоретическая подготовка: </w:t>
      </w:r>
    </w:p>
    <w:p w:rsidR="00504370" w:rsidRPr="009A74EA" w:rsidRDefault="00504370" w:rsidP="00504370">
      <w:pPr>
        <w:spacing w:after="0" w:line="240" w:lineRule="auto"/>
        <w:ind w:firstLine="567"/>
        <w:jc w:val="both"/>
        <w:rPr>
          <w:rFonts w:ascii="Times New Roman" w:hAnsi="Times New Roman"/>
          <w:sz w:val="28"/>
          <w:szCs w:val="28"/>
          <w:u w:val="single"/>
        </w:rPr>
      </w:pPr>
      <w:r w:rsidRPr="009A74EA">
        <w:rPr>
          <w:rFonts w:ascii="Times New Roman" w:hAnsi="Times New Roman"/>
          <w:sz w:val="28"/>
          <w:szCs w:val="28"/>
        </w:rPr>
        <w:lastRenderedPageBreak/>
        <w:t xml:space="preserve">-  занятия физическими упражнениями в режиме дня, всестороннее развитие человека, влияние физических упражнений на развитие сердечно-сосудистой и </w:t>
      </w:r>
      <w:proofErr w:type="gramStart"/>
      <w:r w:rsidRPr="009A74EA">
        <w:rPr>
          <w:rFonts w:ascii="Times New Roman" w:hAnsi="Times New Roman"/>
          <w:sz w:val="28"/>
          <w:szCs w:val="28"/>
        </w:rPr>
        <w:t>дыхательной</w:t>
      </w:r>
      <w:proofErr w:type="gramEnd"/>
      <w:r w:rsidRPr="009A74EA">
        <w:rPr>
          <w:rFonts w:ascii="Times New Roman" w:hAnsi="Times New Roman"/>
          <w:sz w:val="28"/>
          <w:szCs w:val="28"/>
        </w:rPr>
        <w:t xml:space="preserve"> систем организма, двигательного аппарата человека;</w:t>
      </w:r>
    </w:p>
    <w:p w:rsidR="00504370" w:rsidRPr="009A74EA" w:rsidRDefault="00504370" w:rsidP="00504370">
      <w:pPr>
        <w:spacing w:after="0" w:line="240" w:lineRule="auto"/>
        <w:ind w:firstLine="567"/>
        <w:jc w:val="both"/>
        <w:rPr>
          <w:rFonts w:ascii="Times New Roman" w:hAnsi="Times New Roman"/>
          <w:sz w:val="28"/>
          <w:szCs w:val="28"/>
          <w:u w:val="single"/>
        </w:rPr>
      </w:pPr>
      <w:r w:rsidRPr="009A74EA">
        <w:rPr>
          <w:rFonts w:ascii="Times New Roman" w:hAnsi="Times New Roman"/>
          <w:sz w:val="28"/>
          <w:szCs w:val="28"/>
        </w:rPr>
        <w:t>- занятия физкультурой в домашних условиях;</w:t>
      </w:r>
    </w:p>
    <w:p w:rsidR="00504370" w:rsidRPr="009A74EA" w:rsidRDefault="00504370" w:rsidP="00504370">
      <w:pPr>
        <w:spacing w:after="0" w:line="240" w:lineRule="auto"/>
        <w:ind w:firstLine="567"/>
        <w:jc w:val="both"/>
        <w:rPr>
          <w:rFonts w:ascii="Times New Roman" w:hAnsi="Times New Roman"/>
          <w:sz w:val="28"/>
          <w:szCs w:val="28"/>
          <w:u w:val="single"/>
        </w:rPr>
      </w:pPr>
      <w:r w:rsidRPr="009A74EA">
        <w:rPr>
          <w:rFonts w:ascii="Times New Roman" w:hAnsi="Times New Roman"/>
          <w:sz w:val="28"/>
          <w:szCs w:val="28"/>
        </w:rPr>
        <w:t>- история появления и развития настольного тенниса, спортивный инвентарь;</w:t>
      </w:r>
    </w:p>
    <w:p w:rsidR="00504370" w:rsidRPr="009A74EA" w:rsidRDefault="00504370" w:rsidP="00504370">
      <w:pPr>
        <w:spacing w:after="0" w:line="240" w:lineRule="auto"/>
        <w:ind w:firstLine="567"/>
        <w:jc w:val="both"/>
        <w:rPr>
          <w:rFonts w:ascii="Times New Roman" w:hAnsi="Times New Roman"/>
          <w:sz w:val="28"/>
          <w:szCs w:val="28"/>
        </w:rPr>
      </w:pPr>
      <w:r w:rsidRPr="009A74EA">
        <w:rPr>
          <w:rFonts w:ascii="Times New Roman" w:hAnsi="Times New Roman"/>
          <w:sz w:val="28"/>
          <w:szCs w:val="28"/>
        </w:rPr>
        <w:t>- правила поведения учащихся на занятиях;</w:t>
      </w:r>
    </w:p>
    <w:p w:rsidR="00504370" w:rsidRPr="009A74EA" w:rsidRDefault="00504370" w:rsidP="00504370">
      <w:pPr>
        <w:spacing w:after="0" w:line="240" w:lineRule="auto"/>
        <w:ind w:firstLine="567"/>
        <w:jc w:val="both"/>
        <w:rPr>
          <w:rFonts w:ascii="Times New Roman" w:hAnsi="Times New Roman"/>
          <w:sz w:val="28"/>
          <w:szCs w:val="28"/>
        </w:rPr>
      </w:pPr>
      <w:r w:rsidRPr="009A74EA">
        <w:rPr>
          <w:rFonts w:ascii="Times New Roman" w:hAnsi="Times New Roman"/>
          <w:sz w:val="28"/>
          <w:szCs w:val="28"/>
        </w:rPr>
        <w:t>- правила содержания инвентаря, ремонт ракеток;</w:t>
      </w:r>
    </w:p>
    <w:p w:rsidR="00504370" w:rsidRPr="009A74EA" w:rsidRDefault="00504370" w:rsidP="00504370">
      <w:pPr>
        <w:spacing w:after="0" w:line="240" w:lineRule="auto"/>
        <w:ind w:firstLine="567"/>
        <w:jc w:val="both"/>
        <w:rPr>
          <w:rFonts w:ascii="Times New Roman" w:hAnsi="Times New Roman"/>
          <w:sz w:val="28"/>
          <w:szCs w:val="28"/>
        </w:rPr>
      </w:pPr>
      <w:r w:rsidRPr="009A74EA">
        <w:rPr>
          <w:rFonts w:ascii="Times New Roman" w:hAnsi="Times New Roman"/>
          <w:sz w:val="28"/>
          <w:szCs w:val="28"/>
        </w:rPr>
        <w:t>- спортивная одежда и обувь;</w:t>
      </w:r>
    </w:p>
    <w:p w:rsidR="00504370" w:rsidRPr="009A74EA" w:rsidRDefault="00504370" w:rsidP="00504370">
      <w:pPr>
        <w:spacing w:after="0" w:line="240" w:lineRule="auto"/>
        <w:ind w:firstLine="567"/>
        <w:jc w:val="both"/>
        <w:rPr>
          <w:rFonts w:ascii="Times New Roman" w:hAnsi="Times New Roman"/>
          <w:sz w:val="28"/>
          <w:szCs w:val="28"/>
        </w:rPr>
      </w:pPr>
      <w:r w:rsidRPr="009A74EA">
        <w:rPr>
          <w:rFonts w:ascii="Times New Roman" w:hAnsi="Times New Roman"/>
          <w:sz w:val="28"/>
          <w:szCs w:val="28"/>
        </w:rPr>
        <w:t>-  гигиена и режим для спортсмена;</w:t>
      </w:r>
    </w:p>
    <w:p w:rsidR="00504370" w:rsidRPr="009A74EA" w:rsidRDefault="00504370" w:rsidP="00504370">
      <w:pPr>
        <w:spacing w:after="0" w:line="240" w:lineRule="auto"/>
        <w:ind w:firstLine="567"/>
        <w:jc w:val="both"/>
        <w:rPr>
          <w:rFonts w:ascii="Times New Roman" w:hAnsi="Times New Roman"/>
          <w:sz w:val="28"/>
          <w:szCs w:val="28"/>
        </w:rPr>
      </w:pPr>
      <w:r w:rsidRPr="009A74EA">
        <w:rPr>
          <w:rFonts w:ascii="Times New Roman" w:hAnsi="Times New Roman"/>
          <w:sz w:val="28"/>
          <w:szCs w:val="28"/>
        </w:rPr>
        <w:t>- гигиенические требования к спортивной одежде;</w:t>
      </w:r>
    </w:p>
    <w:p w:rsidR="00504370" w:rsidRPr="009A74EA" w:rsidRDefault="00504370" w:rsidP="00504370">
      <w:pPr>
        <w:spacing w:after="0" w:line="240" w:lineRule="auto"/>
        <w:ind w:firstLine="567"/>
        <w:jc w:val="both"/>
        <w:rPr>
          <w:rFonts w:ascii="Times New Roman" w:hAnsi="Times New Roman"/>
          <w:sz w:val="28"/>
          <w:szCs w:val="28"/>
        </w:rPr>
      </w:pPr>
      <w:r w:rsidRPr="009A74EA">
        <w:rPr>
          <w:rFonts w:ascii="Times New Roman" w:hAnsi="Times New Roman"/>
          <w:sz w:val="28"/>
          <w:szCs w:val="28"/>
        </w:rPr>
        <w:t>-оценка учащимися своего самочувствия, уровня физической подготовленности;</w:t>
      </w:r>
    </w:p>
    <w:p w:rsidR="00504370" w:rsidRPr="009A74EA" w:rsidRDefault="00504370" w:rsidP="00504370">
      <w:pPr>
        <w:spacing w:after="0" w:line="240" w:lineRule="auto"/>
        <w:ind w:firstLine="567"/>
        <w:jc w:val="both"/>
        <w:rPr>
          <w:rFonts w:ascii="Times New Roman" w:hAnsi="Times New Roman"/>
          <w:sz w:val="28"/>
          <w:szCs w:val="28"/>
        </w:rPr>
      </w:pPr>
      <w:r w:rsidRPr="009A74EA">
        <w:rPr>
          <w:rFonts w:ascii="Times New Roman" w:hAnsi="Times New Roman"/>
          <w:sz w:val="28"/>
          <w:szCs w:val="28"/>
        </w:rPr>
        <w:t>-простейшие упражнения по освоению элементов техники;</w:t>
      </w:r>
    </w:p>
    <w:p w:rsidR="00504370" w:rsidRPr="009A74EA" w:rsidRDefault="00504370" w:rsidP="00504370">
      <w:pPr>
        <w:spacing w:after="0" w:line="240" w:lineRule="auto"/>
        <w:ind w:firstLine="567"/>
        <w:jc w:val="both"/>
        <w:rPr>
          <w:rFonts w:ascii="Times New Roman" w:hAnsi="Times New Roman"/>
          <w:sz w:val="28"/>
          <w:szCs w:val="28"/>
          <w:u w:val="single"/>
        </w:rPr>
      </w:pPr>
      <w:r w:rsidRPr="009A74EA">
        <w:rPr>
          <w:rFonts w:ascii="Times New Roman" w:hAnsi="Times New Roman"/>
          <w:sz w:val="28"/>
          <w:szCs w:val="28"/>
        </w:rPr>
        <w:t>-определение и устранение типичных ошибок при выполнении упражнений.</w:t>
      </w:r>
      <w:r w:rsidRPr="009A74EA">
        <w:rPr>
          <w:rFonts w:ascii="Times New Roman" w:hAnsi="Times New Roman"/>
          <w:sz w:val="28"/>
          <w:szCs w:val="28"/>
          <w:u w:val="single"/>
        </w:rPr>
        <w:t xml:space="preserve"> </w:t>
      </w:r>
    </w:p>
    <w:p w:rsidR="00504370" w:rsidRPr="009A74EA" w:rsidRDefault="00504370" w:rsidP="009A74EA">
      <w:pPr>
        <w:spacing w:after="0" w:line="240" w:lineRule="auto"/>
        <w:ind w:firstLine="567"/>
        <w:jc w:val="both"/>
        <w:rPr>
          <w:rFonts w:ascii="Times New Roman" w:hAnsi="Times New Roman"/>
          <w:sz w:val="28"/>
          <w:szCs w:val="28"/>
        </w:rPr>
      </w:pPr>
      <w:r w:rsidRPr="009A74EA">
        <w:rPr>
          <w:rFonts w:ascii="Times New Roman" w:hAnsi="Times New Roman"/>
          <w:sz w:val="28"/>
          <w:szCs w:val="28"/>
          <w:u w:val="single"/>
        </w:rPr>
        <w:t>2. Практическая подготовка:</w:t>
      </w:r>
    </w:p>
    <w:p w:rsidR="00504370" w:rsidRPr="009A74EA" w:rsidRDefault="00504370" w:rsidP="00504370">
      <w:pPr>
        <w:spacing w:after="0" w:line="240" w:lineRule="auto"/>
        <w:jc w:val="both"/>
        <w:rPr>
          <w:rFonts w:ascii="Times New Roman" w:hAnsi="Times New Roman"/>
          <w:sz w:val="28"/>
          <w:szCs w:val="28"/>
        </w:rPr>
      </w:pPr>
      <w:r w:rsidRPr="009A74EA">
        <w:rPr>
          <w:rFonts w:ascii="Times New Roman" w:hAnsi="Times New Roman"/>
          <w:sz w:val="28"/>
          <w:szCs w:val="28"/>
          <w:u w:val="single"/>
        </w:rPr>
        <w:t>2.1 Общая физическая подготовка.</w:t>
      </w:r>
    </w:p>
    <w:p w:rsidR="00504370" w:rsidRPr="009A74EA" w:rsidRDefault="00504370" w:rsidP="00504370">
      <w:pPr>
        <w:spacing w:after="0" w:line="240" w:lineRule="auto"/>
        <w:ind w:firstLine="567"/>
        <w:jc w:val="both"/>
        <w:rPr>
          <w:rFonts w:ascii="Times New Roman" w:hAnsi="Times New Roman"/>
          <w:sz w:val="28"/>
          <w:szCs w:val="28"/>
        </w:rPr>
      </w:pPr>
      <w:r w:rsidRPr="009A74EA">
        <w:rPr>
          <w:rFonts w:ascii="Times New Roman" w:hAnsi="Times New Roman"/>
          <w:sz w:val="28"/>
          <w:szCs w:val="28"/>
        </w:rPr>
        <w:t>Общая физическая подготовка чрезвычайно важна для создания базовых условий специализации, укрепления здоровья. Особенно благоприятен ранний возраст учащихся для развития качеств и способностей, не связанных с проявлением их абсолютных показателей.</w:t>
      </w:r>
    </w:p>
    <w:p w:rsidR="00504370" w:rsidRPr="009A74EA" w:rsidRDefault="00504370" w:rsidP="00504370">
      <w:pPr>
        <w:spacing w:after="0" w:line="240" w:lineRule="auto"/>
        <w:ind w:firstLine="567"/>
        <w:jc w:val="both"/>
        <w:rPr>
          <w:rFonts w:ascii="Times New Roman" w:hAnsi="Times New Roman"/>
          <w:sz w:val="28"/>
          <w:szCs w:val="28"/>
        </w:rPr>
      </w:pPr>
      <w:r w:rsidRPr="009A74EA">
        <w:rPr>
          <w:rFonts w:ascii="Times New Roman" w:hAnsi="Times New Roman"/>
          <w:sz w:val="28"/>
          <w:szCs w:val="28"/>
        </w:rPr>
        <w:t>Целесообразно развивать такие качества, как гибкость, ловкость, двигательно-координационные способности. Для этого применяются широкий комплекс общеразвивающих упражнений, подвижные игры, беговые и прыжковые упражнения.</w:t>
      </w:r>
    </w:p>
    <w:p w:rsidR="00504370" w:rsidRPr="009A74EA" w:rsidRDefault="00504370" w:rsidP="009A74EA">
      <w:pPr>
        <w:spacing w:after="0" w:line="240" w:lineRule="auto"/>
        <w:ind w:firstLine="567"/>
        <w:jc w:val="both"/>
        <w:rPr>
          <w:rFonts w:ascii="Times New Roman" w:hAnsi="Times New Roman"/>
          <w:sz w:val="28"/>
          <w:szCs w:val="28"/>
          <w:u w:val="single"/>
        </w:rPr>
      </w:pPr>
      <w:r w:rsidRPr="009A74EA">
        <w:rPr>
          <w:rFonts w:ascii="Times New Roman" w:hAnsi="Times New Roman"/>
          <w:sz w:val="28"/>
          <w:szCs w:val="28"/>
          <w:u w:val="single"/>
        </w:rPr>
        <w:t>3. Специальная физическая подготовка.</w:t>
      </w:r>
    </w:p>
    <w:p w:rsidR="00504370" w:rsidRPr="009A74EA" w:rsidRDefault="00504370" w:rsidP="00504370">
      <w:pPr>
        <w:spacing w:after="0" w:line="240" w:lineRule="auto"/>
        <w:ind w:firstLine="708"/>
        <w:jc w:val="both"/>
        <w:rPr>
          <w:rFonts w:ascii="Times New Roman" w:hAnsi="Times New Roman"/>
          <w:sz w:val="28"/>
          <w:szCs w:val="28"/>
        </w:rPr>
      </w:pPr>
      <w:r w:rsidRPr="009A74EA">
        <w:rPr>
          <w:rFonts w:ascii="Times New Roman" w:hAnsi="Times New Roman"/>
          <w:sz w:val="28"/>
          <w:szCs w:val="28"/>
        </w:rPr>
        <w:t>Для развития специальных физических качеств (быстрота, игровая выносливость, скоростные, скоростно-силовые качества) применяется широкий комплекс упражнений на подготовку наиболее важных в н/теннисе мышц туловища, ног, рук.</w:t>
      </w:r>
    </w:p>
    <w:p w:rsidR="00504370" w:rsidRPr="009A74EA" w:rsidRDefault="00504370" w:rsidP="009A74EA">
      <w:pPr>
        <w:spacing w:after="0" w:line="240" w:lineRule="auto"/>
        <w:ind w:firstLine="567"/>
        <w:jc w:val="both"/>
        <w:rPr>
          <w:rFonts w:ascii="Times New Roman" w:hAnsi="Times New Roman"/>
          <w:sz w:val="28"/>
          <w:szCs w:val="28"/>
          <w:u w:val="single"/>
        </w:rPr>
      </w:pPr>
      <w:r w:rsidRPr="009A74EA">
        <w:rPr>
          <w:rFonts w:ascii="Times New Roman" w:hAnsi="Times New Roman"/>
          <w:sz w:val="28"/>
          <w:szCs w:val="28"/>
          <w:u w:val="single"/>
        </w:rPr>
        <w:t>4. Техническая подготовка.</w:t>
      </w:r>
    </w:p>
    <w:p w:rsidR="00504370" w:rsidRPr="009A74EA" w:rsidRDefault="00504370" w:rsidP="00504370">
      <w:pPr>
        <w:spacing w:after="0" w:line="240" w:lineRule="auto"/>
        <w:ind w:firstLine="567"/>
        <w:jc w:val="both"/>
        <w:rPr>
          <w:rFonts w:ascii="Times New Roman" w:hAnsi="Times New Roman"/>
          <w:sz w:val="28"/>
          <w:szCs w:val="28"/>
        </w:rPr>
      </w:pPr>
      <w:r w:rsidRPr="009A74EA">
        <w:rPr>
          <w:rFonts w:ascii="Times New Roman" w:hAnsi="Times New Roman"/>
          <w:sz w:val="28"/>
          <w:szCs w:val="28"/>
        </w:rPr>
        <w:t>На возрастном уровне групп начальной подготовки неправомерно требовать от детей четкого, технически безупречного выполнения конкретных заданий в упражнениях.</w:t>
      </w:r>
    </w:p>
    <w:p w:rsidR="00504370" w:rsidRPr="009A74EA" w:rsidRDefault="00504370" w:rsidP="00504370">
      <w:pPr>
        <w:spacing w:after="0" w:line="240" w:lineRule="auto"/>
        <w:ind w:firstLine="708"/>
        <w:jc w:val="both"/>
        <w:rPr>
          <w:rFonts w:ascii="Times New Roman" w:hAnsi="Times New Roman"/>
          <w:sz w:val="28"/>
          <w:szCs w:val="28"/>
        </w:rPr>
      </w:pPr>
      <w:r w:rsidRPr="009A74EA">
        <w:rPr>
          <w:rFonts w:ascii="Times New Roman" w:hAnsi="Times New Roman"/>
          <w:sz w:val="28"/>
          <w:szCs w:val="28"/>
        </w:rPr>
        <w:t xml:space="preserve">Основными педагогическими принципами работы тренера-преподавателя являются последовательность и преемственность заданий и упражнений, переход от простого к </w:t>
      </w:r>
      <w:proofErr w:type="gramStart"/>
      <w:r w:rsidRPr="009A74EA">
        <w:rPr>
          <w:rFonts w:ascii="Times New Roman" w:hAnsi="Times New Roman"/>
          <w:sz w:val="28"/>
          <w:szCs w:val="28"/>
        </w:rPr>
        <w:t>сложному</w:t>
      </w:r>
      <w:proofErr w:type="gramEnd"/>
      <w:r w:rsidRPr="009A74EA">
        <w:rPr>
          <w:rFonts w:ascii="Times New Roman" w:hAnsi="Times New Roman"/>
          <w:sz w:val="28"/>
          <w:szCs w:val="28"/>
        </w:rPr>
        <w:t>.</w:t>
      </w:r>
    </w:p>
    <w:p w:rsidR="00504370" w:rsidRPr="009A74EA" w:rsidRDefault="00504370" w:rsidP="00504370">
      <w:pPr>
        <w:spacing w:after="0" w:line="240" w:lineRule="auto"/>
        <w:ind w:firstLine="708"/>
        <w:jc w:val="both"/>
        <w:rPr>
          <w:rFonts w:ascii="Times New Roman" w:hAnsi="Times New Roman"/>
          <w:sz w:val="28"/>
          <w:szCs w:val="28"/>
        </w:rPr>
      </w:pPr>
      <w:r w:rsidRPr="009A74EA">
        <w:rPr>
          <w:rFonts w:ascii="Times New Roman" w:hAnsi="Times New Roman"/>
          <w:sz w:val="28"/>
          <w:szCs w:val="28"/>
        </w:rPr>
        <w:t>Для  реализации этих принципов наиболее эффективными (в порядке повышения сложности упражнений) являются:</w:t>
      </w:r>
    </w:p>
    <w:p w:rsidR="00504370" w:rsidRPr="009A74EA" w:rsidRDefault="00504370" w:rsidP="00504370">
      <w:pPr>
        <w:spacing w:after="0" w:line="240" w:lineRule="auto"/>
        <w:ind w:firstLine="708"/>
        <w:jc w:val="both"/>
        <w:rPr>
          <w:rFonts w:ascii="Times New Roman" w:hAnsi="Times New Roman"/>
          <w:sz w:val="28"/>
          <w:szCs w:val="28"/>
        </w:rPr>
      </w:pPr>
      <w:r w:rsidRPr="009A74EA">
        <w:rPr>
          <w:rFonts w:ascii="Times New Roman" w:hAnsi="Times New Roman"/>
          <w:sz w:val="28"/>
          <w:szCs w:val="28"/>
        </w:rPr>
        <w:t>- многократность повторения хватки ракетки и основной стойки игрока;</w:t>
      </w:r>
    </w:p>
    <w:p w:rsidR="00504370" w:rsidRPr="009A74EA" w:rsidRDefault="00504370" w:rsidP="00504370">
      <w:pPr>
        <w:spacing w:after="0" w:line="240" w:lineRule="auto"/>
        <w:ind w:firstLine="708"/>
        <w:jc w:val="both"/>
        <w:rPr>
          <w:rFonts w:ascii="Times New Roman" w:hAnsi="Times New Roman"/>
          <w:sz w:val="28"/>
          <w:szCs w:val="28"/>
        </w:rPr>
      </w:pPr>
      <w:r w:rsidRPr="009A74EA">
        <w:rPr>
          <w:rFonts w:ascii="Times New Roman" w:hAnsi="Times New Roman"/>
          <w:sz w:val="28"/>
          <w:szCs w:val="28"/>
        </w:rPr>
        <w:t>- упражнения с ракеткой: набивания мяча, набивания мяча об стенку;</w:t>
      </w:r>
    </w:p>
    <w:p w:rsidR="00504370" w:rsidRPr="009A74EA" w:rsidRDefault="00504370" w:rsidP="00504370">
      <w:pPr>
        <w:spacing w:after="0" w:line="240" w:lineRule="auto"/>
        <w:ind w:firstLine="708"/>
        <w:jc w:val="both"/>
        <w:rPr>
          <w:rFonts w:ascii="Times New Roman" w:hAnsi="Times New Roman"/>
          <w:sz w:val="28"/>
          <w:szCs w:val="28"/>
        </w:rPr>
      </w:pPr>
      <w:r w:rsidRPr="009A74EA">
        <w:rPr>
          <w:rFonts w:ascii="Times New Roman" w:hAnsi="Times New Roman"/>
          <w:sz w:val="28"/>
          <w:szCs w:val="28"/>
        </w:rPr>
        <w:t>- различные виды жонглирования мячом.</w:t>
      </w:r>
    </w:p>
    <w:p w:rsidR="00504370" w:rsidRPr="009A74EA" w:rsidRDefault="00504370" w:rsidP="00504370">
      <w:pPr>
        <w:spacing w:after="0" w:line="240" w:lineRule="auto"/>
        <w:ind w:firstLine="708"/>
        <w:jc w:val="both"/>
        <w:rPr>
          <w:rFonts w:ascii="Times New Roman" w:hAnsi="Times New Roman"/>
          <w:sz w:val="28"/>
          <w:szCs w:val="28"/>
        </w:rPr>
      </w:pPr>
      <w:r w:rsidRPr="009A74EA">
        <w:rPr>
          <w:rFonts w:ascii="Times New Roman" w:hAnsi="Times New Roman"/>
          <w:sz w:val="28"/>
          <w:szCs w:val="28"/>
        </w:rPr>
        <w:t>После освоения элементарных упражнений с  мячом и ракеткой рекомендуется переход к изучению техники простейших ударов, разучивание имитации передвижения по площадке (правильное положение туловища, ног, ракетки, кисти, локтя, плеча).</w:t>
      </w:r>
    </w:p>
    <w:p w:rsidR="00504370" w:rsidRPr="009A74EA" w:rsidRDefault="00504370" w:rsidP="00504370">
      <w:pPr>
        <w:spacing w:after="0" w:line="240" w:lineRule="auto"/>
        <w:ind w:firstLine="708"/>
        <w:jc w:val="both"/>
        <w:rPr>
          <w:rFonts w:ascii="Times New Roman" w:hAnsi="Times New Roman"/>
          <w:sz w:val="28"/>
          <w:szCs w:val="28"/>
        </w:rPr>
      </w:pPr>
      <w:r w:rsidRPr="009A74EA">
        <w:rPr>
          <w:rFonts w:ascii="Times New Roman" w:hAnsi="Times New Roman"/>
          <w:sz w:val="28"/>
          <w:szCs w:val="28"/>
        </w:rPr>
        <w:t xml:space="preserve">В группах начальной подготовки в конце учебного года проводятся соревнования-тестирования по физической подготовке и упражнениям с ракеткой </w:t>
      </w:r>
      <w:r w:rsidRPr="009A74EA">
        <w:rPr>
          <w:rFonts w:ascii="Times New Roman" w:hAnsi="Times New Roman"/>
          <w:sz w:val="28"/>
          <w:szCs w:val="28"/>
        </w:rPr>
        <w:lastRenderedPageBreak/>
        <w:t xml:space="preserve">и мячом </w:t>
      </w:r>
      <w:proofErr w:type="gramStart"/>
      <w:r w:rsidRPr="009A74EA">
        <w:rPr>
          <w:rFonts w:ascii="Times New Roman" w:hAnsi="Times New Roman"/>
          <w:sz w:val="28"/>
          <w:szCs w:val="28"/>
        </w:rPr>
        <w:t>согласно</w:t>
      </w:r>
      <w:proofErr w:type="gramEnd"/>
      <w:r w:rsidRPr="009A74EA">
        <w:rPr>
          <w:rFonts w:ascii="Times New Roman" w:hAnsi="Times New Roman"/>
          <w:sz w:val="28"/>
          <w:szCs w:val="28"/>
        </w:rPr>
        <w:t xml:space="preserve"> контрольных нормативов, приведенных в программе. Учащиеся групп начальной подготовки 2-го года обучения  принимают участие в соревнованиях.</w:t>
      </w:r>
    </w:p>
    <w:p w:rsidR="00504370" w:rsidRPr="009A74EA" w:rsidRDefault="00504370" w:rsidP="00504370">
      <w:pPr>
        <w:spacing w:after="0" w:line="240" w:lineRule="auto"/>
        <w:ind w:firstLine="567"/>
        <w:jc w:val="both"/>
        <w:rPr>
          <w:rFonts w:ascii="Times New Roman" w:hAnsi="Times New Roman"/>
          <w:sz w:val="28"/>
          <w:szCs w:val="28"/>
        </w:rPr>
      </w:pPr>
      <w:r w:rsidRPr="009A74EA">
        <w:rPr>
          <w:rFonts w:ascii="Times New Roman" w:hAnsi="Times New Roman"/>
          <w:sz w:val="28"/>
          <w:szCs w:val="28"/>
        </w:rPr>
        <w:t>Программные требования по психологической подготовке, воспитательной работе, медико-биологическому контролю в соответствующих разделах.</w:t>
      </w:r>
    </w:p>
    <w:p w:rsidR="00504370" w:rsidRPr="009A74EA" w:rsidRDefault="00504370" w:rsidP="009A74EA">
      <w:pPr>
        <w:spacing w:after="0" w:line="240" w:lineRule="auto"/>
        <w:ind w:firstLine="567"/>
        <w:jc w:val="both"/>
        <w:rPr>
          <w:rFonts w:ascii="Times New Roman" w:hAnsi="Times New Roman"/>
          <w:sz w:val="28"/>
          <w:szCs w:val="28"/>
          <w:u w:val="single"/>
        </w:rPr>
      </w:pPr>
      <w:r w:rsidRPr="009A74EA">
        <w:rPr>
          <w:rFonts w:ascii="Times New Roman" w:hAnsi="Times New Roman"/>
          <w:sz w:val="28"/>
          <w:szCs w:val="28"/>
          <w:u w:val="single"/>
        </w:rPr>
        <w:t>5. Контроль подготовки.</w:t>
      </w:r>
    </w:p>
    <w:p w:rsidR="00504370" w:rsidRDefault="00504370" w:rsidP="00504370">
      <w:pPr>
        <w:spacing w:after="0" w:line="240" w:lineRule="auto"/>
        <w:ind w:firstLine="567"/>
        <w:jc w:val="both"/>
        <w:rPr>
          <w:rFonts w:ascii="Times New Roman" w:hAnsi="Times New Roman"/>
          <w:color w:val="000000"/>
          <w:sz w:val="28"/>
          <w:szCs w:val="28"/>
        </w:rPr>
      </w:pPr>
      <w:r w:rsidRPr="009A74EA">
        <w:rPr>
          <w:rFonts w:ascii="Times New Roman" w:hAnsi="Times New Roman"/>
          <w:sz w:val="28"/>
          <w:szCs w:val="28"/>
        </w:rPr>
        <w:t xml:space="preserve">Качество подготовки учащихся находится под постоянным контролем тренера. Контрольные нормативы по физической и технической подготовке, позволяющие вести наблюдения за усвояемостью программы. </w:t>
      </w:r>
      <w:r w:rsidRPr="009A74EA">
        <w:rPr>
          <w:rFonts w:ascii="Times New Roman" w:hAnsi="Times New Roman"/>
          <w:color w:val="FF0000"/>
          <w:sz w:val="28"/>
          <w:szCs w:val="28"/>
        </w:rPr>
        <w:t xml:space="preserve">  </w:t>
      </w:r>
      <w:r w:rsidRPr="009A74EA">
        <w:rPr>
          <w:rFonts w:ascii="Times New Roman" w:hAnsi="Times New Roman"/>
          <w:color w:val="000000"/>
          <w:sz w:val="28"/>
          <w:szCs w:val="28"/>
        </w:rPr>
        <w:t>Воспитание волевых  качеств. Работа по разучиванию новинок, появляющихся в настольном теннисе, новых технико - тактических приемов игры. Одиночные и парные игры на счет тренера против конкретного соперника. Участие в соревнованиях по календарному плану.</w:t>
      </w:r>
    </w:p>
    <w:p w:rsidR="005D508F" w:rsidRPr="009A74EA" w:rsidRDefault="005D508F" w:rsidP="00504370">
      <w:pPr>
        <w:spacing w:after="0" w:line="240" w:lineRule="auto"/>
        <w:ind w:firstLine="567"/>
        <w:jc w:val="both"/>
        <w:rPr>
          <w:rFonts w:ascii="Times New Roman" w:hAnsi="Times New Roman"/>
          <w:color w:val="000000"/>
          <w:sz w:val="28"/>
          <w:szCs w:val="28"/>
        </w:rPr>
      </w:pPr>
    </w:p>
    <w:p w:rsidR="00504370" w:rsidRPr="009A74EA" w:rsidRDefault="00504370" w:rsidP="005D508F">
      <w:pPr>
        <w:spacing w:after="0" w:line="240" w:lineRule="auto"/>
        <w:ind w:firstLine="567"/>
        <w:jc w:val="center"/>
        <w:rPr>
          <w:rFonts w:ascii="Times New Roman" w:hAnsi="Times New Roman"/>
          <w:color w:val="000000"/>
          <w:sz w:val="28"/>
          <w:szCs w:val="28"/>
          <w:u w:val="single"/>
        </w:rPr>
      </w:pPr>
      <w:r w:rsidRPr="009A74EA">
        <w:rPr>
          <w:rFonts w:ascii="Times New Roman" w:hAnsi="Times New Roman"/>
          <w:color w:val="000000"/>
          <w:sz w:val="28"/>
          <w:szCs w:val="28"/>
          <w:u w:val="single"/>
        </w:rPr>
        <w:t>Педагогическая ориентировка для тренеров</w:t>
      </w:r>
    </w:p>
    <w:p w:rsidR="00504370" w:rsidRPr="009A74EA" w:rsidRDefault="00504370" w:rsidP="00504370">
      <w:pPr>
        <w:pStyle w:val="a3"/>
        <w:spacing w:after="0" w:line="240" w:lineRule="auto"/>
        <w:ind w:left="0" w:firstLine="567"/>
        <w:jc w:val="both"/>
        <w:rPr>
          <w:rFonts w:ascii="Times New Roman" w:hAnsi="Times New Roman"/>
          <w:color w:val="000000"/>
          <w:sz w:val="28"/>
          <w:szCs w:val="28"/>
        </w:rPr>
      </w:pPr>
      <w:r w:rsidRPr="009A74EA">
        <w:rPr>
          <w:rFonts w:ascii="Times New Roman" w:hAnsi="Times New Roman"/>
          <w:color w:val="000000"/>
          <w:sz w:val="28"/>
          <w:szCs w:val="28"/>
        </w:rPr>
        <w:t>На возрастном уровне групп начальной подготовки неправомерно требовать от детей четкого, технически безупречного выполнения конкретных заданий в упражнениях с мячом и ракеткой.</w:t>
      </w:r>
    </w:p>
    <w:p w:rsidR="00504370" w:rsidRPr="009A74EA" w:rsidRDefault="00504370" w:rsidP="00504370">
      <w:pPr>
        <w:pStyle w:val="a3"/>
        <w:spacing w:after="0" w:line="240" w:lineRule="auto"/>
        <w:ind w:left="0"/>
        <w:jc w:val="both"/>
        <w:rPr>
          <w:rFonts w:ascii="Times New Roman" w:hAnsi="Times New Roman"/>
          <w:color w:val="000000"/>
          <w:sz w:val="28"/>
          <w:szCs w:val="28"/>
        </w:rPr>
      </w:pPr>
      <w:r w:rsidRPr="009A74EA">
        <w:rPr>
          <w:rFonts w:ascii="Times New Roman" w:hAnsi="Times New Roman"/>
          <w:color w:val="000000"/>
          <w:sz w:val="28"/>
          <w:szCs w:val="28"/>
        </w:rPr>
        <w:t xml:space="preserve">Основными педагогическими принципами работы тренера-преподавателя являются последовательность и преемственность заданий и упражнений, переход от простого к </w:t>
      </w:r>
      <w:proofErr w:type="gramStart"/>
      <w:r w:rsidRPr="009A74EA">
        <w:rPr>
          <w:rFonts w:ascii="Times New Roman" w:hAnsi="Times New Roman"/>
          <w:color w:val="000000"/>
          <w:sz w:val="28"/>
          <w:szCs w:val="28"/>
        </w:rPr>
        <w:t>сложному</w:t>
      </w:r>
      <w:proofErr w:type="gramEnd"/>
      <w:r w:rsidRPr="009A74EA">
        <w:rPr>
          <w:rFonts w:ascii="Times New Roman" w:hAnsi="Times New Roman"/>
          <w:color w:val="000000"/>
          <w:sz w:val="28"/>
          <w:szCs w:val="28"/>
        </w:rPr>
        <w:t>.</w:t>
      </w:r>
    </w:p>
    <w:p w:rsidR="00504370" w:rsidRPr="009A74EA" w:rsidRDefault="00504370" w:rsidP="009A74EA">
      <w:pPr>
        <w:spacing w:after="0" w:line="240" w:lineRule="auto"/>
        <w:ind w:firstLine="567"/>
        <w:jc w:val="both"/>
        <w:rPr>
          <w:rFonts w:ascii="Times New Roman" w:hAnsi="Times New Roman"/>
          <w:color w:val="000000"/>
          <w:sz w:val="28"/>
          <w:szCs w:val="28"/>
          <w:u w:val="single"/>
        </w:rPr>
      </w:pPr>
      <w:r w:rsidRPr="009A74EA">
        <w:rPr>
          <w:rFonts w:ascii="Times New Roman" w:hAnsi="Times New Roman"/>
          <w:color w:val="000000"/>
          <w:sz w:val="28"/>
          <w:szCs w:val="28"/>
          <w:u w:val="single"/>
        </w:rPr>
        <w:t>1. Базовая техника</w:t>
      </w:r>
    </w:p>
    <w:p w:rsidR="00504370" w:rsidRPr="009A74EA" w:rsidRDefault="00504370" w:rsidP="00504370">
      <w:pPr>
        <w:pStyle w:val="a3"/>
        <w:spacing w:after="0" w:line="240" w:lineRule="auto"/>
        <w:ind w:left="0" w:firstLine="567"/>
        <w:jc w:val="both"/>
        <w:rPr>
          <w:rFonts w:ascii="Times New Roman" w:hAnsi="Times New Roman"/>
          <w:color w:val="000000"/>
          <w:sz w:val="28"/>
          <w:szCs w:val="28"/>
        </w:rPr>
      </w:pPr>
      <w:r w:rsidRPr="009A74EA">
        <w:rPr>
          <w:rFonts w:ascii="Times New Roman" w:hAnsi="Times New Roman"/>
          <w:color w:val="000000"/>
          <w:sz w:val="28"/>
          <w:szCs w:val="28"/>
        </w:rPr>
        <w:t>1.Хватка ракетки. Овладение правильной хваткой ракетки и основной стойки в простых условиях и упражнениях.</w:t>
      </w:r>
    </w:p>
    <w:p w:rsidR="00504370" w:rsidRPr="009A74EA" w:rsidRDefault="00504370" w:rsidP="00504370">
      <w:pPr>
        <w:pStyle w:val="a3"/>
        <w:spacing w:after="0" w:line="240" w:lineRule="auto"/>
        <w:ind w:left="0" w:firstLine="567"/>
        <w:jc w:val="both"/>
        <w:rPr>
          <w:rFonts w:ascii="Times New Roman" w:hAnsi="Times New Roman"/>
          <w:color w:val="000000"/>
          <w:sz w:val="28"/>
          <w:szCs w:val="28"/>
        </w:rPr>
      </w:pPr>
      <w:r w:rsidRPr="009A74EA">
        <w:rPr>
          <w:rFonts w:ascii="Times New Roman" w:hAnsi="Times New Roman"/>
          <w:color w:val="000000"/>
          <w:sz w:val="28"/>
          <w:szCs w:val="28"/>
        </w:rPr>
        <w:t>2.  Жонглирование мячом. Упражнения с мячом и ракеткой:</w:t>
      </w:r>
    </w:p>
    <w:p w:rsidR="00504370" w:rsidRPr="009A74EA" w:rsidRDefault="00504370" w:rsidP="00504370">
      <w:pPr>
        <w:pStyle w:val="a3"/>
        <w:spacing w:after="0" w:line="240" w:lineRule="auto"/>
        <w:ind w:left="0" w:firstLine="567"/>
        <w:jc w:val="both"/>
        <w:rPr>
          <w:rFonts w:ascii="Times New Roman" w:hAnsi="Times New Roman"/>
          <w:color w:val="000000"/>
          <w:sz w:val="28"/>
          <w:szCs w:val="28"/>
        </w:rPr>
      </w:pPr>
      <w:r w:rsidRPr="009A74EA">
        <w:rPr>
          <w:rFonts w:ascii="Times New Roman" w:hAnsi="Times New Roman"/>
          <w:color w:val="000000"/>
          <w:sz w:val="28"/>
          <w:szCs w:val="28"/>
        </w:rPr>
        <w:t>- броски мяча правой (левой) рукой о пол, партнеру, о стену с ловлей мяча правой и левой руками сверху и снизу, перебрасывание мяча с одной руки на другую, подбрасывание мяча вверх с ловлей двумя, одной рукой;</w:t>
      </w:r>
    </w:p>
    <w:p w:rsidR="00504370" w:rsidRPr="009A74EA" w:rsidRDefault="00504370" w:rsidP="00504370">
      <w:pPr>
        <w:pStyle w:val="a3"/>
        <w:spacing w:after="0" w:line="240" w:lineRule="auto"/>
        <w:ind w:left="0" w:firstLine="567"/>
        <w:jc w:val="both"/>
        <w:rPr>
          <w:rFonts w:ascii="Times New Roman" w:hAnsi="Times New Roman"/>
          <w:color w:val="000000"/>
          <w:sz w:val="28"/>
          <w:szCs w:val="28"/>
        </w:rPr>
      </w:pPr>
      <w:r w:rsidRPr="009A74EA">
        <w:rPr>
          <w:rFonts w:ascii="Times New Roman" w:hAnsi="Times New Roman"/>
          <w:color w:val="000000"/>
          <w:sz w:val="28"/>
          <w:szCs w:val="28"/>
        </w:rPr>
        <w:t>- различные виды жонглирования мячом, подвешенным «на удочке», подброс мяча правой, левой сторонами ракетки, двумя сторонами поочередно, удары о стенку правой, левой сторонами ракетки, двумя сторонами поочередно;</w:t>
      </w:r>
    </w:p>
    <w:p w:rsidR="00504370" w:rsidRPr="009A74EA" w:rsidRDefault="00504370" w:rsidP="00504370">
      <w:pPr>
        <w:pStyle w:val="a3"/>
        <w:spacing w:after="0" w:line="240" w:lineRule="auto"/>
        <w:ind w:left="0" w:firstLine="567"/>
        <w:jc w:val="both"/>
        <w:rPr>
          <w:rFonts w:ascii="Times New Roman" w:hAnsi="Times New Roman"/>
          <w:color w:val="000000"/>
          <w:sz w:val="28"/>
          <w:szCs w:val="28"/>
        </w:rPr>
      </w:pPr>
      <w:r w:rsidRPr="009A74EA">
        <w:rPr>
          <w:rFonts w:ascii="Times New Roman" w:hAnsi="Times New Roman"/>
          <w:color w:val="000000"/>
          <w:sz w:val="28"/>
          <w:szCs w:val="28"/>
        </w:rPr>
        <w:t>- различные виды жонглирования мячом: удары по мячу правой, левой сторонами ракетки, двумя сторонами поочередно, удары по мячу на разную высоту (выше и ниже уровня глаз) с последующей ловлей мяча ракеткой без отскока от нее правой и левой сторонами ракетки, удары по мячу поочередно ребром ракетки и ее игровой поверхностью;</w:t>
      </w:r>
    </w:p>
    <w:p w:rsidR="00504370" w:rsidRPr="009A74EA" w:rsidRDefault="00504370" w:rsidP="00504370">
      <w:pPr>
        <w:pStyle w:val="a3"/>
        <w:spacing w:after="0" w:line="240" w:lineRule="auto"/>
        <w:ind w:left="0" w:firstLine="567"/>
        <w:jc w:val="both"/>
        <w:rPr>
          <w:rFonts w:ascii="Times New Roman" w:hAnsi="Times New Roman"/>
          <w:color w:val="000000"/>
          <w:sz w:val="28"/>
          <w:szCs w:val="28"/>
        </w:rPr>
      </w:pPr>
      <w:r w:rsidRPr="009A74EA">
        <w:rPr>
          <w:rFonts w:ascii="Times New Roman" w:hAnsi="Times New Roman"/>
          <w:color w:val="000000"/>
          <w:sz w:val="28"/>
          <w:szCs w:val="28"/>
        </w:rPr>
        <w:t>- упражнения с ракеткой и мячом в движении – шагом, бегом, бегом с жонглированием разными сторонами ракетки и двумя сторонами ракетки поочередно; то же с поворотами, изменением направления бега, шагом, бегом с мячом, лежащим на поверхности игровой плоскости ракетки;</w:t>
      </w:r>
    </w:p>
    <w:p w:rsidR="00504370" w:rsidRPr="009A74EA" w:rsidRDefault="00504370" w:rsidP="00504370">
      <w:pPr>
        <w:pStyle w:val="a3"/>
        <w:spacing w:after="0" w:line="240" w:lineRule="auto"/>
        <w:ind w:left="0" w:firstLine="567"/>
        <w:jc w:val="both"/>
        <w:rPr>
          <w:rFonts w:ascii="Times New Roman" w:hAnsi="Times New Roman"/>
          <w:color w:val="000000"/>
          <w:sz w:val="28"/>
          <w:szCs w:val="28"/>
        </w:rPr>
      </w:pPr>
      <w:r w:rsidRPr="009A74EA">
        <w:rPr>
          <w:rFonts w:ascii="Times New Roman" w:hAnsi="Times New Roman"/>
          <w:color w:val="000000"/>
          <w:sz w:val="28"/>
          <w:szCs w:val="28"/>
        </w:rPr>
        <w:t xml:space="preserve">- удары справа и слева ракеткой по мячу у тренировочной стенки, </w:t>
      </w:r>
      <w:proofErr w:type="gramStart"/>
      <w:r w:rsidRPr="009A74EA">
        <w:rPr>
          <w:rFonts w:ascii="Times New Roman" w:hAnsi="Times New Roman"/>
          <w:color w:val="000000"/>
          <w:sz w:val="28"/>
          <w:szCs w:val="28"/>
        </w:rPr>
        <w:t>у</w:t>
      </w:r>
      <w:proofErr w:type="gramEnd"/>
      <w:r w:rsidRPr="009A74EA">
        <w:rPr>
          <w:rFonts w:ascii="Times New Roman" w:hAnsi="Times New Roman"/>
          <w:color w:val="000000"/>
          <w:sz w:val="28"/>
          <w:szCs w:val="28"/>
        </w:rPr>
        <w:t xml:space="preserve"> </w:t>
      </w:r>
      <w:proofErr w:type="gramStart"/>
      <w:r w:rsidRPr="009A74EA">
        <w:rPr>
          <w:rFonts w:ascii="Times New Roman" w:hAnsi="Times New Roman"/>
          <w:color w:val="000000"/>
          <w:sz w:val="28"/>
          <w:szCs w:val="28"/>
        </w:rPr>
        <w:t>приставленной</w:t>
      </w:r>
      <w:proofErr w:type="gramEnd"/>
      <w:r w:rsidRPr="009A74EA">
        <w:rPr>
          <w:rFonts w:ascii="Times New Roman" w:hAnsi="Times New Roman"/>
          <w:color w:val="000000"/>
          <w:sz w:val="28"/>
          <w:szCs w:val="28"/>
        </w:rPr>
        <w:t xml:space="preserve"> к столу половинке стола или тренировочной стенке - серийные (на точность безошибочных попаданий) удары, одиночные удары;</w:t>
      </w:r>
    </w:p>
    <w:p w:rsidR="00504370" w:rsidRPr="009A74EA" w:rsidRDefault="00504370" w:rsidP="00504370">
      <w:pPr>
        <w:pStyle w:val="a3"/>
        <w:spacing w:after="0" w:line="240" w:lineRule="auto"/>
        <w:ind w:left="0" w:firstLine="567"/>
        <w:jc w:val="both"/>
        <w:rPr>
          <w:rFonts w:ascii="Times New Roman" w:hAnsi="Times New Roman"/>
          <w:color w:val="000000"/>
          <w:sz w:val="28"/>
          <w:szCs w:val="28"/>
        </w:rPr>
      </w:pPr>
      <w:r w:rsidRPr="009A74EA">
        <w:rPr>
          <w:rFonts w:ascii="Times New Roman" w:hAnsi="Times New Roman"/>
          <w:color w:val="000000"/>
          <w:sz w:val="28"/>
          <w:szCs w:val="28"/>
        </w:rPr>
        <w:t>- удар на столе по мячам, удобно выбрасываемым (отбиваемым) тренером, партнером, тренажером;</w:t>
      </w:r>
    </w:p>
    <w:p w:rsidR="00504370" w:rsidRPr="009A74EA" w:rsidRDefault="00504370" w:rsidP="00504370">
      <w:pPr>
        <w:pStyle w:val="a3"/>
        <w:spacing w:after="0" w:line="240" w:lineRule="auto"/>
        <w:ind w:left="0" w:firstLine="567"/>
        <w:jc w:val="both"/>
        <w:rPr>
          <w:rFonts w:ascii="Times New Roman" w:hAnsi="Times New Roman"/>
          <w:color w:val="000000"/>
          <w:sz w:val="28"/>
          <w:szCs w:val="28"/>
        </w:rPr>
      </w:pPr>
      <w:r w:rsidRPr="009A74EA">
        <w:rPr>
          <w:rFonts w:ascii="Times New Roman" w:hAnsi="Times New Roman"/>
          <w:color w:val="000000"/>
          <w:sz w:val="28"/>
          <w:szCs w:val="28"/>
        </w:rPr>
        <w:lastRenderedPageBreak/>
        <w:t xml:space="preserve">- сочетание ударов справа и слева у тренировочной стенки, </w:t>
      </w:r>
      <w:proofErr w:type="gramStart"/>
      <w:r w:rsidRPr="009A74EA">
        <w:rPr>
          <w:rFonts w:ascii="Times New Roman" w:hAnsi="Times New Roman"/>
          <w:color w:val="000000"/>
          <w:sz w:val="28"/>
          <w:szCs w:val="28"/>
        </w:rPr>
        <w:t>у</w:t>
      </w:r>
      <w:proofErr w:type="gramEnd"/>
      <w:r w:rsidRPr="009A74EA">
        <w:rPr>
          <w:rFonts w:ascii="Times New Roman" w:hAnsi="Times New Roman"/>
          <w:color w:val="000000"/>
          <w:sz w:val="28"/>
          <w:szCs w:val="28"/>
        </w:rPr>
        <w:t xml:space="preserve"> </w:t>
      </w:r>
      <w:proofErr w:type="gramStart"/>
      <w:r w:rsidRPr="009A74EA">
        <w:rPr>
          <w:rFonts w:ascii="Times New Roman" w:hAnsi="Times New Roman"/>
          <w:color w:val="000000"/>
          <w:sz w:val="28"/>
          <w:szCs w:val="28"/>
        </w:rPr>
        <w:t>приставленной</w:t>
      </w:r>
      <w:proofErr w:type="gramEnd"/>
      <w:r w:rsidRPr="009A74EA">
        <w:rPr>
          <w:rFonts w:ascii="Times New Roman" w:hAnsi="Times New Roman"/>
          <w:color w:val="000000"/>
          <w:sz w:val="28"/>
          <w:szCs w:val="28"/>
        </w:rPr>
        <w:t xml:space="preserve"> к столу половинке стола или тренировочной стенке, по мячам, удобно выбрасываемым (отбиваемым) тренером, партнером, тренажером.</w:t>
      </w:r>
    </w:p>
    <w:p w:rsidR="00504370" w:rsidRPr="009A74EA" w:rsidRDefault="00504370" w:rsidP="00504370">
      <w:pPr>
        <w:pStyle w:val="a3"/>
        <w:spacing w:after="0" w:line="240" w:lineRule="auto"/>
        <w:ind w:left="0" w:firstLine="567"/>
        <w:jc w:val="both"/>
        <w:rPr>
          <w:rFonts w:ascii="Times New Roman" w:hAnsi="Times New Roman"/>
          <w:color w:val="000000"/>
          <w:sz w:val="28"/>
          <w:szCs w:val="28"/>
        </w:rPr>
      </w:pPr>
      <w:r w:rsidRPr="009A74EA">
        <w:rPr>
          <w:rFonts w:ascii="Times New Roman" w:hAnsi="Times New Roman"/>
          <w:color w:val="000000"/>
          <w:sz w:val="28"/>
          <w:szCs w:val="28"/>
        </w:rPr>
        <w:t>3.Овладение базовой техникой с работой ног. После освоения элементарных упражнений с мячом и ракеткой рекомендуется переход к изучению техники простейших ударов:</w:t>
      </w:r>
    </w:p>
    <w:p w:rsidR="00504370" w:rsidRPr="009A74EA" w:rsidRDefault="00504370" w:rsidP="00504370">
      <w:pPr>
        <w:pStyle w:val="a3"/>
        <w:spacing w:after="0" w:line="240" w:lineRule="auto"/>
        <w:ind w:left="0" w:firstLine="567"/>
        <w:jc w:val="both"/>
        <w:rPr>
          <w:rFonts w:ascii="Times New Roman" w:hAnsi="Times New Roman"/>
          <w:color w:val="000000"/>
          <w:sz w:val="28"/>
          <w:szCs w:val="28"/>
        </w:rPr>
      </w:pPr>
      <w:r w:rsidRPr="009A74EA">
        <w:rPr>
          <w:rFonts w:ascii="Times New Roman" w:hAnsi="Times New Roman"/>
          <w:color w:val="000000"/>
          <w:sz w:val="28"/>
          <w:szCs w:val="28"/>
        </w:rPr>
        <w:t>- разучивание и имитация исходных для ударов основных позиций - положение ног, разворот туловища, форма замаха, положение руки по отношению к туловищу, положение ракетки, кисти, предплечья, плеча;</w:t>
      </w:r>
    </w:p>
    <w:p w:rsidR="00504370" w:rsidRPr="009A74EA" w:rsidRDefault="00504370" w:rsidP="00504370">
      <w:pPr>
        <w:pStyle w:val="a3"/>
        <w:spacing w:after="0" w:line="240" w:lineRule="auto"/>
        <w:ind w:left="0" w:firstLine="567"/>
        <w:jc w:val="both"/>
        <w:rPr>
          <w:rFonts w:ascii="Times New Roman" w:hAnsi="Times New Roman"/>
          <w:color w:val="000000"/>
          <w:sz w:val="28"/>
          <w:szCs w:val="28"/>
        </w:rPr>
      </w:pPr>
      <w:r w:rsidRPr="009A74EA">
        <w:rPr>
          <w:rFonts w:ascii="Times New Roman" w:hAnsi="Times New Roman"/>
          <w:color w:val="000000"/>
          <w:sz w:val="28"/>
          <w:szCs w:val="28"/>
        </w:rPr>
        <w:t xml:space="preserve">- многократное повторение ударного движения на разных скоростях (сначала - медленное, затем - ускоренное) без мяча, с мячом у стенки; </w:t>
      </w:r>
    </w:p>
    <w:p w:rsidR="00504370" w:rsidRPr="009A74EA" w:rsidRDefault="00504370" w:rsidP="00504370">
      <w:pPr>
        <w:pStyle w:val="a3"/>
        <w:spacing w:after="0" w:line="240" w:lineRule="auto"/>
        <w:ind w:left="0" w:firstLine="567"/>
        <w:jc w:val="both"/>
        <w:rPr>
          <w:rFonts w:ascii="Times New Roman" w:hAnsi="Times New Roman"/>
          <w:color w:val="000000"/>
          <w:sz w:val="28"/>
          <w:szCs w:val="28"/>
        </w:rPr>
      </w:pPr>
      <w:r w:rsidRPr="009A74EA">
        <w:rPr>
          <w:rFonts w:ascii="Times New Roman" w:hAnsi="Times New Roman"/>
          <w:color w:val="000000"/>
          <w:sz w:val="28"/>
          <w:szCs w:val="28"/>
        </w:rPr>
        <w:t>- игра на столе с тренером (партнером) одним видом удара (только справа или только слева), а затем сочетание ударов справа и слева; свободная игра ударами на столе.</w:t>
      </w:r>
    </w:p>
    <w:p w:rsidR="00504370" w:rsidRPr="009A74EA" w:rsidRDefault="00504370" w:rsidP="00504370">
      <w:pPr>
        <w:pStyle w:val="a3"/>
        <w:spacing w:after="0" w:line="240" w:lineRule="auto"/>
        <w:ind w:left="0" w:firstLine="567"/>
        <w:jc w:val="both"/>
        <w:rPr>
          <w:rFonts w:ascii="Times New Roman" w:hAnsi="Times New Roman"/>
          <w:color w:val="000000"/>
          <w:sz w:val="28"/>
          <w:szCs w:val="28"/>
        </w:rPr>
      </w:pPr>
      <w:r w:rsidRPr="009A74EA">
        <w:rPr>
          <w:rFonts w:ascii="Times New Roman" w:hAnsi="Times New Roman"/>
          <w:color w:val="000000"/>
          <w:sz w:val="28"/>
          <w:szCs w:val="28"/>
        </w:rPr>
        <w:t>4. Овладение техникой ударов по мячу на столе. После освоения занимающимися игры на столе ударами из различных точек применяются следующие упражнения:</w:t>
      </w:r>
    </w:p>
    <w:p w:rsidR="00504370" w:rsidRPr="009A74EA" w:rsidRDefault="00504370" w:rsidP="00504370">
      <w:pPr>
        <w:pStyle w:val="a3"/>
        <w:spacing w:after="0" w:line="240" w:lineRule="auto"/>
        <w:ind w:left="0" w:firstLine="567"/>
        <w:jc w:val="both"/>
        <w:rPr>
          <w:rFonts w:ascii="Times New Roman" w:hAnsi="Times New Roman"/>
          <w:color w:val="000000"/>
          <w:sz w:val="28"/>
          <w:szCs w:val="28"/>
        </w:rPr>
      </w:pPr>
      <w:proofErr w:type="gramStart"/>
      <w:r w:rsidRPr="009A74EA">
        <w:rPr>
          <w:rFonts w:ascii="Times New Roman" w:hAnsi="Times New Roman"/>
          <w:color w:val="000000"/>
          <w:sz w:val="28"/>
          <w:szCs w:val="28"/>
        </w:rPr>
        <w:t>- упражнения с придачей мячу вращения: удары по мячу левой и правой стороной ракетки после его отскока от пола; удары по мячу левой и правой стороной ракетки без отскока от пола; удары по мячу левой и правой стороной ракетки у тренировочной стенки; удары по мячу левой и правой стороной ракетки на половинке стола, приставленной к стенке;</w:t>
      </w:r>
      <w:proofErr w:type="gramEnd"/>
      <w:r w:rsidRPr="009A74EA">
        <w:rPr>
          <w:rFonts w:ascii="Times New Roman" w:hAnsi="Times New Roman"/>
          <w:color w:val="000000"/>
          <w:sz w:val="28"/>
          <w:szCs w:val="28"/>
        </w:rPr>
        <w:t xml:space="preserve"> удары по мячу левой и правой стороной стола, приставленной к стенке; удары по мячу левой и правой стороной ракетки при игре с партнером, тренером, тренажером;</w:t>
      </w:r>
    </w:p>
    <w:p w:rsidR="00504370" w:rsidRPr="009A74EA" w:rsidRDefault="00504370" w:rsidP="00504370">
      <w:pPr>
        <w:pStyle w:val="a3"/>
        <w:spacing w:after="0" w:line="240" w:lineRule="auto"/>
        <w:ind w:left="0" w:firstLine="567"/>
        <w:jc w:val="both"/>
        <w:rPr>
          <w:rFonts w:ascii="Times New Roman" w:hAnsi="Times New Roman"/>
          <w:color w:val="000000"/>
          <w:sz w:val="28"/>
          <w:szCs w:val="28"/>
        </w:rPr>
      </w:pPr>
      <w:r w:rsidRPr="009A74EA">
        <w:rPr>
          <w:rFonts w:ascii="Times New Roman" w:hAnsi="Times New Roman"/>
          <w:color w:val="000000"/>
          <w:sz w:val="28"/>
          <w:szCs w:val="28"/>
        </w:rPr>
        <w:t>- имитация ударов накатом, подрезкой у зеркала без ракетки, с ракеткой, на простейших тренировочных тренажерах;</w:t>
      </w:r>
    </w:p>
    <w:p w:rsidR="00504370" w:rsidRPr="009A74EA" w:rsidRDefault="00504370" w:rsidP="00504370">
      <w:pPr>
        <w:pStyle w:val="a3"/>
        <w:spacing w:after="0" w:line="240" w:lineRule="auto"/>
        <w:ind w:left="0" w:firstLine="567"/>
        <w:jc w:val="both"/>
        <w:rPr>
          <w:rFonts w:ascii="Times New Roman" w:hAnsi="Times New Roman"/>
          <w:color w:val="000000"/>
          <w:sz w:val="28"/>
          <w:szCs w:val="28"/>
        </w:rPr>
      </w:pPr>
      <w:proofErr w:type="gramStart"/>
      <w:r w:rsidRPr="009A74EA">
        <w:rPr>
          <w:rFonts w:ascii="Times New Roman" w:hAnsi="Times New Roman"/>
          <w:color w:val="000000"/>
          <w:sz w:val="28"/>
          <w:szCs w:val="28"/>
        </w:rPr>
        <w:t>- имитация передвижений влево – вправо – вперед - назад с выполнением ударных действий – одиночные передвижения и удары, серийные передвижения влево - вправо, вперед - назад, по «треугольнику» - вперед – вправо - назад, вперед – влево - назад);</w:t>
      </w:r>
      <w:proofErr w:type="gramEnd"/>
    </w:p>
    <w:p w:rsidR="00504370" w:rsidRPr="009A74EA" w:rsidRDefault="00504370" w:rsidP="00504370">
      <w:pPr>
        <w:pStyle w:val="a3"/>
        <w:spacing w:after="0" w:line="240" w:lineRule="auto"/>
        <w:ind w:left="0" w:firstLine="567"/>
        <w:jc w:val="both"/>
        <w:rPr>
          <w:rFonts w:ascii="Times New Roman" w:hAnsi="Times New Roman"/>
          <w:color w:val="000000"/>
          <w:sz w:val="28"/>
          <w:szCs w:val="28"/>
        </w:rPr>
      </w:pPr>
      <w:r w:rsidRPr="009A74EA">
        <w:rPr>
          <w:rFonts w:ascii="Times New Roman" w:hAnsi="Times New Roman"/>
          <w:color w:val="000000"/>
          <w:sz w:val="28"/>
          <w:szCs w:val="28"/>
        </w:rPr>
        <w:t xml:space="preserve">- имитация ударов с замером времени – удары справа, слева и их сочетание. </w:t>
      </w:r>
    </w:p>
    <w:p w:rsidR="00504370" w:rsidRPr="009A74EA" w:rsidRDefault="00504370" w:rsidP="00504370">
      <w:pPr>
        <w:spacing w:after="0" w:line="240" w:lineRule="auto"/>
        <w:ind w:firstLine="567"/>
        <w:jc w:val="both"/>
        <w:rPr>
          <w:rFonts w:ascii="Times New Roman" w:hAnsi="Times New Roman"/>
          <w:color w:val="000000"/>
          <w:sz w:val="28"/>
          <w:szCs w:val="28"/>
          <w:u w:val="single"/>
        </w:rPr>
      </w:pPr>
      <w:r w:rsidRPr="009A74EA">
        <w:rPr>
          <w:rFonts w:ascii="Times New Roman" w:hAnsi="Times New Roman"/>
          <w:color w:val="000000"/>
          <w:sz w:val="28"/>
          <w:szCs w:val="28"/>
          <w:u w:val="single"/>
        </w:rPr>
        <w:t>2. Базовая тактика</w:t>
      </w:r>
    </w:p>
    <w:p w:rsidR="00504370" w:rsidRPr="009A74EA" w:rsidRDefault="00504370" w:rsidP="00504370">
      <w:pPr>
        <w:pStyle w:val="a3"/>
        <w:spacing w:after="0" w:line="240" w:lineRule="auto"/>
        <w:ind w:left="0" w:firstLine="567"/>
        <w:jc w:val="both"/>
        <w:rPr>
          <w:rFonts w:ascii="Times New Roman" w:hAnsi="Times New Roman"/>
          <w:color w:val="000000"/>
          <w:sz w:val="28"/>
          <w:szCs w:val="28"/>
        </w:rPr>
      </w:pPr>
      <w:r w:rsidRPr="009A74EA">
        <w:rPr>
          <w:rFonts w:ascii="Times New Roman" w:hAnsi="Times New Roman"/>
          <w:color w:val="000000"/>
          <w:sz w:val="28"/>
          <w:szCs w:val="28"/>
        </w:rPr>
        <w:t>Игра на столе с тренером (партнером, тренажером - роботом) по направлениям на большее количество попаданий в серии:</w:t>
      </w:r>
    </w:p>
    <w:p w:rsidR="00504370" w:rsidRPr="009A74EA" w:rsidRDefault="00504370" w:rsidP="00504370">
      <w:pPr>
        <w:pStyle w:val="a3"/>
        <w:spacing w:after="0" w:line="240" w:lineRule="auto"/>
        <w:ind w:left="0" w:firstLine="567"/>
        <w:jc w:val="both"/>
        <w:rPr>
          <w:rFonts w:ascii="Times New Roman" w:hAnsi="Times New Roman"/>
          <w:color w:val="000000"/>
          <w:sz w:val="28"/>
          <w:szCs w:val="28"/>
        </w:rPr>
      </w:pPr>
      <w:proofErr w:type="gramStart"/>
      <w:r w:rsidRPr="009A74EA">
        <w:rPr>
          <w:rFonts w:ascii="Times New Roman" w:hAnsi="Times New Roman"/>
          <w:color w:val="000000"/>
          <w:sz w:val="28"/>
          <w:szCs w:val="28"/>
        </w:rPr>
        <w:t>- игра одним (двумя) ударом из одной точки в одном, двух, трех направлениях; игра одним видом удара из двух, трех точек в одном (в разных) направлении;</w:t>
      </w:r>
      <w:proofErr w:type="gramEnd"/>
    </w:p>
    <w:p w:rsidR="00504370" w:rsidRPr="009A74EA" w:rsidRDefault="00504370" w:rsidP="00504370">
      <w:pPr>
        <w:pStyle w:val="a3"/>
        <w:spacing w:after="0" w:line="240" w:lineRule="auto"/>
        <w:ind w:left="0" w:firstLine="567"/>
        <w:jc w:val="both"/>
        <w:rPr>
          <w:rFonts w:ascii="Times New Roman" w:hAnsi="Times New Roman"/>
          <w:color w:val="000000"/>
          <w:sz w:val="28"/>
          <w:szCs w:val="28"/>
        </w:rPr>
      </w:pPr>
      <w:r w:rsidRPr="009A74EA">
        <w:rPr>
          <w:rFonts w:ascii="Times New Roman" w:hAnsi="Times New Roman"/>
          <w:color w:val="000000"/>
          <w:sz w:val="28"/>
          <w:szCs w:val="28"/>
        </w:rPr>
        <w:t>- выполнение подач разными ударами;</w:t>
      </w:r>
    </w:p>
    <w:p w:rsidR="00504370" w:rsidRPr="009A74EA" w:rsidRDefault="00504370" w:rsidP="00504370">
      <w:pPr>
        <w:pStyle w:val="a3"/>
        <w:spacing w:after="0" w:line="240" w:lineRule="auto"/>
        <w:ind w:left="0" w:firstLine="567"/>
        <w:jc w:val="both"/>
        <w:rPr>
          <w:rFonts w:ascii="Times New Roman" w:hAnsi="Times New Roman"/>
          <w:color w:val="000000"/>
          <w:sz w:val="28"/>
          <w:szCs w:val="28"/>
        </w:rPr>
      </w:pPr>
      <w:r w:rsidRPr="009A74EA">
        <w:rPr>
          <w:rFonts w:ascii="Times New Roman" w:hAnsi="Times New Roman"/>
          <w:color w:val="000000"/>
          <w:sz w:val="28"/>
          <w:szCs w:val="28"/>
        </w:rPr>
        <w:t>- игра накатом – различные варианты по длине полета мяча, по направлениям полета мяча, сочетание накатов справа и слева;</w:t>
      </w:r>
    </w:p>
    <w:p w:rsidR="00504370" w:rsidRPr="009A74EA" w:rsidRDefault="00504370" w:rsidP="00504370">
      <w:pPr>
        <w:pStyle w:val="a3"/>
        <w:spacing w:after="0" w:line="240" w:lineRule="auto"/>
        <w:ind w:left="0" w:firstLine="567"/>
        <w:jc w:val="both"/>
        <w:rPr>
          <w:rFonts w:ascii="Times New Roman" w:hAnsi="Times New Roman"/>
          <w:color w:val="000000"/>
          <w:sz w:val="28"/>
          <w:szCs w:val="28"/>
        </w:rPr>
      </w:pPr>
      <w:r w:rsidRPr="009A74EA">
        <w:rPr>
          <w:rFonts w:ascii="Times New Roman" w:hAnsi="Times New Roman"/>
          <w:color w:val="000000"/>
          <w:sz w:val="28"/>
          <w:szCs w:val="28"/>
        </w:rPr>
        <w:t xml:space="preserve"> </w:t>
      </w:r>
      <w:r w:rsidRPr="009A74EA">
        <w:rPr>
          <w:rFonts w:ascii="Times New Roman" w:hAnsi="Times New Roman"/>
          <w:color w:val="000000"/>
          <w:sz w:val="28"/>
          <w:szCs w:val="28"/>
        </w:rPr>
        <w:tab/>
        <w:t xml:space="preserve">- игра на счет разученными ударами; </w:t>
      </w:r>
    </w:p>
    <w:p w:rsidR="00504370" w:rsidRPr="009A74EA" w:rsidRDefault="00BA6F0D" w:rsidP="00504370">
      <w:pPr>
        <w:pStyle w:val="a3"/>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504370" w:rsidRPr="009A74EA">
        <w:rPr>
          <w:rFonts w:ascii="Times New Roman" w:hAnsi="Times New Roman"/>
          <w:color w:val="000000"/>
          <w:sz w:val="28"/>
          <w:szCs w:val="28"/>
        </w:rPr>
        <w:t>- игра со всего стола с коротких и длинных мячей;</w:t>
      </w:r>
    </w:p>
    <w:p w:rsidR="00504370" w:rsidRPr="009A74EA" w:rsidRDefault="00BA6F0D" w:rsidP="00504370">
      <w:pPr>
        <w:pStyle w:val="a3"/>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504370" w:rsidRPr="009A74EA">
        <w:rPr>
          <w:rFonts w:ascii="Times New Roman" w:hAnsi="Times New Roman"/>
          <w:color w:val="000000"/>
          <w:sz w:val="28"/>
          <w:szCs w:val="28"/>
        </w:rPr>
        <w:t>- групповые игры: «Круговая», «Дворник», «Один против всех», «Круговая – с тренером» и др.</w:t>
      </w:r>
    </w:p>
    <w:p w:rsidR="00504370" w:rsidRPr="009A74EA" w:rsidRDefault="00504370" w:rsidP="00504370">
      <w:pPr>
        <w:pStyle w:val="a3"/>
        <w:spacing w:after="0" w:line="240" w:lineRule="auto"/>
        <w:ind w:left="0" w:firstLine="567"/>
        <w:jc w:val="both"/>
        <w:rPr>
          <w:rFonts w:ascii="Times New Roman" w:hAnsi="Times New Roman"/>
          <w:color w:val="000000"/>
          <w:sz w:val="28"/>
          <w:szCs w:val="28"/>
        </w:rPr>
      </w:pPr>
    </w:p>
    <w:p w:rsidR="00504370" w:rsidRPr="009A74EA" w:rsidRDefault="00504370" w:rsidP="00504370">
      <w:pPr>
        <w:spacing w:after="0" w:line="240" w:lineRule="auto"/>
        <w:jc w:val="center"/>
        <w:rPr>
          <w:rFonts w:ascii="Times New Roman" w:hAnsi="Times New Roman"/>
          <w:sz w:val="28"/>
          <w:szCs w:val="28"/>
        </w:rPr>
      </w:pPr>
      <w:r w:rsidRPr="009A74EA">
        <w:rPr>
          <w:rFonts w:ascii="Times New Roman" w:hAnsi="Times New Roman"/>
          <w:sz w:val="28"/>
          <w:szCs w:val="28"/>
        </w:rPr>
        <w:t xml:space="preserve">ТЕХНИКО-ТАКТИЧЕСКАЯ ПОДГОТОВКА </w:t>
      </w:r>
    </w:p>
    <w:p w:rsidR="00504370" w:rsidRPr="009A74EA" w:rsidRDefault="00504370" w:rsidP="00504370">
      <w:pPr>
        <w:spacing w:after="0" w:line="240" w:lineRule="auto"/>
        <w:jc w:val="center"/>
        <w:rPr>
          <w:rFonts w:ascii="Times New Roman" w:hAnsi="Times New Roman"/>
          <w:sz w:val="28"/>
          <w:szCs w:val="28"/>
        </w:rPr>
      </w:pPr>
      <w:r w:rsidRPr="009A74EA">
        <w:rPr>
          <w:rFonts w:ascii="Times New Roman" w:hAnsi="Times New Roman"/>
          <w:sz w:val="28"/>
          <w:szCs w:val="28"/>
        </w:rPr>
        <w:t xml:space="preserve">ДЛЯ ГРУПП НАЧАЛЬНОЙ ПОДГОТОВКИ 1-ГО ГОДА ОБУЧЕНИЯ </w:t>
      </w:r>
    </w:p>
    <w:p w:rsidR="009A74EA" w:rsidRPr="009A74EA" w:rsidRDefault="009A74EA" w:rsidP="00504370">
      <w:pPr>
        <w:spacing w:after="0" w:line="240" w:lineRule="auto"/>
        <w:jc w:val="center"/>
        <w:rPr>
          <w:rFonts w:ascii="Times New Roman" w:hAnsi="Times New Roman"/>
          <w:sz w:val="28"/>
          <w:szCs w:val="28"/>
        </w:rPr>
      </w:pPr>
    </w:p>
    <w:p w:rsidR="00504370" w:rsidRPr="009A74EA" w:rsidRDefault="00504370" w:rsidP="009A74EA">
      <w:pPr>
        <w:spacing w:after="0" w:line="240" w:lineRule="auto"/>
        <w:ind w:firstLine="567"/>
        <w:rPr>
          <w:rFonts w:ascii="Times New Roman" w:hAnsi="Times New Roman"/>
          <w:sz w:val="28"/>
          <w:szCs w:val="28"/>
          <w:u w:val="single"/>
        </w:rPr>
      </w:pPr>
      <w:r w:rsidRPr="009A74EA">
        <w:rPr>
          <w:rFonts w:ascii="Times New Roman" w:hAnsi="Times New Roman"/>
          <w:sz w:val="28"/>
          <w:szCs w:val="28"/>
          <w:u w:val="single"/>
        </w:rPr>
        <w:t>1. Общефизическая подготовка</w:t>
      </w:r>
    </w:p>
    <w:p w:rsidR="00504370" w:rsidRPr="009A74EA" w:rsidRDefault="00504370" w:rsidP="00504370">
      <w:pPr>
        <w:spacing w:after="0" w:line="240" w:lineRule="auto"/>
        <w:ind w:firstLine="567"/>
        <w:jc w:val="both"/>
        <w:rPr>
          <w:rFonts w:ascii="Times New Roman" w:hAnsi="Times New Roman"/>
          <w:sz w:val="28"/>
          <w:szCs w:val="28"/>
        </w:rPr>
      </w:pPr>
      <w:r w:rsidRPr="009A74EA">
        <w:rPr>
          <w:rFonts w:ascii="Times New Roman" w:hAnsi="Times New Roman"/>
          <w:sz w:val="28"/>
          <w:szCs w:val="28"/>
        </w:rPr>
        <w:t>Развиваемые физические качества: ловкость, подвижность, гибкость, координация. Вся работа направлена на разностороннюю физическую подготовку, достигается через подвижные игры и эстафеты. Упражнения для развития ловкости, координации: ведение баскетбольного мяча, бег с преодолением препятствий, прыжки через скакалку, бег с частым изменением направлений, броски мяча в цель, эстафеты.</w:t>
      </w:r>
    </w:p>
    <w:p w:rsidR="00504370" w:rsidRPr="009A74EA" w:rsidRDefault="00504370" w:rsidP="00504370">
      <w:pPr>
        <w:spacing w:after="0" w:line="240" w:lineRule="auto"/>
        <w:ind w:firstLine="567"/>
        <w:jc w:val="both"/>
        <w:rPr>
          <w:rFonts w:ascii="Times New Roman" w:hAnsi="Times New Roman"/>
          <w:sz w:val="28"/>
          <w:szCs w:val="28"/>
        </w:rPr>
      </w:pPr>
      <w:r w:rsidRPr="009A74EA">
        <w:rPr>
          <w:rFonts w:ascii="Times New Roman" w:hAnsi="Times New Roman"/>
          <w:sz w:val="28"/>
          <w:szCs w:val="28"/>
        </w:rPr>
        <w:t>Упражнения для развития подвижности: различные виды бега (прямо, приставными шагами, с поворотами, крестным шагом, с ускорением, змейкой).</w:t>
      </w:r>
    </w:p>
    <w:p w:rsidR="00504370" w:rsidRPr="009A74EA" w:rsidRDefault="00504370" w:rsidP="00504370">
      <w:pPr>
        <w:spacing w:after="0" w:line="240" w:lineRule="auto"/>
        <w:ind w:firstLine="567"/>
        <w:jc w:val="both"/>
        <w:rPr>
          <w:rFonts w:ascii="Times New Roman" w:hAnsi="Times New Roman"/>
          <w:sz w:val="28"/>
          <w:szCs w:val="28"/>
          <w:u w:val="single"/>
        </w:rPr>
      </w:pPr>
      <w:r w:rsidRPr="009A74EA">
        <w:rPr>
          <w:rFonts w:ascii="Times New Roman" w:hAnsi="Times New Roman"/>
          <w:sz w:val="28"/>
          <w:szCs w:val="28"/>
          <w:u w:val="single"/>
        </w:rPr>
        <w:t>2. Специальная физическая подготовка</w:t>
      </w:r>
    </w:p>
    <w:p w:rsidR="00504370" w:rsidRPr="009A74EA" w:rsidRDefault="00504370" w:rsidP="00504370">
      <w:pPr>
        <w:spacing w:after="0" w:line="240" w:lineRule="auto"/>
        <w:ind w:firstLine="567"/>
        <w:jc w:val="both"/>
        <w:rPr>
          <w:rFonts w:ascii="Times New Roman" w:hAnsi="Times New Roman"/>
          <w:sz w:val="28"/>
          <w:szCs w:val="28"/>
        </w:rPr>
      </w:pPr>
      <w:r w:rsidRPr="009A74EA">
        <w:rPr>
          <w:rFonts w:ascii="Times New Roman" w:hAnsi="Times New Roman"/>
          <w:sz w:val="28"/>
          <w:szCs w:val="28"/>
        </w:rPr>
        <w:t xml:space="preserve">Упражнения для развития СПФ: бег по восьмерке, бег вокруг стола, отжимания от стола, подъем в сед из положения, лежа, прыжки через скакалку на время, прыжок в длину с места, бег </w:t>
      </w:r>
      <w:smartTag w:uri="urn:schemas-microsoft-com:office:smarttags" w:element="metricconverter">
        <w:smartTagPr>
          <w:attr w:name="ProductID" w:val="30 метров"/>
        </w:smartTagPr>
        <w:r w:rsidRPr="009A74EA">
          <w:rPr>
            <w:rFonts w:ascii="Times New Roman" w:hAnsi="Times New Roman"/>
            <w:sz w:val="28"/>
            <w:szCs w:val="28"/>
          </w:rPr>
          <w:t>30 метров</w:t>
        </w:r>
      </w:smartTag>
      <w:r w:rsidRPr="009A74EA">
        <w:rPr>
          <w:rFonts w:ascii="Times New Roman" w:hAnsi="Times New Roman"/>
          <w:sz w:val="28"/>
          <w:szCs w:val="28"/>
        </w:rPr>
        <w:t>.</w:t>
      </w:r>
    </w:p>
    <w:p w:rsidR="00504370" w:rsidRPr="009A74EA" w:rsidRDefault="00504370" w:rsidP="00504370">
      <w:pPr>
        <w:spacing w:after="0" w:line="240" w:lineRule="auto"/>
        <w:ind w:firstLine="567"/>
        <w:jc w:val="both"/>
        <w:rPr>
          <w:rFonts w:ascii="Times New Roman" w:hAnsi="Times New Roman"/>
          <w:sz w:val="28"/>
          <w:szCs w:val="28"/>
          <w:u w:val="single"/>
        </w:rPr>
      </w:pPr>
      <w:r w:rsidRPr="009A74EA">
        <w:rPr>
          <w:rFonts w:ascii="Times New Roman" w:hAnsi="Times New Roman"/>
          <w:sz w:val="28"/>
          <w:szCs w:val="28"/>
          <w:u w:val="single"/>
        </w:rPr>
        <w:t>3. Базовая техника</w:t>
      </w:r>
    </w:p>
    <w:p w:rsidR="00504370" w:rsidRPr="009A74EA" w:rsidRDefault="00504370" w:rsidP="00504370">
      <w:pPr>
        <w:spacing w:after="0" w:line="240" w:lineRule="auto"/>
        <w:ind w:firstLine="567"/>
        <w:jc w:val="both"/>
        <w:rPr>
          <w:rFonts w:ascii="Times New Roman" w:hAnsi="Times New Roman"/>
          <w:sz w:val="28"/>
          <w:szCs w:val="28"/>
        </w:rPr>
      </w:pPr>
      <w:r w:rsidRPr="009A74EA">
        <w:rPr>
          <w:rFonts w:ascii="Times New Roman" w:hAnsi="Times New Roman"/>
          <w:sz w:val="28"/>
          <w:szCs w:val="28"/>
        </w:rPr>
        <w:t>-хватка;</w:t>
      </w:r>
    </w:p>
    <w:p w:rsidR="00504370" w:rsidRPr="009A74EA" w:rsidRDefault="00504370" w:rsidP="00504370">
      <w:pPr>
        <w:spacing w:after="0" w:line="240" w:lineRule="auto"/>
        <w:ind w:firstLine="567"/>
        <w:jc w:val="both"/>
        <w:rPr>
          <w:rFonts w:ascii="Times New Roman" w:hAnsi="Times New Roman"/>
          <w:sz w:val="28"/>
          <w:szCs w:val="28"/>
        </w:rPr>
      </w:pPr>
      <w:r w:rsidRPr="009A74EA">
        <w:rPr>
          <w:rFonts w:ascii="Times New Roman" w:hAnsi="Times New Roman"/>
          <w:sz w:val="28"/>
          <w:szCs w:val="28"/>
        </w:rPr>
        <w:t>-стойка;</w:t>
      </w:r>
    </w:p>
    <w:p w:rsidR="00504370" w:rsidRPr="009A74EA" w:rsidRDefault="00504370" w:rsidP="00504370">
      <w:pPr>
        <w:spacing w:after="0" w:line="240" w:lineRule="auto"/>
        <w:ind w:firstLine="567"/>
        <w:jc w:val="both"/>
        <w:rPr>
          <w:rFonts w:ascii="Times New Roman" w:hAnsi="Times New Roman"/>
          <w:sz w:val="28"/>
          <w:szCs w:val="28"/>
        </w:rPr>
      </w:pPr>
      <w:r w:rsidRPr="009A74EA">
        <w:rPr>
          <w:rFonts w:ascii="Times New Roman" w:hAnsi="Times New Roman"/>
          <w:sz w:val="28"/>
          <w:szCs w:val="28"/>
        </w:rPr>
        <w:t>-</w:t>
      </w:r>
      <w:r w:rsidR="00430F44">
        <w:rPr>
          <w:rFonts w:ascii="Times New Roman" w:hAnsi="Times New Roman"/>
          <w:sz w:val="28"/>
          <w:szCs w:val="28"/>
        </w:rPr>
        <w:t xml:space="preserve"> </w:t>
      </w:r>
      <w:r w:rsidRPr="009A74EA">
        <w:rPr>
          <w:rFonts w:ascii="Times New Roman" w:hAnsi="Times New Roman"/>
          <w:sz w:val="28"/>
          <w:szCs w:val="28"/>
        </w:rPr>
        <w:t>жонглирование, удары у тренировочной стенки;</w:t>
      </w:r>
    </w:p>
    <w:p w:rsidR="00504370" w:rsidRPr="009A74EA" w:rsidRDefault="00504370" w:rsidP="00504370">
      <w:pPr>
        <w:spacing w:after="0" w:line="240" w:lineRule="auto"/>
        <w:ind w:firstLine="567"/>
        <w:jc w:val="both"/>
        <w:rPr>
          <w:rFonts w:ascii="Times New Roman" w:hAnsi="Times New Roman"/>
          <w:sz w:val="28"/>
          <w:szCs w:val="28"/>
        </w:rPr>
      </w:pPr>
      <w:r w:rsidRPr="009A74EA">
        <w:rPr>
          <w:rFonts w:ascii="Times New Roman" w:hAnsi="Times New Roman"/>
          <w:sz w:val="28"/>
          <w:szCs w:val="28"/>
        </w:rPr>
        <w:t>- удар тычком справа, слева (игра в перекидку);</w:t>
      </w:r>
    </w:p>
    <w:p w:rsidR="00504370" w:rsidRPr="009A74EA" w:rsidRDefault="00504370" w:rsidP="00504370">
      <w:pPr>
        <w:spacing w:after="0" w:line="240" w:lineRule="auto"/>
        <w:ind w:firstLine="567"/>
        <w:jc w:val="both"/>
        <w:rPr>
          <w:rFonts w:ascii="Times New Roman" w:hAnsi="Times New Roman"/>
          <w:sz w:val="28"/>
          <w:szCs w:val="28"/>
        </w:rPr>
      </w:pPr>
      <w:r w:rsidRPr="009A74EA">
        <w:rPr>
          <w:rFonts w:ascii="Times New Roman" w:hAnsi="Times New Roman"/>
          <w:sz w:val="28"/>
          <w:szCs w:val="28"/>
        </w:rPr>
        <w:t>- простая подача тычком;</w:t>
      </w:r>
    </w:p>
    <w:p w:rsidR="00504370" w:rsidRPr="009A74EA" w:rsidRDefault="00504370" w:rsidP="00504370">
      <w:pPr>
        <w:spacing w:after="0" w:line="240" w:lineRule="auto"/>
        <w:ind w:firstLine="567"/>
        <w:jc w:val="both"/>
        <w:rPr>
          <w:rFonts w:ascii="Times New Roman" w:hAnsi="Times New Roman"/>
          <w:sz w:val="28"/>
          <w:szCs w:val="28"/>
        </w:rPr>
      </w:pPr>
      <w:r w:rsidRPr="009A74EA">
        <w:rPr>
          <w:rFonts w:ascii="Times New Roman" w:hAnsi="Times New Roman"/>
          <w:sz w:val="28"/>
          <w:szCs w:val="28"/>
        </w:rPr>
        <w:t>- одиночные накаты справа, слева, по диагонали, в две точки;</w:t>
      </w:r>
    </w:p>
    <w:p w:rsidR="00504370" w:rsidRPr="009A74EA" w:rsidRDefault="00504370" w:rsidP="00504370">
      <w:pPr>
        <w:spacing w:after="0" w:line="240" w:lineRule="auto"/>
        <w:ind w:firstLine="567"/>
        <w:jc w:val="both"/>
        <w:rPr>
          <w:rFonts w:ascii="Times New Roman" w:hAnsi="Times New Roman"/>
          <w:sz w:val="28"/>
          <w:szCs w:val="28"/>
        </w:rPr>
      </w:pPr>
      <w:r w:rsidRPr="009A74EA">
        <w:rPr>
          <w:rFonts w:ascii="Times New Roman" w:hAnsi="Times New Roman"/>
          <w:sz w:val="28"/>
          <w:szCs w:val="28"/>
        </w:rPr>
        <w:t>- комбинированная игра: подача, тычок, накат, подставка.</w:t>
      </w:r>
    </w:p>
    <w:p w:rsidR="00504370" w:rsidRPr="009A74EA" w:rsidRDefault="00504370" w:rsidP="009A74EA">
      <w:pPr>
        <w:spacing w:after="0" w:line="240" w:lineRule="auto"/>
        <w:ind w:firstLine="567"/>
        <w:jc w:val="both"/>
        <w:rPr>
          <w:rFonts w:ascii="Times New Roman" w:hAnsi="Times New Roman"/>
          <w:sz w:val="28"/>
          <w:szCs w:val="28"/>
          <w:u w:val="single"/>
        </w:rPr>
      </w:pPr>
      <w:r w:rsidRPr="009A74EA">
        <w:rPr>
          <w:rFonts w:ascii="Times New Roman" w:hAnsi="Times New Roman"/>
          <w:sz w:val="28"/>
          <w:szCs w:val="28"/>
          <w:u w:val="single"/>
        </w:rPr>
        <w:t>4. Передвижение</w:t>
      </w:r>
    </w:p>
    <w:p w:rsidR="00504370" w:rsidRPr="009A74EA" w:rsidRDefault="00504370" w:rsidP="00504370">
      <w:pPr>
        <w:spacing w:after="0" w:line="240" w:lineRule="auto"/>
        <w:ind w:firstLine="567"/>
        <w:jc w:val="both"/>
        <w:rPr>
          <w:rFonts w:ascii="Times New Roman" w:hAnsi="Times New Roman"/>
          <w:sz w:val="28"/>
          <w:szCs w:val="28"/>
        </w:rPr>
      </w:pPr>
      <w:r w:rsidRPr="009A74EA">
        <w:rPr>
          <w:rFonts w:ascii="Times New Roman" w:hAnsi="Times New Roman"/>
          <w:sz w:val="28"/>
          <w:szCs w:val="28"/>
        </w:rPr>
        <w:t>- разучивание и имитация исходных для ударов основных позиций  (положение ног, разворот туловища форма замаха, положению руки по отношению к туловищу, положение кисти, ракетки, предплечья, плеча);</w:t>
      </w:r>
    </w:p>
    <w:p w:rsidR="00504370" w:rsidRPr="009A74EA" w:rsidRDefault="00504370" w:rsidP="00504370">
      <w:pPr>
        <w:spacing w:after="0" w:line="240" w:lineRule="auto"/>
        <w:ind w:firstLine="567"/>
        <w:jc w:val="both"/>
        <w:rPr>
          <w:rFonts w:ascii="Times New Roman" w:hAnsi="Times New Roman"/>
          <w:sz w:val="28"/>
          <w:szCs w:val="28"/>
        </w:rPr>
      </w:pPr>
      <w:r w:rsidRPr="009A74EA">
        <w:rPr>
          <w:rFonts w:ascii="Times New Roman" w:hAnsi="Times New Roman"/>
          <w:sz w:val="28"/>
          <w:szCs w:val="28"/>
        </w:rPr>
        <w:t xml:space="preserve">- одношажный, </w:t>
      </w:r>
      <w:proofErr w:type="spellStart"/>
      <w:r w:rsidRPr="009A74EA">
        <w:rPr>
          <w:rFonts w:ascii="Times New Roman" w:hAnsi="Times New Roman"/>
          <w:sz w:val="28"/>
          <w:szCs w:val="28"/>
        </w:rPr>
        <w:t>бесшажный</w:t>
      </w:r>
      <w:proofErr w:type="spellEnd"/>
      <w:r w:rsidRPr="009A74EA">
        <w:rPr>
          <w:rFonts w:ascii="Times New Roman" w:hAnsi="Times New Roman"/>
          <w:sz w:val="28"/>
          <w:szCs w:val="28"/>
        </w:rPr>
        <w:t xml:space="preserve"> способы перемещения;</w:t>
      </w:r>
    </w:p>
    <w:p w:rsidR="00504370" w:rsidRPr="009A74EA" w:rsidRDefault="00504370" w:rsidP="00504370">
      <w:pPr>
        <w:spacing w:after="0" w:line="240" w:lineRule="auto"/>
        <w:ind w:firstLine="567"/>
        <w:jc w:val="both"/>
        <w:rPr>
          <w:rFonts w:ascii="Times New Roman" w:hAnsi="Times New Roman"/>
          <w:sz w:val="28"/>
          <w:szCs w:val="28"/>
        </w:rPr>
      </w:pPr>
      <w:r w:rsidRPr="009A74EA">
        <w:rPr>
          <w:rFonts w:ascii="Times New Roman" w:hAnsi="Times New Roman"/>
          <w:sz w:val="28"/>
          <w:szCs w:val="28"/>
        </w:rPr>
        <w:t>- приставной скользящий шаг;</w:t>
      </w:r>
    </w:p>
    <w:p w:rsidR="00504370" w:rsidRPr="009A74EA" w:rsidRDefault="00504370" w:rsidP="00504370">
      <w:pPr>
        <w:spacing w:after="0" w:line="240" w:lineRule="auto"/>
        <w:ind w:firstLine="567"/>
        <w:jc w:val="both"/>
        <w:rPr>
          <w:rFonts w:ascii="Times New Roman" w:hAnsi="Times New Roman"/>
          <w:sz w:val="28"/>
          <w:szCs w:val="28"/>
        </w:rPr>
      </w:pPr>
      <w:r w:rsidRPr="009A74EA">
        <w:rPr>
          <w:rFonts w:ascii="Times New Roman" w:hAnsi="Times New Roman"/>
          <w:sz w:val="28"/>
          <w:szCs w:val="28"/>
        </w:rPr>
        <w:t>- многократное повторение ударного движения.</w:t>
      </w:r>
    </w:p>
    <w:p w:rsidR="00504370" w:rsidRPr="009A74EA" w:rsidRDefault="00504370" w:rsidP="00504370">
      <w:pPr>
        <w:spacing w:after="0" w:line="240" w:lineRule="auto"/>
        <w:ind w:firstLine="567"/>
        <w:jc w:val="both"/>
        <w:rPr>
          <w:rFonts w:ascii="Times New Roman" w:hAnsi="Times New Roman"/>
          <w:sz w:val="28"/>
          <w:szCs w:val="28"/>
          <w:u w:val="single"/>
        </w:rPr>
      </w:pPr>
      <w:r w:rsidRPr="009A74EA">
        <w:rPr>
          <w:rFonts w:ascii="Times New Roman" w:hAnsi="Times New Roman"/>
          <w:sz w:val="28"/>
          <w:szCs w:val="28"/>
          <w:u w:val="single"/>
        </w:rPr>
        <w:t>5. Базовая тактика</w:t>
      </w:r>
    </w:p>
    <w:p w:rsidR="00504370" w:rsidRPr="009A74EA" w:rsidRDefault="00504370" w:rsidP="00504370">
      <w:pPr>
        <w:spacing w:after="0" w:line="240" w:lineRule="auto"/>
        <w:ind w:firstLine="567"/>
        <w:jc w:val="both"/>
        <w:rPr>
          <w:rFonts w:ascii="Times New Roman" w:hAnsi="Times New Roman"/>
          <w:sz w:val="28"/>
          <w:szCs w:val="28"/>
        </w:rPr>
      </w:pPr>
      <w:r w:rsidRPr="009A74EA">
        <w:rPr>
          <w:rFonts w:ascii="Times New Roman" w:hAnsi="Times New Roman"/>
          <w:sz w:val="28"/>
          <w:szCs w:val="28"/>
        </w:rPr>
        <w:t>- накаты справа, слева, поочередно;</w:t>
      </w:r>
    </w:p>
    <w:p w:rsidR="00504370" w:rsidRPr="009A74EA" w:rsidRDefault="00504370" w:rsidP="00504370">
      <w:pPr>
        <w:spacing w:after="0" w:line="240" w:lineRule="auto"/>
        <w:ind w:firstLine="567"/>
        <w:jc w:val="both"/>
        <w:rPr>
          <w:rFonts w:ascii="Times New Roman" w:hAnsi="Times New Roman"/>
          <w:sz w:val="28"/>
          <w:szCs w:val="28"/>
        </w:rPr>
      </w:pPr>
      <w:r w:rsidRPr="009A74EA">
        <w:rPr>
          <w:rFonts w:ascii="Times New Roman" w:hAnsi="Times New Roman"/>
          <w:sz w:val="28"/>
          <w:szCs w:val="28"/>
        </w:rPr>
        <w:t>- срезкой длинно – коротко;</w:t>
      </w:r>
    </w:p>
    <w:p w:rsidR="00504370" w:rsidRPr="009A74EA" w:rsidRDefault="00504370" w:rsidP="00504370">
      <w:pPr>
        <w:spacing w:after="0" w:line="240" w:lineRule="auto"/>
        <w:ind w:firstLine="567"/>
        <w:jc w:val="both"/>
        <w:rPr>
          <w:rFonts w:ascii="Times New Roman" w:hAnsi="Times New Roman"/>
          <w:sz w:val="28"/>
          <w:szCs w:val="28"/>
        </w:rPr>
      </w:pPr>
      <w:r w:rsidRPr="009A74EA">
        <w:rPr>
          <w:rFonts w:ascii="Times New Roman" w:hAnsi="Times New Roman"/>
          <w:sz w:val="28"/>
          <w:szCs w:val="28"/>
        </w:rPr>
        <w:t>- выполнение подач разминочным ударом;</w:t>
      </w:r>
    </w:p>
    <w:p w:rsidR="00504370" w:rsidRPr="009A74EA" w:rsidRDefault="00504370" w:rsidP="00504370">
      <w:pPr>
        <w:spacing w:after="0" w:line="240" w:lineRule="auto"/>
        <w:ind w:firstLine="567"/>
        <w:jc w:val="both"/>
        <w:rPr>
          <w:rFonts w:ascii="Times New Roman" w:hAnsi="Times New Roman"/>
          <w:sz w:val="28"/>
          <w:szCs w:val="28"/>
        </w:rPr>
      </w:pPr>
      <w:r w:rsidRPr="009A74EA">
        <w:rPr>
          <w:rFonts w:ascii="Times New Roman" w:hAnsi="Times New Roman"/>
          <w:sz w:val="28"/>
          <w:szCs w:val="28"/>
        </w:rPr>
        <w:t>- игра на счет разученными ударами.</w:t>
      </w:r>
    </w:p>
    <w:p w:rsidR="00504370" w:rsidRPr="009A74EA" w:rsidRDefault="00504370" w:rsidP="00504370">
      <w:pPr>
        <w:spacing w:after="0" w:line="240" w:lineRule="auto"/>
        <w:ind w:firstLine="567"/>
        <w:jc w:val="both"/>
        <w:rPr>
          <w:rFonts w:ascii="Times New Roman" w:hAnsi="Times New Roman"/>
          <w:sz w:val="28"/>
          <w:szCs w:val="28"/>
        </w:rPr>
      </w:pPr>
    </w:p>
    <w:p w:rsidR="00503C08" w:rsidRDefault="00503C08" w:rsidP="00BA6F0D">
      <w:pPr>
        <w:spacing w:after="0" w:line="240" w:lineRule="auto"/>
        <w:rPr>
          <w:rFonts w:ascii="Times New Roman" w:hAnsi="Times New Roman"/>
          <w:sz w:val="28"/>
          <w:szCs w:val="28"/>
        </w:rPr>
      </w:pPr>
    </w:p>
    <w:p w:rsidR="00504370" w:rsidRPr="009A74EA" w:rsidRDefault="00504370" w:rsidP="00504370">
      <w:pPr>
        <w:spacing w:after="0" w:line="240" w:lineRule="auto"/>
        <w:jc w:val="center"/>
        <w:rPr>
          <w:rFonts w:ascii="Times New Roman" w:hAnsi="Times New Roman"/>
          <w:sz w:val="28"/>
          <w:szCs w:val="28"/>
        </w:rPr>
      </w:pPr>
      <w:r w:rsidRPr="009A74EA">
        <w:rPr>
          <w:rFonts w:ascii="Times New Roman" w:hAnsi="Times New Roman"/>
          <w:sz w:val="28"/>
          <w:szCs w:val="28"/>
        </w:rPr>
        <w:t xml:space="preserve">ТЕХНИКО-ТАКТИЧЕСКАЯ ПОДГОТОВКА </w:t>
      </w:r>
    </w:p>
    <w:p w:rsidR="00504370" w:rsidRDefault="00504370" w:rsidP="00504370">
      <w:pPr>
        <w:spacing w:after="0" w:line="240" w:lineRule="auto"/>
        <w:jc w:val="center"/>
        <w:rPr>
          <w:rFonts w:ascii="Times New Roman" w:hAnsi="Times New Roman"/>
          <w:sz w:val="28"/>
          <w:szCs w:val="28"/>
        </w:rPr>
      </w:pPr>
      <w:r w:rsidRPr="009A74EA">
        <w:rPr>
          <w:rFonts w:ascii="Times New Roman" w:hAnsi="Times New Roman"/>
          <w:sz w:val="28"/>
          <w:szCs w:val="28"/>
        </w:rPr>
        <w:t xml:space="preserve">ДЛЯ ГРУПП НАЧАЛЬНОЙ ПОДГОТОВКИ 2-ГО ГОДА ОБУЧЕНИЯ </w:t>
      </w:r>
    </w:p>
    <w:p w:rsidR="009A74EA" w:rsidRPr="009A74EA" w:rsidRDefault="009A74EA" w:rsidP="00504370">
      <w:pPr>
        <w:spacing w:after="0" w:line="240" w:lineRule="auto"/>
        <w:jc w:val="center"/>
        <w:rPr>
          <w:rFonts w:ascii="Times New Roman" w:hAnsi="Times New Roman"/>
          <w:sz w:val="28"/>
          <w:szCs w:val="28"/>
        </w:rPr>
      </w:pPr>
    </w:p>
    <w:p w:rsidR="00504370" w:rsidRPr="009A74EA" w:rsidRDefault="00504370" w:rsidP="009A74EA">
      <w:pPr>
        <w:spacing w:after="0" w:line="240" w:lineRule="auto"/>
        <w:ind w:firstLine="567"/>
        <w:rPr>
          <w:rFonts w:ascii="Times New Roman" w:hAnsi="Times New Roman"/>
          <w:sz w:val="28"/>
          <w:szCs w:val="28"/>
          <w:u w:val="single"/>
        </w:rPr>
      </w:pPr>
      <w:r w:rsidRPr="009A74EA">
        <w:rPr>
          <w:rFonts w:ascii="Times New Roman" w:hAnsi="Times New Roman"/>
          <w:sz w:val="28"/>
          <w:szCs w:val="28"/>
          <w:u w:val="single"/>
        </w:rPr>
        <w:t>1. Общефизическая подготовка</w:t>
      </w:r>
    </w:p>
    <w:p w:rsidR="00504370" w:rsidRPr="009A74EA" w:rsidRDefault="00504370" w:rsidP="00504370">
      <w:pPr>
        <w:spacing w:after="0" w:line="240" w:lineRule="auto"/>
        <w:ind w:firstLine="567"/>
        <w:jc w:val="both"/>
        <w:rPr>
          <w:rFonts w:ascii="Times New Roman" w:hAnsi="Times New Roman"/>
          <w:sz w:val="28"/>
          <w:szCs w:val="28"/>
        </w:rPr>
      </w:pPr>
      <w:r w:rsidRPr="009A74EA">
        <w:rPr>
          <w:rFonts w:ascii="Times New Roman" w:hAnsi="Times New Roman"/>
          <w:sz w:val="28"/>
          <w:szCs w:val="28"/>
        </w:rPr>
        <w:t>Развиваемые физические качества: ловкость, подвижность, гибкость, координация. Вся работа направлена на разностороннюю физическую подготовку, достигается через подвижные игры и эстафеты. Упражнения для развития ловкости, координации: ведение баскетбольного мяча, бег с преодолением препятствий, прыжки через скакалку, бег с частым изменением направлений, броски мяча в цель, эстафеты.</w:t>
      </w:r>
    </w:p>
    <w:p w:rsidR="00504370" w:rsidRPr="009A74EA" w:rsidRDefault="00504370" w:rsidP="00504370">
      <w:pPr>
        <w:spacing w:after="0" w:line="240" w:lineRule="auto"/>
        <w:ind w:firstLine="567"/>
        <w:jc w:val="both"/>
        <w:rPr>
          <w:rFonts w:ascii="Times New Roman" w:hAnsi="Times New Roman"/>
          <w:sz w:val="28"/>
          <w:szCs w:val="28"/>
        </w:rPr>
      </w:pPr>
      <w:r w:rsidRPr="009A74EA">
        <w:rPr>
          <w:rFonts w:ascii="Times New Roman" w:hAnsi="Times New Roman"/>
          <w:sz w:val="28"/>
          <w:szCs w:val="28"/>
        </w:rPr>
        <w:lastRenderedPageBreak/>
        <w:t>Упражнения для развития подвижности: различные виды бега (прямо, приставными шагами, с поворотами, крестным шагом, с ускорением, змейкой).</w:t>
      </w:r>
    </w:p>
    <w:p w:rsidR="00504370" w:rsidRPr="009A74EA" w:rsidRDefault="00504370" w:rsidP="009A74EA">
      <w:pPr>
        <w:spacing w:after="0" w:line="240" w:lineRule="auto"/>
        <w:ind w:firstLine="567"/>
        <w:jc w:val="both"/>
        <w:rPr>
          <w:rFonts w:ascii="Times New Roman" w:hAnsi="Times New Roman"/>
          <w:sz w:val="28"/>
          <w:szCs w:val="28"/>
          <w:u w:val="single"/>
        </w:rPr>
      </w:pPr>
      <w:r w:rsidRPr="009A74EA">
        <w:rPr>
          <w:rFonts w:ascii="Times New Roman" w:hAnsi="Times New Roman"/>
          <w:sz w:val="28"/>
          <w:szCs w:val="28"/>
          <w:u w:val="single"/>
        </w:rPr>
        <w:t>2. Специальная физическая подготовка</w:t>
      </w:r>
    </w:p>
    <w:p w:rsidR="00504370" w:rsidRPr="009A74EA" w:rsidRDefault="00504370" w:rsidP="00504370">
      <w:pPr>
        <w:spacing w:after="0" w:line="240" w:lineRule="auto"/>
        <w:ind w:firstLine="567"/>
        <w:jc w:val="both"/>
        <w:rPr>
          <w:rFonts w:ascii="Times New Roman" w:hAnsi="Times New Roman"/>
          <w:sz w:val="28"/>
          <w:szCs w:val="28"/>
        </w:rPr>
      </w:pPr>
      <w:r w:rsidRPr="009A74EA">
        <w:rPr>
          <w:rFonts w:ascii="Times New Roman" w:hAnsi="Times New Roman"/>
          <w:sz w:val="28"/>
          <w:szCs w:val="28"/>
        </w:rPr>
        <w:t xml:space="preserve">Упражнения для развития СПФ: бег по восьмерке, бег вокруг стола, отжимания от стола, подъем в сед из положения, лежа, прыжки через скакалку на время, прыжок в длину с места, бег </w:t>
      </w:r>
      <w:smartTag w:uri="urn:schemas-microsoft-com:office:smarttags" w:element="metricconverter">
        <w:smartTagPr>
          <w:attr w:name="ProductID" w:val="30 метров"/>
        </w:smartTagPr>
        <w:r w:rsidRPr="009A74EA">
          <w:rPr>
            <w:rFonts w:ascii="Times New Roman" w:hAnsi="Times New Roman"/>
            <w:sz w:val="28"/>
            <w:szCs w:val="28"/>
          </w:rPr>
          <w:t>30 метров</w:t>
        </w:r>
      </w:smartTag>
      <w:r w:rsidRPr="009A74EA">
        <w:rPr>
          <w:rFonts w:ascii="Times New Roman" w:hAnsi="Times New Roman"/>
          <w:sz w:val="28"/>
          <w:szCs w:val="28"/>
        </w:rPr>
        <w:t>.</w:t>
      </w:r>
    </w:p>
    <w:p w:rsidR="00504370" w:rsidRPr="009A74EA" w:rsidRDefault="00504370" w:rsidP="00504370">
      <w:pPr>
        <w:spacing w:after="0" w:line="240" w:lineRule="auto"/>
        <w:ind w:firstLine="567"/>
        <w:jc w:val="both"/>
        <w:rPr>
          <w:rFonts w:ascii="Times New Roman" w:hAnsi="Times New Roman"/>
          <w:sz w:val="28"/>
          <w:szCs w:val="28"/>
          <w:u w:val="single"/>
        </w:rPr>
      </w:pPr>
      <w:r w:rsidRPr="009A74EA">
        <w:rPr>
          <w:rFonts w:ascii="Times New Roman" w:hAnsi="Times New Roman"/>
          <w:sz w:val="28"/>
          <w:szCs w:val="28"/>
          <w:u w:val="single"/>
        </w:rPr>
        <w:t>3. Базовая техника</w:t>
      </w:r>
    </w:p>
    <w:p w:rsidR="00504370" w:rsidRPr="009A74EA" w:rsidRDefault="00504370" w:rsidP="00504370">
      <w:pPr>
        <w:spacing w:after="0" w:line="240" w:lineRule="auto"/>
        <w:ind w:firstLine="567"/>
        <w:jc w:val="both"/>
        <w:rPr>
          <w:rFonts w:ascii="Times New Roman" w:hAnsi="Times New Roman"/>
          <w:sz w:val="28"/>
          <w:szCs w:val="28"/>
        </w:rPr>
      </w:pPr>
      <w:r w:rsidRPr="009A74EA">
        <w:rPr>
          <w:rFonts w:ascii="Times New Roman" w:hAnsi="Times New Roman"/>
          <w:sz w:val="28"/>
          <w:szCs w:val="28"/>
        </w:rPr>
        <w:t>-удары накатом справа по диагонали, прямой (по накату, подставке);</w:t>
      </w:r>
    </w:p>
    <w:p w:rsidR="00504370" w:rsidRPr="009A74EA" w:rsidRDefault="00504370" w:rsidP="00504370">
      <w:pPr>
        <w:spacing w:after="0" w:line="240" w:lineRule="auto"/>
        <w:ind w:firstLine="567"/>
        <w:jc w:val="both"/>
        <w:rPr>
          <w:rFonts w:ascii="Times New Roman" w:hAnsi="Times New Roman"/>
          <w:sz w:val="28"/>
          <w:szCs w:val="28"/>
        </w:rPr>
      </w:pPr>
      <w:r w:rsidRPr="009A74EA">
        <w:rPr>
          <w:rFonts w:ascii="Times New Roman" w:hAnsi="Times New Roman"/>
          <w:sz w:val="28"/>
          <w:szCs w:val="28"/>
        </w:rPr>
        <w:t>- удары накатом слева по диагонали, прямой (по накату, подставке);</w:t>
      </w:r>
    </w:p>
    <w:p w:rsidR="00504370" w:rsidRPr="009A74EA" w:rsidRDefault="00504370" w:rsidP="00504370">
      <w:pPr>
        <w:spacing w:after="0" w:line="240" w:lineRule="auto"/>
        <w:ind w:firstLine="567"/>
        <w:jc w:val="both"/>
        <w:rPr>
          <w:rFonts w:ascii="Times New Roman" w:hAnsi="Times New Roman"/>
          <w:sz w:val="28"/>
          <w:szCs w:val="28"/>
        </w:rPr>
      </w:pPr>
      <w:r w:rsidRPr="009A74EA">
        <w:rPr>
          <w:rFonts w:ascii="Times New Roman" w:hAnsi="Times New Roman"/>
          <w:sz w:val="28"/>
          <w:szCs w:val="28"/>
        </w:rPr>
        <w:t>- удары накатом справа в две, три точки (по накату, подставке);</w:t>
      </w:r>
    </w:p>
    <w:p w:rsidR="00504370" w:rsidRPr="009A74EA" w:rsidRDefault="00504370" w:rsidP="00504370">
      <w:pPr>
        <w:spacing w:after="0" w:line="240" w:lineRule="auto"/>
        <w:ind w:firstLine="567"/>
        <w:jc w:val="both"/>
        <w:rPr>
          <w:rFonts w:ascii="Times New Roman" w:hAnsi="Times New Roman"/>
          <w:sz w:val="28"/>
          <w:szCs w:val="28"/>
        </w:rPr>
      </w:pPr>
      <w:r w:rsidRPr="009A74EA">
        <w:rPr>
          <w:rFonts w:ascii="Times New Roman" w:hAnsi="Times New Roman"/>
          <w:sz w:val="28"/>
          <w:szCs w:val="28"/>
        </w:rPr>
        <w:t>- удары накатом слева в две, три точки (по накату, подставке);</w:t>
      </w:r>
    </w:p>
    <w:p w:rsidR="00504370" w:rsidRPr="009A74EA" w:rsidRDefault="00504370" w:rsidP="00504370">
      <w:pPr>
        <w:spacing w:after="0" w:line="240" w:lineRule="auto"/>
        <w:ind w:firstLine="567"/>
        <w:jc w:val="both"/>
        <w:rPr>
          <w:rFonts w:ascii="Times New Roman" w:hAnsi="Times New Roman"/>
          <w:sz w:val="28"/>
          <w:szCs w:val="28"/>
        </w:rPr>
      </w:pPr>
      <w:r w:rsidRPr="009A74EA">
        <w:rPr>
          <w:rFonts w:ascii="Times New Roman" w:hAnsi="Times New Roman"/>
          <w:sz w:val="28"/>
          <w:szCs w:val="28"/>
        </w:rPr>
        <w:t>- удары накатом справа, слева – 1-ник;</w:t>
      </w:r>
    </w:p>
    <w:p w:rsidR="00504370" w:rsidRPr="009A74EA" w:rsidRDefault="00504370" w:rsidP="00504370">
      <w:pPr>
        <w:spacing w:after="0" w:line="240" w:lineRule="auto"/>
        <w:ind w:firstLine="567"/>
        <w:jc w:val="both"/>
        <w:rPr>
          <w:rFonts w:ascii="Times New Roman" w:hAnsi="Times New Roman"/>
          <w:sz w:val="28"/>
          <w:szCs w:val="28"/>
        </w:rPr>
      </w:pPr>
      <w:r w:rsidRPr="009A74EA">
        <w:rPr>
          <w:rFonts w:ascii="Times New Roman" w:hAnsi="Times New Roman"/>
          <w:sz w:val="28"/>
          <w:szCs w:val="28"/>
        </w:rPr>
        <w:t>- удары срезкой справа, слева по срезке;</w:t>
      </w:r>
    </w:p>
    <w:p w:rsidR="00504370" w:rsidRPr="009A74EA" w:rsidRDefault="00504370" w:rsidP="00504370">
      <w:pPr>
        <w:spacing w:after="0" w:line="240" w:lineRule="auto"/>
        <w:ind w:firstLine="567"/>
        <w:jc w:val="both"/>
        <w:rPr>
          <w:rFonts w:ascii="Times New Roman" w:hAnsi="Times New Roman"/>
          <w:sz w:val="28"/>
          <w:szCs w:val="28"/>
        </w:rPr>
      </w:pPr>
      <w:r w:rsidRPr="009A74EA">
        <w:rPr>
          <w:rFonts w:ascii="Times New Roman" w:hAnsi="Times New Roman"/>
          <w:sz w:val="28"/>
          <w:szCs w:val="28"/>
        </w:rPr>
        <w:t>- подачи накатом справа, слева (быстрые в заданном направлении);</w:t>
      </w:r>
    </w:p>
    <w:p w:rsidR="00504370" w:rsidRPr="009A74EA" w:rsidRDefault="00504370" w:rsidP="00504370">
      <w:pPr>
        <w:spacing w:after="0" w:line="240" w:lineRule="auto"/>
        <w:ind w:firstLine="567"/>
        <w:jc w:val="both"/>
        <w:rPr>
          <w:rFonts w:ascii="Times New Roman" w:hAnsi="Times New Roman"/>
          <w:sz w:val="28"/>
          <w:szCs w:val="28"/>
        </w:rPr>
      </w:pPr>
      <w:r w:rsidRPr="009A74EA">
        <w:rPr>
          <w:rFonts w:ascii="Times New Roman" w:hAnsi="Times New Roman"/>
          <w:sz w:val="28"/>
          <w:szCs w:val="28"/>
        </w:rPr>
        <w:t>- подачи плоские короткие;</w:t>
      </w:r>
    </w:p>
    <w:p w:rsidR="00504370" w:rsidRPr="009A74EA" w:rsidRDefault="00504370" w:rsidP="00504370">
      <w:pPr>
        <w:spacing w:after="0" w:line="240" w:lineRule="auto"/>
        <w:ind w:firstLine="567"/>
        <w:jc w:val="both"/>
        <w:rPr>
          <w:rFonts w:ascii="Times New Roman" w:hAnsi="Times New Roman"/>
          <w:sz w:val="28"/>
          <w:szCs w:val="28"/>
        </w:rPr>
      </w:pPr>
      <w:r w:rsidRPr="009A74EA">
        <w:rPr>
          <w:rFonts w:ascii="Times New Roman" w:hAnsi="Times New Roman"/>
          <w:sz w:val="28"/>
          <w:szCs w:val="28"/>
        </w:rPr>
        <w:t>- подачи срезкой по заданному направлению;</w:t>
      </w:r>
    </w:p>
    <w:p w:rsidR="00504370" w:rsidRPr="009A74EA" w:rsidRDefault="00504370" w:rsidP="00504370">
      <w:pPr>
        <w:spacing w:after="0" w:line="240" w:lineRule="auto"/>
        <w:ind w:firstLine="567"/>
        <w:jc w:val="both"/>
        <w:rPr>
          <w:rFonts w:ascii="Times New Roman" w:hAnsi="Times New Roman"/>
          <w:sz w:val="28"/>
          <w:szCs w:val="28"/>
        </w:rPr>
      </w:pPr>
      <w:r w:rsidRPr="009A74EA">
        <w:rPr>
          <w:rFonts w:ascii="Times New Roman" w:hAnsi="Times New Roman"/>
          <w:sz w:val="28"/>
          <w:szCs w:val="28"/>
        </w:rPr>
        <w:t>- срезка, срезки – накат;</w:t>
      </w:r>
    </w:p>
    <w:p w:rsidR="00504370" w:rsidRPr="009A74EA" w:rsidRDefault="00504370" w:rsidP="00504370">
      <w:pPr>
        <w:spacing w:after="0" w:line="240" w:lineRule="auto"/>
        <w:ind w:firstLine="567"/>
        <w:jc w:val="both"/>
        <w:rPr>
          <w:rFonts w:ascii="Times New Roman" w:hAnsi="Times New Roman"/>
          <w:sz w:val="28"/>
          <w:szCs w:val="28"/>
        </w:rPr>
      </w:pPr>
      <w:r w:rsidRPr="009A74EA">
        <w:rPr>
          <w:rFonts w:ascii="Times New Roman" w:hAnsi="Times New Roman"/>
          <w:sz w:val="28"/>
          <w:szCs w:val="28"/>
        </w:rPr>
        <w:t>- удары накатом справа, слева по срезке.</w:t>
      </w:r>
    </w:p>
    <w:p w:rsidR="00504370" w:rsidRPr="009A74EA" w:rsidRDefault="00504370" w:rsidP="009A74EA">
      <w:pPr>
        <w:spacing w:after="0" w:line="240" w:lineRule="auto"/>
        <w:ind w:firstLine="567"/>
        <w:jc w:val="both"/>
        <w:rPr>
          <w:rFonts w:ascii="Times New Roman" w:hAnsi="Times New Roman"/>
          <w:sz w:val="28"/>
          <w:szCs w:val="28"/>
          <w:u w:val="single"/>
        </w:rPr>
      </w:pPr>
      <w:r w:rsidRPr="009A74EA">
        <w:rPr>
          <w:rFonts w:ascii="Times New Roman" w:hAnsi="Times New Roman"/>
          <w:sz w:val="28"/>
          <w:szCs w:val="28"/>
          <w:u w:val="single"/>
        </w:rPr>
        <w:t>4. Методы:</w:t>
      </w:r>
    </w:p>
    <w:p w:rsidR="00504370" w:rsidRPr="009A74EA" w:rsidRDefault="00504370" w:rsidP="00504370">
      <w:pPr>
        <w:spacing w:after="0" w:line="240" w:lineRule="auto"/>
        <w:jc w:val="both"/>
        <w:rPr>
          <w:rFonts w:ascii="Times New Roman" w:hAnsi="Times New Roman"/>
          <w:sz w:val="28"/>
          <w:szCs w:val="28"/>
        </w:rPr>
      </w:pPr>
      <w:r w:rsidRPr="009A74EA">
        <w:rPr>
          <w:rFonts w:ascii="Times New Roman" w:hAnsi="Times New Roman"/>
          <w:sz w:val="28"/>
          <w:szCs w:val="28"/>
        </w:rPr>
        <w:t>а) поочередно с тренером;</w:t>
      </w:r>
    </w:p>
    <w:p w:rsidR="00504370" w:rsidRPr="009A74EA" w:rsidRDefault="00504370" w:rsidP="00504370">
      <w:pPr>
        <w:spacing w:after="0" w:line="240" w:lineRule="auto"/>
        <w:jc w:val="both"/>
        <w:rPr>
          <w:rFonts w:ascii="Times New Roman" w:hAnsi="Times New Roman"/>
          <w:sz w:val="28"/>
          <w:szCs w:val="28"/>
        </w:rPr>
      </w:pPr>
      <w:r w:rsidRPr="009A74EA">
        <w:rPr>
          <w:rFonts w:ascii="Times New Roman" w:hAnsi="Times New Roman"/>
          <w:sz w:val="28"/>
          <w:szCs w:val="28"/>
        </w:rPr>
        <w:t>б) с партнером (легкие упражнения);</w:t>
      </w:r>
    </w:p>
    <w:p w:rsidR="00504370" w:rsidRPr="009A74EA" w:rsidRDefault="00504370" w:rsidP="00504370">
      <w:pPr>
        <w:spacing w:after="0" w:line="240" w:lineRule="auto"/>
        <w:jc w:val="both"/>
        <w:rPr>
          <w:rFonts w:ascii="Times New Roman" w:hAnsi="Times New Roman"/>
          <w:sz w:val="28"/>
          <w:szCs w:val="28"/>
        </w:rPr>
      </w:pPr>
      <w:r w:rsidRPr="009A74EA">
        <w:rPr>
          <w:rFonts w:ascii="Times New Roman" w:hAnsi="Times New Roman"/>
          <w:sz w:val="28"/>
          <w:szCs w:val="28"/>
        </w:rPr>
        <w:t>в) спарринг (сложные задания, по 3-4 человека за стол);</w:t>
      </w:r>
    </w:p>
    <w:p w:rsidR="00504370" w:rsidRPr="009A74EA" w:rsidRDefault="00504370" w:rsidP="00504370">
      <w:pPr>
        <w:spacing w:after="0" w:line="240" w:lineRule="auto"/>
        <w:jc w:val="both"/>
        <w:rPr>
          <w:rFonts w:ascii="Times New Roman" w:hAnsi="Times New Roman"/>
          <w:sz w:val="28"/>
          <w:szCs w:val="28"/>
        </w:rPr>
      </w:pPr>
      <w:r w:rsidRPr="009A74EA">
        <w:rPr>
          <w:rFonts w:ascii="Times New Roman" w:hAnsi="Times New Roman"/>
          <w:sz w:val="28"/>
          <w:szCs w:val="28"/>
        </w:rPr>
        <w:t>г) с тренером БКМ (с лучшими спортсменами);</w:t>
      </w:r>
    </w:p>
    <w:p w:rsidR="00504370" w:rsidRPr="009A74EA" w:rsidRDefault="00504370" w:rsidP="00504370">
      <w:pPr>
        <w:spacing w:after="0" w:line="240" w:lineRule="auto"/>
        <w:jc w:val="both"/>
        <w:rPr>
          <w:rFonts w:ascii="Times New Roman" w:hAnsi="Times New Roman"/>
          <w:sz w:val="28"/>
          <w:szCs w:val="28"/>
        </w:rPr>
      </w:pPr>
      <w:r w:rsidRPr="009A74EA">
        <w:rPr>
          <w:rFonts w:ascii="Times New Roman" w:hAnsi="Times New Roman"/>
          <w:sz w:val="28"/>
          <w:szCs w:val="28"/>
        </w:rPr>
        <w:t>д) робот-пушка.</w:t>
      </w:r>
    </w:p>
    <w:p w:rsidR="00504370" w:rsidRPr="009A74EA" w:rsidRDefault="00504370" w:rsidP="009A74EA">
      <w:pPr>
        <w:spacing w:after="0" w:line="240" w:lineRule="auto"/>
        <w:ind w:firstLine="567"/>
        <w:jc w:val="both"/>
        <w:rPr>
          <w:rFonts w:ascii="Times New Roman" w:hAnsi="Times New Roman"/>
          <w:sz w:val="28"/>
          <w:szCs w:val="28"/>
          <w:u w:val="single"/>
        </w:rPr>
      </w:pPr>
      <w:r w:rsidRPr="009A74EA">
        <w:rPr>
          <w:rFonts w:ascii="Times New Roman" w:hAnsi="Times New Roman"/>
          <w:sz w:val="28"/>
          <w:szCs w:val="28"/>
          <w:u w:val="single"/>
        </w:rPr>
        <w:t>5. Передвижение:</w:t>
      </w:r>
    </w:p>
    <w:p w:rsidR="00504370" w:rsidRPr="009A74EA" w:rsidRDefault="00504370" w:rsidP="00504370">
      <w:pPr>
        <w:spacing w:after="0" w:line="240" w:lineRule="auto"/>
        <w:ind w:firstLine="567"/>
        <w:jc w:val="both"/>
        <w:rPr>
          <w:rFonts w:ascii="Times New Roman" w:hAnsi="Times New Roman"/>
          <w:sz w:val="28"/>
          <w:szCs w:val="28"/>
        </w:rPr>
      </w:pPr>
      <w:r w:rsidRPr="009A74EA">
        <w:rPr>
          <w:rFonts w:ascii="Times New Roman" w:hAnsi="Times New Roman"/>
          <w:sz w:val="28"/>
          <w:szCs w:val="28"/>
        </w:rPr>
        <w:t>- разучивание и имитация исходных для ударов основных позиций (положение ног, разворот туловища форма замаха, положению руки по отношению к туловищу, положение кисти, ракетки, предплечья, плеча);</w:t>
      </w:r>
    </w:p>
    <w:p w:rsidR="00504370" w:rsidRPr="009A74EA" w:rsidRDefault="00504370" w:rsidP="00504370">
      <w:pPr>
        <w:spacing w:after="0" w:line="240" w:lineRule="auto"/>
        <w:ind w:firstLine="567"/>
        <w:jc w:val="both"/>
        <w:rPr>
          <w:rFonts w:ascii="Times New Roman" w:hAnsi="Times New Roman"/>
          <w:sz w:val="28"/>
          <w:szCs w:val="28"/>
        </w:rPr>
      </w:pPr>
      <w:r w:rsidRPr="009A74EA">
        <w:rPr>
          <w:rFonts w:ascii="Times New Roman" w:hAnsi="Times New Roman"/>
          <w:sz w:val="28"/>
          <w:szCs w:val="28"/>
        </w:rPr>
        <w:t xml:space="preserve">- одношажный, </w:t>
      </w:r>
      <w:proofErr w:type="spellStart"/>
      <w:r w:rsidRPr="009A74EA">
        <w:rPr>
          <w:rFonts w:ascii="Times New Roman" w:hAnsi="Times New Roman"/>
          <w:sz w:val="28"/>
          <w:szCs w:val="28"/>
        </w:rPr>
        <w:t>бесшажный</w:t>
      </w:r>
      <w:proofErr w:type="spellEnd"/>
      <w:r w:rsidRPr="009A74EA">
        <w:rPr>
          <w:rFonts w:ascii="Times New Roman" w:hAnsi="Times New Roman"/>
          <w:sz w:val="28"/>
          <w:szCs w:val="28"/>
        </w:rPr>
        <w:t xml:space="preserve"> способы перемещения;</w:t>
      </w:r>
    </w:p>
    <w:p w:rsidR="00504370" w:rsidRPr="009A74EA" w:rsidRDefault="00504370" w:rsidP="00504370">
      <w:pPr>
        <w:spacing w:after="0" w:line="240" w:lineRule="auto"/>
        <w:ind w:firstLine="567"/>
        <w:jc w:val="both"/>
        <w:rPr>
          <w:rFonts w:ascii="Times New Roman" w:hAnsi="Times New Roman"/>
          <w:sz w:val="28"/>
          <w:szCs w:val="28"/>
        </w:rPr>
      </w:pPr>
      <w:r w:rsidRPr="009A74EA">
        <w:rPr>
          <w:rFonts w:ascii="Times New Roman" w:hAnsi="Times New Roman"/>
          <w:sz w:val="28"/>
          <w:szCs w:val="28"/>
        </w:rPr>
        <w:t>- приставной скользящий шаг;</w:t>
      </w:r>
    </w:p>
    <w:p w:rsidR="00504370" w:rsidRPr="009A74EA" w:rsidRDefault="00504370" w:rsidP="00504370">
      <w:pPr>
        <w:spacing w:after="0" w:line="240" w:lineRule="auto"/>
        <w:ind w:firstLine="567"/>
        <w:jc w:val="both"/>
        <w:rPr>
          <w:rFonts w:ascii="Times New Roman" w:hAnsi="Times New Roman"/>
          <w:sz w:val="28"/>
          <w:szCs w:val="28"/>
        </w:rPr>
      </w:pPr>
      <w:r w:rsidRPr="009A74EA">
        <w:rPr>
          <w:rFonts w:ascii="Times New Roman" w:hAnsi="Times New Roman"/>
          <w:sz w:val="28"/>
          <w:szCs w:val="28"/>
        </w:rPr>
        <w:t>- многократное повторение ударного движения.</w:t>
      </w:r>
    </w:p>
    <w:p w:rsidR="00504370" w:rsidRPr="009A74EA" w:rsidRDefault="00504370" w:rsidP="00504370">
      <w:pPr>
        <w:spacing w:after="0" w:line="240" w:lineRule="auto"/>
        <w:ind w:firstLine="567"/>
        <w:jc w:val="both"/>
        <w:rPr>
          <w:rFonts w:ascii="Times New Roman" w:hAnsi="Times New Roman"/>
          <w:sz w:val="28"/>
          <w:szCs w:val="28"/>
          <w:u w:val="single"/>
        </w:rPr>
      </w:pPr>
      <w:r w:rsidRPr="009A74EA">
        <w:rPr>
          <w:rFonts w:ascii="Times New Roman" w:hAnsi="Times New Roman"/>
          <w:sz w:val="28"/>
          <w:szCs w:val="28"/>
          <w:u w:val="single"/>
        </w:rPr>
        <w:t>6. Базовая тактика</w:t>
      </w:r>
    </w:p>
    <w:p w:rsidR="00504370" w:rsidRPr="009A74EA" w:rsidRDefault="00504370" w:rsidP="00504370">
      <w:pPr>
        <w:spacing w:after="0" w:line="240" w:lineRule="auto"/>
        <w:ind w:firstLine="567"/>
        <w:jc w:val="both"/>
        <w:rPr>
          <w:rFonts w:ascii="Times New Roman" w:hAnsi="Times New Roman"/>
          <w:sz w:val="28"/>
          <w:szCs w:val="28"/>
        </w:rPr>
      </w:pPr>
      <w:r w:rsidRPr="009A74EA">
        <w:rPr>
          <w:rFonts w:ascii="Times New Roman" w:hAnsi="Times New Roman"/>
          <w:sz w:val="28"/>
          <w:szCs w:val="28"/>
        </w:rPr>
        <w:t>- накаты справа, слева, поочередно;</w:t>
      </w:r>
    </w:p>
    <w:p w:rsidR="00504370" w:rsidRPr="009A74EA" w:rsidRDefault="00504370" w:rsidP="00504370">
      <w:pPr>
        <w:spacing w:after="0" w:line="240" w:lineRule="auto"/>
        <w:ind w:firstLine="567"/>
        <w:jc w:val="both"/>
        <w:rPr>
          <w:rFonts w:ascii="Times New Roman" w:hAnsi="Times New Roman"/>
          <w:sz w:val="28"/>
          <w:szCs w:val="28"/>
        </w:rPr>
      </w:pPr>
      <w:r w:rsidRPr="009A74EA">
        <w:rPr>
          <w:rFonts w:ascii="Times New Roman" w:hAnsi="Times New Roman"/>
          <w:sz w:val="28"/>
          <w:szCs w:val="28"/>
        </w:rPr>
        <w:t>- срезкой длинно – коротко;</w:t>
      </w:r>
    </w:p>
    <w:p w:rsidR="00504370" w:rsidRPr="009A74EA" w:rsidRDefault="00504370" w:rsidP="00504370">
      <w:pPr>
        <w:spacing w:after="0" w:line="240" w:lineRule="auto"/>
        <w:ind w:firstLine="567"/>
        <w:jc w:val="both"/>
        <w:rPr>
          <w:rFonts w:ascii="Times New Roman" w:hAnsi="Times New Roman"/>
          <w:sz w:val="28"/>
          <w:szCs w:val="28"/>
        </w:rPr>
      </w:pPr>
      <w:r w:rsidRPr="009A74EA">
        <w:rPr>
          <w:rFonts w:ascii="Times New Roman" w:hAnsi="Times New Roman"/>
          <w:sz w:val="28"/>
          <w:szCs w:val="28"/>
        </w:rPr>
        <w:t>- выполнение подач разминочным ударом;</w:t>
      </w:r>
    </w:p>
    <w:p w:rsidR="00504370" w:rsidRPr="009A74EA" w:rsidRDefault="00504370" w:rsidP="00504370">
      <w:pPr>
        <w:spacing w:after="0" w:line="240" w:lineRule="auto"/>
        <w:ind w:firstLine="567"/>
        <w:jc w:val="both"/>
        <w:rPr>
          <w:rFonts w:ascii="Times New Roman" w:hAnsi="Times New Roman"/>
          <w:sz w:val="28"/>
          <w:szCs w:val="28"/>
        </w:rPr>
      </w:pPr>
      <w:r w:rsidRPr="009A74EA">
        <w:rPr>
          <w:rFonts w:ascii="Times New Roman" w:hAnsi="Times New Roman"/>
          <w:sz w:val="28"/>
          <w:szCs w:val="28"/>
        </w:rPr>
        <w:t>- игра на счет разученными ударами.</w:t>
      </w:r>
    </w:p>
    <w:p w:rsidR="00504370" w:rsidRPr="00BA6F0D" w:rsidRDefault="00504370" w:rsidP="00BA6F0D">
      <w:pPr>
        <w:spacing w:after="0" w:line="240" w:lineRule="auto"/>
        <w:rPr>
          <w:rFonts w:ascii="Times New Roman" w:hAnsi="Times New Roman"/>
          <w:color w:val="000000"/>
          <w:sz w:val="28"/>
          <w:szCs w:val="28"/>
        </w:rPr>
      </w:pPr>
    </w:p>
    <w:p w:rsidR="001D46C4" w:rsidRDefault="001D46C4" w:rsidP="00504370">
      <w:pPr>
        <w:pStyle w:val="a3"/>
        <w:spacing w:after="0" w:line="240" w:lineRule="auto"/>
        <w:ind w:firstLine="567"/>
        <w:jc w:val="center"/>
        <w:rPr>
          <w:rFonts w:ascii="Times New Roman" w:hAnsi="Times New Roman"/>
          <w:color w:val="000000"/>
          <w:sz w:val="28"/>
          <w:szCs w:val="28"/>
        </w:rPr>
      </w:pPr>
    </w:p>
    <w:p w:rsidR="00504370" w:rsidRPr="009A74EA" w:rsidRDefault="00504370" w:rsidP="00504370">
      <w:pPr>
        <w:pStyle w:val="a3"/>
        <w:spacing w:after="0" w:line="240" w:lineRule="auto"/>
        <w:ind w:firstLine="567"/>
        <w:jc w:val="center"/>
        <w:rPr>
          <w:rFonts w:ascii="Times New Roman" w:hAnsi="Times New Roman"/>
          <w:color w:val="000000"/>
          <w:sz w:val="28"/>
          <w:szCs w:val="28"/>
        </w:rPr>
      </w:pPr>
      <w:r w:rsidRPr="009A74EA">
        <w:rPr>
          <w:rFonts w:ascii="Times New Roman" w:hAnsi="Times New Roman"/>
          <w:color w:val="000000"/>
          <w:sz w:val="28"/>
          <w:szCs w:val="28"/>
        </w:rPr>
        <w:t xml:space="preserve">ТРЕБОВАНИЯ ПО ПОДГОТОВКЕ СПОРТСМЕНОВ </w:t>
      </w:r>
    </w:p>
    <w:p w:rsidR="00504370" w:rsidRDefault="00504370" w:rsidP="00504370">
      <w:pPr>
        <w:pStyle w:val="a3"/>
        <w:spacing w:after="0" w:line="240" w:lineRule="auto"/>
        <w:ind w:firstLine="567"/>
        <w:jc w:val="center"/>
        <w:rPr>
          <w:rFonts w:ascii="Times New Roman" w:hAnsi="Times New Roman"/>
          <w:color w:val="000000"/>
          <w:sz w:val="28"/>
          <w:szCs w:val="28"/>
        </w:rPr>
      </w:pPr>
      <w:r w:rsidRPr="009A74EA">
        <w:rPr>
          <w:rFonts w:ascii="Times New Roman" w:hAnsi="Times New Roman"/>
          <w:color w:val="000000"/>
          <w:sz w:val="28"/>
          <w:szCs w:val="28"/>
        </w:rPr>
        <w:t>В ГРУППАХ НАЧАЛЬНОЙ ПОДГОТОВКИ</w:t>
      </w:r>
    </w:p>
    <w:p w:rsidR="009A74EA" w:rsidRPr="009A74EA" w:rsidRDefault="009A74EA" w:rsidP="00504370">
      <w:pPr>
        <w:pStyle w:val="a3"/>
        <w:spacing w:after="0" w:line="240" w:lineRule="auto"/>
        <w:ind w:firstLine="567"/>
        <w:jc w:val="center"/>
        <w:rPr>
          <w:rFonts w:ascii="Times New Roman" w:hAnsi="Times New Roman"/>
          <w:color w:val="000000"/>
          <w:sz w:val="28"/>
          <w:szCs w:val="28"/>
        </w:rPr>
      </w:pPr>
    </w:p>
    <w:p w:rsidR="00504370" w:rsidRPr="009A74EA" w:rsidRDefault="00504370" w:rsidP="001F2376">
      <w:pPr>
        <w:pStyle w:val="a3"/>
        <w:numPr>
          <w:ilvl w:val="0"/>
          <w:numId w:val="2"/>
        </w:numPr>
        <w:spacing w:after="0" w:line="240" w:lineRule="auto"/>
        <w:ind w:left="0" w:firstLine="284"/>
        <w:rPr>
          <w:rFonts w:ascii="Times New Roman" w:hAnsi="Times New Roman"/>
          <w:color w:val="000000"/>
          <w:sz w:val="28"/>
          <w:szCs w:val="28"/>
        </w:rPr>
      </w:pPr>
      <w:r w:rsidRPr="009A74EA">
        <w:rPr>
          <w:rFonts w:ascii="Times New Roman" w:hAnsi="Times New Roman"/>
          <w:color w:val="000000"/>
          <w:sz w:val="28"/>
          <w:szCs w:val="28"/>
        </w:rPr>
        <w:t>Ответить на вопросы по теории настольного тенниса (пройденный материал).</w:t>
      </w:r>
    </w:p>
    <w:p w:rsidR="00504370" w:rsidRPr="009A74EA" w:rsidRDefault="00504370" w:rsidP="001F2376">
      <w:pPr>
        <w:pStyle w:val="a3"/>
        <w:numPr>
          <w:ilvl w:val="0"/>
          <w:numId w:val="2"/>
        </w:numPr>
        <w:spacing w:after="0" w:line="240" w:lineRule="auto"/>
        <w:ind w:left="0" w:firstLine="284"/>
        <w:rPr>
          <w:rFonts w:ascii="Times New Roman" w:hAnsi="Times New Roman"/>
          <w:color w:val="000000"/>
          <w:sz w:val="28"/>
          <w:szCs w:val="28"/>
        </w:rPr>
      </w:pPr>
      <w:r w:rsidRPr="009A74EA">
        <w:rPr>
          <w:rFonts w:ascii="Times New Roman" w:hAnsi="Times New Roman"/>
          <w:color w:val="000000"/>
          <w:sz w:val="28"/>
          <w:szCs w:val="28"/>
        </w:rPr>
        <w:t>Сдать нормативы по физической, специальной и технической подготовке.</w:t>
      </w:r>
    </w:p>
    <w:p w:rsidR="00504370" w:rsidRPr="009A74EA" w:rsidRDefault="00504370" w:rsidP="001F2376">
      <w:pPr>
        <w:pStyle w:val="a3"/>
        <w:numPr>
          <w:ilvl w:val="0"/>
          <w:numId w:val="2"/>
        </w:numPr>
        <w:spacing w:after="0" w:line="240" w:lineRule="auto"/>
        <w:ind w:left="0" w:firstLine="284"/>
        <w:rPr>
          <w:rFonts w:ascii="Times New Roman" w:hAnsi="Times New Roman"/>
          <w:color w:val="000000"/>
          <w:sz w:val="28"/>
          <w:szCs w:val="28"/>
        </w:rPr>
      </w:pPr>
      <w:r w:rsidRPr="009A74EA">
        <w:rPr>
          <w:rFonts w:ascii="Times New Roman" w:hAnsi="Times New Roman"/>
          <w:color w:val="000000"/>
          <w:sz w:val="28"/>
          <w:szCs w:val="28"/>
        </w:rPr>
        <w:t xml:space="preserve">Принять участие во </w:t>
      </w:r>
      <w:proofErr w:type="spellStart"/>
      <w:r w:rsidRPr="009A74EA">
        <w:rPr>
          <w:rFonts w:ascii="Times New Roman" w:hAnsi="Times New Roman"/>
          <w:color w:val="000000"/>
          <w:sz w:val="28"/>
          <w:szCs w:val="28"/>
        </w:rPr>
        <w:t>внутришкольных</w:t>
      </w:r>
      <w:proofErr w:type="spellEnd"/>
      <w:r w:rsidRPr="009A74EA">
        <w:rPr>
          <w:rFonts w:ascii="Times New Roman" w:hAnsi="Times New Roman"/>
          <w:color w:val="000000"/>
          <w:sz w:val="28"/>
          <w:szCs w:val="28"/>
        </w:rPr>
        <w:t xml:space="preserve">  соревнованиях.</w:t>
      </w:r>
    </w:p>
    <w:p w:rsidR="00504370" w:rsidRPr="009A74EA" w:rsidRDefault="00504370" w:rsidP="001F2376">
      <w:pPr>
        <w:pStyle w:val="a3"/>
        <w:numPr>
          <w:ilvl w:val="0"/>
          <w:numId w:val="2"/>
        </w:numPr>
        <w:spacing w:after="0" w:line="240" w:lineRule="auto"/>
        <w:ind w:left="0" w:firstLine="284"/>
        <w:rPr>
          <w:rFonts w:ascii="Times New Roman" w:hAnsi="Times New Roman"/>
          <w:color w:val="000000"/>
          <w:sz w:val="28"/>
          <w:szCs w:val="28"/>
        </w:rPr>
      </w:pPr>
      <w:r w:rsidRPr="009A74EA">
        <w:rPr>
          <w:rFonts w:ascii="Times New Roman" w:hAnsi="Times New Roman"/>
          <w:color w:val="000000"/>
          <w:sz w:val="28"/>
          <w:szCs w:val="28"/>
        </w:rPr>
        <w:t>Принять участие в 2-3-х соревнованиях вне спортивной школы, сыграть не менее 20 встреч.</w:t>
      </w:r>
    </w:p>
    <w:p w:rsidR="00504370" w:rsidRPr="009A74EA" w:rsidRDefault="00504370" w:rsidP="00504370">
      <w:pPr>
        <w:pStyle w:val="a3"/>
        <w:spacing w:after="0" w:line="240" w:lineRule="auto"/>
        <w:ind w:left="0" w:firstLine="567"/>
        <w:jc w:val="both"/>
        <w:rPr>
          <w:rFonts w:ascii="Times New Roman" w:hAnsi="Times New Roman"/>
          <w:color w:val="000000"/>
          <w:sz w:val="28"/>
          <w:szCs w:val="28"/>
        </w:rPr>
      </w:pPr>
      <w:r w:rsidRPr="009A74EA">
        <w:rPr>
          <w:rFonts w:ascii="Times New Roman" w:hAnsi="Times New Roman"/>
          <w:color w:val="000000"/>
          <w:sz w:val="28"/>
          <w:szCs w:val="28"/>
        </w:rPr>
        <w:lastRenderedPageBreak/>
        <w:t>Количество спортивных мероприятий для групп начальной подготовки – не менее 2 в год, (без учета официальных муниципальных, региональных, межрегиональных и всероссийских спортивных мероприятий).</w:t>
      </w:r>
    </w:p>
    <w:p w:rsidR="00504370" w:rsidRPr="009A74EA" w:rsidRDefault="00504370" w:rsidP="00504370">
      <w:pPr>
        <w:pStyle w:val="a3"/>
        <w:spacing w:after="0" w:line="240" w:lineRule="auto"/>
        <w:ind w:left="0" w:firstLine="567"/>
        <w:jc w:val="both"/>
        <w:rPr>
          <w:rFonts w:ascii="Times New Roman" w:hAnsi="Times New Roman"/>
          <w:color w:val="000000"/>
          <w:sz w:val="28"/>
          <w:szCs w:val="28"/>
        </w:rPr>
      </w:pPr>
      <w:r w:rsidRPr="009A74EA">
        <w:rPr>
          <w:rFonts w:ascii="Times New Roman" w:hAnsi="Times New Roman"/>
          <w:color w:val="000000"/>
          <w:sz w:val="28"/>
          <w:szCs w:val="28"/>
        </w:rPr>
        <w:t>Учащиеся групп начальной подготовки 2-го и 3-го годов обучения в течение учебного года принимают участие не менее чем в двух соревнованиях (не менее 24 встреч) и участвуют в соревновании – тестировании по физической подготовке согласно контрольным нормативам, приведенным в программе.</w:t>
      </w:r>
      <w:r w:rsidR="002D79C3">
        <w:rPr>
          <w:rFonts w:ascii="Times New Roman" w:hAnsi="Times New Roman"/>
          <w:color w:val="000000"/>
          <w:sz w:val="28"/>
          <w:szCs w:val="28"/>
        </w:rPr>
        <w:t xml:space="preserve"> </w:t>
      </w:r>
    </w:p>
    <w:p w:rsidR="005D508F" w:rsidRDefault="005D508F" w:rsidP="00504370">
      <w:pPr>
        <w:spacing w:after="0" w:line="240" w:lineRule="auto"/>
        <w:jc w:val="both"/>
        <w:rPr>
          <w:rFonts w:ascii="Times New Roman" w:hAnsi="Times New Roman"/>
          <w:sz w:val="28"/>
          <w:szCs w:val="28"/>
        </w:rPr>
      </w:pPr>
    </w:p>
    <w:p w:rsidR="005D508F" w:rsidRPr="009A74EA" w:rsidRDefault="005D508F" w:rsidP="00504370">
      <w:pPr>
        <w:spacing w:after="0" w:line="240" w:lineRule="auto"/>
        <w:jc w:val="both"/>
        <w:rPr>
          <w:rFonts w:ascii="Times New Roman" w:hAnsi="Times New Roman"/>
          <w:sz w:val="28"/>
          <w:szCs w:val="28"/>
        </w:rPr>
      </w:pPr>
    </w:p>
    <w:p w:rsidR="00504370" w:rsidRPr="009A74EA" w:rsidRDefault="00A535A7" w:rsidP="00A535A7">
      <w:pPr>
        <w:pStyle w:val="a3"/>
        <w:spacing w:after="0" w:line="240" w:lineRule="auto"/>
        <w:ind w:left="0"/>
        <w:jc w:val="center"/>
        <w:rPr>
          <w:rFonts w:ascii="Times New Roman" w:hAnsi="Times New Roman"/>
          <w:color w:val="000000"/>
          <w:sz w:val="28"/>
          <w:szCs w:val="28"/>
        </w:rPr>
      </w:pPr>
      <w:r>
        <w:rPr>
          <w:rFonts w:ascii="Times New Roman" w:hAnsi="Times New Roman"/>
          <w:color w:val="000000"/>
          <w:sz w:val="28"/>
          <w:szCs w:val="28"/>
        </w:rPr>
        <w:t xml:space="preserve">График расчета учебных часов специализированного отделения настольного тенниса </w:t>
      </w:r>
      <w:r w:rsidR="00504370" w:rsidRPr="009A74EA">
        <w:rPr>
          <w:rFonts w:ascii="Times New Roman" w:hAnsi="Times New Roman"/>
          <w:color w:val="000000"/>
          <w:sz w:val="28"/>
          <w:szCs w:val="28"/>
        </w:rPr>
        <w:t>в</w:t>
      </w:r>
      <w:r w:rsidR="00BF4833">
        <w:rPr>
          <w:rFonts w:ascii="Times New Roman" w:hAnsi="Times New Roman"/>
          <w:color w:val="000000"/>
          <w:sz w:val="28"/>
          <w:szCs w:val="28"/>
        </w:rPr>
        <w:t xml:space="preserve"> группах начальной подготовки первого</w:t>
      </w:r>
      <w:r w:rsidR="00504370" w:rsidRPr="009A74EA">
        <w:rPr>
          <w:rFonts w:ascii="Times New Roman" w:hAnsi="Times New Roman"/>
          <w:color w:val="000000"/>
          <w:sz w:val="28"/>
          <w:szCs w:val="28"/>
        </w:rPr>
        <w:t xml:space="preserve"> года обучения</w:t>
      </w:r>
      <w:r>
        <w:rPr>
          <w:rFonts w:ascii="Times New Roman" w:hAnsi="Times New Roman"/>
          <w:color w:val="000000"/>
          <w:sz w:val="28"/>
          <w:szCs w:val="28"/>
        </w:rPr>
        <w:t xml:space="preserve"> (6 часов)</w:t>
      </w:r>
    </w:p>
    <w:p w:rsidR="00504370" w:rsidRPr="009A74EA" w:rsidRDefault="00503C08" w:rsidP="00504370">
      <w:pPr>
        <w:pStyle w:val="a3"/>
        <w:spacing w:after="0" w:line="240" w:lineRule="auto"/>
        <w:ind w:left="0"/>
        <w:jc w:val="right"/>
        <w:rPr>
          <w:rFonts w:ascii="Times New Roman" w:hAnsi="Times New Roman"/>
          <w:color w:val="000000"/>
          <w:sz w:val="28"/>
          <w:szCs w:val="28"/>
        </w:rPr>
      </w:pPr>
      <w:r>
        <w:rPr>
          <w:rFonts w:ascii="Times New Roman" w:hAnsi="Times New Roman"/>
          <w:color w:val="000000"/>
          <w:sz w:val="28"/>
          <w:szCs w:val="28"/>
        </w:rPr>
        <w:t>Таблица 4</w:t>
      </w:r>
    </w:p>
    <w:tbl>
      <w:tblPr>
        <w:tblW w:w="11057" w:type="dxa"/>
        <w:tblInd w:w="-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850"/>
        <w:gridCol w:w="993"/>
        <w:gridCol w:w="708"/>
        <w:gridCol w:w="709"/>
        <w:gridCol w:w="851"/>
        <w:gridCol w:w="850"/>
        <w:gridCol w:w="738"/>
        <w:gridCol w:w="718"/>
        <w:gridCol w:w="515"/>
        <w:gridCol w:w="608"/>
        <w:gridCol w:w="606"/>
        <w:gridCol w:w="682"/>
        <w:gridCol w:w="811"/>
      </w:tblGrid>
      <w:tr w:rsidR="00504370" w:rsidRPr="009A74EA" w:rsidTr="009A74EA">
        <w:tc>
          <w:tcPr>
            <w:tcW w:w="1418" w:type="dxa"/>
          </w:tcPr>
          <w:p w:rsidR="00504370" w:rsidRPr="009A74EA" w:rsidRDefault="00504370" w:rsidP="0089029B">
            <w:pPr>
              <w:pStyle w:val="a3"/>
              <w:spacing w:after="0" w:line="240" w:lineRule="auto"/>
              <w:ind w:left="0"/>
              <w:rPr>
                <w:rFonts w:ascii="Times New Roman" w:hAnsi="Times New Roman"/>
                <w:b/>
                <w:color w:val="000000"/>
                <w:sz w:val="16"/>
                <w:szCs w:val="16"/>
              </w:rPr>
            </w:pPr>
            <w:r w:rsidRPr="009A74EA">
              <w:rPr>
                <w:rFonts w:ascii="Times New Roman" w:hAnsi="Times New Roman"/>
                <w:b/>
                <w:color w:val="000000"/>
                <w:sz w:val="16"/>
                <w:szCs w:val="16"/>
              </w:rPr>
              <w:t>Виды подготовки</w:t>
            </w:r>
          </w:p>
        </w:tc>
        <w:tc>
          <w:tcPr>
            <w:tcW w:w="850" w:type="dxa"/>
          </w:tcPr>
          <w:p w:rsidR="00504370" w:rsidRPr="009A74EA" w:rsidRDefault="00504370" w:rsidP="0089029B">
            <w:pPr>
              <w:pStyle w:val="a3"/>
              <w:spacing w:after="0" w:line="240" w:lineRule="auto"/>
              <w:ind w:left="0"/>
              <w:jc w:val="center"/>
              <w:rPr>
                <w:rFonts w:ascii="Times New Roman" w:hAnsi="Times New Roman"/>
                <w:b/>
                <w:color w:val="000000"/>
                <w:sz w:val="16"/>
                <w:szCs w:val="16"/>
              </w:rPr>
            </w:pPr>
            <w:r w:rsidRPr="009A74EA">
              <w:rPr>
                <w:rFonts w:ascii="Times New Roman" w:hAnsi="Times New Roman"/>
                <w:b/>
                <w:color w:val="000000"/>
                <w:sz w:val="16"/>
                <w:szCs w:val="16"/>
              </w:rPr>
              <w:t>Сентябрь</w:t>
            </w:r>
          </w:p>
        </w:tc>
        <w:tc>
          <w:tcPr>
            <w:tcW w:w="993" w:type="dxa"/>
          </w:tcPr>
          <w:p w:rsidR="00504370" w:rsidRPr="009A74EA" w:rsidRDefault="00504370" w:rsidP="0089029B">
            <w:pPr>
              <w:pStyle w:val="a3"/>
              <w:spacing w:after="0" w:line="240" w:lineRule="auto"/>
              <w:ind w:left="0"/>
              <w:jc w:val="center"/>
              <w:rPr>
                <w:rFonts w:ascii="Times New Roman" w:hAnsi="Times New Roman"/>
                <w:b/>
                <w:color w:val="000000"/>
                <w:sz w:val="16"/>
                <w:szCs w:val="16"/>
              </w:rPr>
            </w:pPr>
            <w:r w:rsidRPr="009A74EA">
              <w:rPr>
                <w:rFonts w:ascii="Times New Roman" w:hAnsi="Times New Roman"/>
                <w:b/>
                <w:color w:val="000000"/>
                <w:sz w:val="16"/>
                <w:szCs w:val="16"/>
              </w:rPr>
              <w:t>Октябрь</w:t>
            </w:r>
          </w:p>
        </w:tc>
        <w:tc>
          <w:tcPr>
            <w:tcW w:w="708" w:type="dxa"/>
          </w:tcPr>
          <w:p w:rsidR="00504370" w:rsidRPr="009A74EA" w:rsidRDefault="00504370" w:rsidP="0089029B">
            <w:pPr>
              <w:pStyle w:val="a3"/>
              <w:spacing w:after="0" w:line="240" w:lineRule="auto"/>
              <w:ind w:left="0"/>
              <w:jc w:val="center"/>
              <w:rPr>
                <w:rFonts w:ascii="Times New Roman" w:hAnsi="Times New Roman"/>
                <w:b/>
                <w:color w:val="000000"/>
                <w:sz w:val="16"/>
                <w:szCs w:val="16"/>
              </w:rPr>
            </w:pPr>
            <w:r w:rsidRPr="009A74EA">
              <w:rPr>
                <w:rFonts w:ascii="Times New Roman" w:hAnsi="Times New Roman"/>
                <w:b/>
                <w:color w:val="000000"/>
                <w:sz w:val="16"/>
                <w:szCs w:val="16"/>
              </w:rPr>
              <w:t>Ноябрь</w:t>
            </w:r>
          </w:p>
        </w:tc>
        <w:tc>
          <w:tcPr>
            <w:tcW w:w="709" w:type="dxa"/>
          </w:tcPr>
          <w:p w:rsidR="00504370" w:rsidRPr="009A74EA" w:rsidRDefault="00504370" w:rsidP="0089029B">
            <w:pPr>
              <w:pStyle w:val="a3"/>
              <w:spacing w:after="0" w:line="240" w:lineRule="auto"/>
              <w:ind w:left="0"/>
              <w:jc w:val="center"/>
              <w:rPr>
                <w:rFonts w:ascii="Times New Roman" w:hAnsi="Times New Roman"/>
                <w:b/>
                <w:color w:val="000000"/>
                <w:sz w:val="16"/>
                <w:szCs w:val="16"/>
              </w:rPr>
            </w:pPr>
            <w:r w:rsidRPr="009A74EA">
              <w:rPr>
                <w:rFonts w:ascii="Times New Roman" w:hAnsi="Times New Roman"/>
                <w:b/>
                <w:color w:val="000000"/>
                <w:sz w:val="16"/>
                <w:szCs w:val="16"/>
              </w:rPr>
              <w:t>Декабрь</w:t>
            </w:r>
          </w:p>
        </w:tc>
        <w:tc>
          <w:tcPr>
            <w:tcW w:w="851" w:type="dxa"/>
          </w:tcPr>
          <w:p w:rsidR="00504370" w:rsidRPr="009A74EA" w:rsidRDefault="00504370" w:rsidP="0089029B">
            <w:pPr>
              <w:pStyle w:val="a3"/>
              <w:spacing w:after="0" w:line="240" w:lineRule="auto"/>
              <w:ind w:left="0"/>
              <w:jc w:val="center"/>
              <w:rPr>
                <w:rFonts w:ascii="Times New Roman" w:hAnsi="Times New Roman"/>
                <w:b/>
                <w:color w:val="000000"/>
                <w:sz w:val="16"/>
                <w:szCs w:val="16"/>
              </w:rPr>
            </w:pPr>
            <w:r w:rsidRPr="009A74EA">
              <w:rPr>
                <w:rFonts w:ascii="Times New Roman" w:hAnsi="Times New Roman"/>
                <w:b/>
                <w:color w:val="000000"/>
                <w:sz w:val="16"/>
                <w:szCs w:val="16"/>
              </w:rPr>
              <w:t>Январь</w:t>
            </w:r>
          </w:p>
        </w:tc>
        <w:tc>
          <w:tcPr>
            <w:tcW w:w="850" w:type="dxa"/>
          </w:tcPr>
          <w:p w:rsidR="00504370" w:rsidRPr="009A74EA" w:rsidRDefault="00504370" w:rsidP="0089029B">
            <w:pPr>
              <w:pStyle w:val="a3"/>
              <w:spacing w:after="0" w:line="240" w:lineRule="auto"/>
              <w:ind w:left="0"/>
              <w:jc w:val="center"/>
              <w:rPr>
                <w:rFonts w:ascii="Times New Roman" w:hAnsi="Times New Roman"/>
                <w:b/>
                <w:color w:val="000000"/>
                <w:sz w:val="16"/>
                <w:szCs w:val="16"/>
              </w:rPr>
            </w:pPr>
            <w:r w:rsidRPr="009A74EA">
              <w:rPr>
                <w:rFonts w:ascii="Times New Roman" w:hAnsi="Times New Roman"/>
                <w:b/>
                <w:color w:val="000000"/>
                <w:sz w:val="16"/>
                <w:szCs w:val="16"/>
              </w:rPr>
              <w:t>Февраль</w:t>
            </w:r>
          </w:p>
        </w:tc>
        <w:tc>
          <w:tcPr>
            <w:tcW w:w="738" w:type="dxa"/>
          </w:tcPr>
          <w:p w:rsidR="00504370" w:rsidRPr="009A74EA" w:rsidRDefault="00504370" w:rsidP="0089029B">
            <w:pPr>
              <w:pStyle w:val="a3"/>
              <w:spacing w:after="0" w:line="240" w:lineRule="auto"/>
              <w:ind w:left="0"/>
              <w:jc w:val="center"/>
              <w:rPr>
                <w:rFonts w:ascii="Times New Roman" w:hAnsi="Times New Roman"/>
                <w:b/>
                <w:color w:val="000000"/>
                <w:sz w:val="16"/>
                <w:szCs w:val="16"/>
              </w:rPr>
            </w:pPr>
            <w:r w:rsidRPr="009A74EA">
              <w:rPr>
                <w:rFonts w:ascii="Times New Roman" w:hAnsi="Times New Roman"/>
                <w:b/>
                <w:color w:val="000000"/>
                <w:sz w:val="16"/>
                <w:szCs w:val="16"/>
              </w:rPr>
              <w:t>Март</w:t>
            </w:r>
          </w:p>
        </w:tc>
        <w:tc>
          <w:tcPr>
            <w:tcW w:w="718" w:type="dxa"/>
          </w:tcPr>
          <w:p w:rsidR="00504370" w:rsidRPr="009A74EA" w:rsidRDefault="00504370" w:rsidP="0089029B">
            <w:pPr>
              <w:pStyle w:val="a3"/>
              <w:spacing w:after="0" w:line="240" w:lineRule="auto"/>
              <w:ind w:left="0"/>
              <w:jc w:val="center"/>
              <w:rPr>
                <w:rFonts w:ascii="Times New Roman" w:hAnsi="Times New Roman"/>
                <w:b/>
                <w:color w:val="000000"/>
                <w:sz w:val="16"/>
                <w:szCs w:val="16"/>
              </w:rPr>
            </w:pPr>
            <w:r w:rsidRPr="009A74EA">
              <w:rPr>
                <w:rFonts w:ascii="Times New Roman" w:hAnsi="Times New Roman"/>
                <w:b/>
                <w:color w:val="000000"/>
                <w:sz w:val="16"/>
                <w:szCs w:val="16"/>
              </w:rPr>
              <w:t>Апрель</w:t>
            </w:r>
          </w:p>
        </w:tc>
        <w:tc>
          <w:tcPr>
            <w:tcW w:w="515" w:type="dxa"/>
          </w:tcPr>
          <w:p w:rsidR="00504370" w:rsidRPr="009A74EA" w:rsidRDefault="00504370" w:rsidP="0089029B">
            <w:pPr>
              <w:pStyle w:val="a3"/>
              <w:spacing w:after="0" w:line="240" w:lineRule="auto"/>
              <w:ind w:left="0"/>
              <w:jc w:val="center"/>
              <w:rPr>
                <w:rFonts w:ascii="Times New Roman" w:hAnsi="Times New Roman"/>
                <w:b/>
                <w:color w:val="000000"/>
                <w:sz w:val="16"/>
                <w:szCs w:val="16"/>
              </w:rPr>
            </w:pPr>
            <w:r w:rsidRPr="009A74EA">
              <w:rPr>
                <w:rFonts w:ascii="Times New Roman" w:hAnsi="Times New Roman"/>
                <w:b/>
                <w:color w:val="000000"/>
                <w:sz w:val="16"/>
                <w:szCs w:val="16"/>
              </w:rPr>
              <w:t>Май</w:t>
            </w:r>
          </w:p>
        </w:tc>
        <w:tc>
          <w:tcPr>
            <w:tcW w:w="608" w:type="dxa"/>
          </w:tcPr>
          <w:p w:rsidR="00504370" w:rsidRPr="009A74EA" w:rsidRDefault="00504370" w:rsidP="0089029B">
            <w:pPr>
              <w:pStyle w:val="a3"/>
              <w:spacing w:after="0" w:line="240" w:lineRule="auto"/>
              <w:ind w:left="0"/>
              <w:jc w:val="center"/>
              <w:rPr>
                <w:rFonts w:ascii="Times New Roman" w:hAnsi="Times New Roman"/>
                <w:b/>
                <w:color w:val="000000"/>
                <w:sz w:val="16"/>
                <w:szCs w:val="16"/>
              </w:rPr>
            </w:pPr>
            <w:r w:rsidRPr="009A74EA">
              <w:rPr>
                <w:rFonts w:ascii="Times New Roman" w:hAnsi="Times New Roman"/>
                <w:b/>
                <w:color w:val="000000"/>
                <w:sz w:val="16"/>
                <w:szCs w:val="16"/>
              </w:rPr>
              <w:t>Июнь</w:t>
            </w:r>
          </w:p>
        </w:tc>
        <w:tc>
          <w:tcPr>
            <w:tcW w:w="606" w:type="dxa"/>
          </w:tcPr>
          <w:p w:rsidR="00504370" w:rsidRPr="009A74EA" w:rsidRDefault="00504370" w:rsidP="0089029B">
            <w:pPr>
              <w:pStyle w:val="a3"/>
              <w:spacing w:after="0" w:line="240" w:lineRule="auto"/>
              <w:ind w:left="0"/>
              <w:jc w:val="center"/>
              <w:rPr>
                <w:rFonts w:ascii="Times New Roman" w:hAnsi="Times New Roman"/>
                <w:b/>
                <w:color w:val="000000"/>
                <w:sz w:val="16"/>
                <w:szCs w:val="16"/>
              </w:rPr>
            </w:pPr>
            <w:r w:rsidRPr="009A74EA">
              <w:rPr>
                <w:rFonts w:ascii="Times New Roman" w:hAnsi="Times New Roman"/>
                <w:b/>
                <w:color w:val="000000"/>
                <w:sz w:val="16"/>
                <w:szCs w:val="16"/>
              </w:rPr>
              <w:t>Июль</w:t>
            </w:r>
          </w:p>
        </w:tc>
        <w:tc>
          <w:tcPr>
            <w:tcW w:w="682" w:type="dxa"/>
          </w:tcPr>
          <w:p w:rsidR="00504370" w:rsidRPr="009A74EA" w:rsidRDefault="00504370" w:rsidP="0089029B">
            <w:pPr>
              <w:pStyle w:val="a3"/>
              <w:spacing w:after="0" w:line="240" w:lineRule="auto"/>
              <w:ind w:left="0"/>
              <w:jc w:val="center"/>
              <w:rPr>
                <w:rFonts w:ascii="Times New Roman" w:hAnsi="Times New Roman"/>
                <w:b/>
                <w:color w:val="000000"/>
                <w:sz w:val="16"/>
                <w:szCs w:val="16"/>
              </w:rPr>
            </w:pPr>
            <w:r w:rsidRPr="009A74EA">
              <w:rPr>
                <w:rFonts w:ascii="Times New Roman" w:hAnsi="Times New Roman"/>
                <w:b/>
                <w:color w:val="000000"/>
                <w:sz w:val="16"/>
                <w:szCs w:val="16"/>
              </w:rPr>
              <w:t>Август</w:t>
            </w:r>
          </w:p>
        </w:tc>
        <w:tc>
          <w:tcPr>
            <w:tcW w:w="811" w:type="dxa"/>
          </w:tcPr>
          <w:p w:rsidR="00504370" w:rsidRPr="009A74EA" w:rsidRDefault="00504370" w:rsidP="0089029B">
            <w:pPr>
              <w:pStyle w:val="a3"/>
              <w:spacing w:after="0" w:line="240" w:lineRule="auto"/>
              <w:ind w:left="0"/>
              <w:jc w:val="center"/>
              <w:rPr>
                <w:rFonts w:ascii="Times New Roman" w:hAnsi="Times New Roman"/>
                <w:b/>
                <w:color w:val="000000"/>
                <w:sz w:val="16"/>
                <w:szCs w:val="16"/>
              </w:rPr>
            </w:pPr>
            <w:r w:rsidRPr="009A74EA">
              <w:rPr>
                <w:rFonts w:ascii="Times New Roman" w:hAnsi="Times New Roman"/>
                <w:b/>
                <w:color w:val="000000"/>
                <w:sz w:val="16"/>
                <w:szCs w:val="16"/>
              </w:rPr>
              <w:t>Всего</w:t>
            </w:r>
          </w:p>
        </w:tc>
      </w:tr>
      <w:tr w:rsidR="00504370" w:rsidRPr="009A74EA" w:rsidTr="009A74EA">
        <w:tc>
          <w:tcPr>
            <w:tcW w:w="1418" w:type="dxa"/>
          </w:tcPr>
          <w:p w:rsidR="00504370" w:rsidRPr="009A74EA" w:rsidRDefault="00504370" w:rsidP="0089029B">
            <w:pPr>
              <w:pStyle w:val="a3"/>
              <w:spacing w:after="0" w:line="240" w:lineRule="auto"/>
              <w:ind w:left="0"/>
              <w:rPr>
                <w:rFonts w:ascii="Times New Roman" w:hAnsi="Times New Roman"/>
                <w:b/>
                <w:color w:val="000000"/>
                <w:sz w:val="16"/>
                <w:szCs w:val="16"/>
              </w:rPr>
            </w:pPr>
            <w:r w:rsidRPr="009A74EA">
              <w:rPr>
                <w:rFonts w:ascii="Times New Roman" w:hAnsi="Times New Roman"/>
                <w:b/>
                <w:color w:val="000000"/>
                <w:sz w:val="16"/>
                <w:szCs w:val="16"/>
              </w:rPr>
              <w:t>Теоретическая подготовка</w:t>
            </w:r>
          </w:p>
        </w:tc>
        <w:tc>
          <w:tcPr>
            <w:tcW w:w="850"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2</w:t>
            </w:r>
          </w:p>
        </w:tc>
        <w:tc>
          <w:tcPr>
            <w:tcW w:w="993"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708"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2</w:t>
            </w:r>
          </w:p>
        </w:tc>
        <w:tc>
          <w:tcPr>
            <w:tcW w:w="709"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851"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2</w:t>
            </w:r>
          </w:p>
        </w:tc>
        <w:tc>
          <w:tcPr>
            <w:tcW w:w="850"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738"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2</w:t>
            </w:r>
          </w:p>
        </w:tc>
        <w:tc>
          <w:tcPr>
            <w:tcW w:w="718"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515"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2</w:t>
            </w:r>
          </w:p>
        </w:tc>
        <w:tc>
          <w:tcPr>
            <w:tcW w:w="608"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606"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682"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811"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10</w:t>
            </w:r>
          </w:p>
        </w:tc>
      </w:tr>
      <w:tr w:rsidR="00504370" w:rsidRPr="009A74EA" w:rsidTr="009A74EA">
        <w:tc>
          <w:tcPr>
            <w:tcW w:w="1418" w:type="dxa"/>
          </w:tcPr>
          <w:p w:rsidR="00504370" w:rsidRPr="009A74EA" w:rsidRDefault="00504370" w:rsidP="0089029B">
            <w:pPr>
              <w:pStyle w:val="a3"/>
              <w:spacing w:after="0" w:line="240" w:lineRule="auto"/>
              <w:ind w:left="0"/>
              <w:rPr>
                <w:rFonts w:ascii="Times New Roman" w:hAnsi="Times New Roman"/>
                <w:b/>
                <w:color w:val="000000"/>
                <w:sz w:val="16"/>
                <w:szCs w:val="16"/>
              </w:rPr>
            </w:pPr>
            <w:r w:rsidRPr="009A74EA">
              <w:rPr>
                <w:rFonts w:ascii="Times New Roman" w:hAnsi="Times New Roman"/>
                <w:b/>
                <w:color w:val="000000"/>
                <w:sz w:val="16"/>
                <w:szCs w:val="16"/>
              </w:rPr>
              <w:t>Общая  физическая</w:t>
            </w:r>
          </w:p>
        </w:tc>
        <w:tc>
          <w:tcPr>
            <w:tcW w:w="850"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6</w:t>
            </w:r>
          </w:p>
        </w:tc>
        <w:tc>
          <w:tcPr>
            <w:tcW w:w="993"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4</w:t>
            </w:r>
          </w:p>
        </w:tc>
        <w:tc>
          <w:tcPr>
            <w:tcW w:w="708"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6</w:t>
            </w:r>
          </w:p>
        </w:tc>
        <w:tc>
          <w:tcPr>
            <w:tcW w:w="709"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7</w:t>
            </w:r>
          </w:p>
        </w:tc>
        <w:tc>
          <w:tcPr>
            <w:tcW w:w="851"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4</w:t>
            </w:r>
          </w:p>
        </w:tc>
        <w:tc>
          <w:tcPr>
            <w:tcW w:w="850"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8</w:t>
            </w:r>
          </w:p>
        </w:tc>
        <w:tc>
          <w:tcPr>
            <w:tcW w:w="738"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8</w:t>
            </w:r>
          </w:p>
        </w:tc>
        <w:tc>
          <w:tcPr>
            <w:tcW w:w="718"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6</w:t>
            </w:r>
          </w:p>
        </w:tc>
        <w:tc>
          <w:tcPr>
            <w:tcW w:w="515"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6</w:t>
            </w:r>
          </w:p>
        </w:tc>
        <w:tc>
          <w:tcPr>
            <w:tcW w:w="608"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12</w:t>
            </w:r>
          </w:p>
        </w:tc>
        <w:tc>
          <w:tcPr>
            <w:tcW w:w="606"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10</w:t>
            </w:r>
          </w:p>
        </w:tc>
        <w:tc>
          <w:tcPr>
            <w:tcW w:w="682"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10</w:t>
            </w:r>
          </w:p>
        </w:tc>
        <w:tc>
          <w:tcPr>
            <w:tcW w:w="811"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87</w:t>
            </w:r>
          </w:p>
        </w:tc>
      </w:tr>
      <w:tr w:rsidR="00504370" w:rsidRPr="009A74EA" w:rsidTr="009A74EA">
        <w:tc>
          <w:tcPr>
            <w:tcW w:w="1418" w:type="dxa"/>
          </w:tcPr>
          <w:p w:rsidR="00504370" w:rsidRPr="009A74EA" w:rsidRDefault="00504370" w:rsidP="0089029B">
            <w:pPr>
              <w:pStyle w:val="a3"/>
              <w:spacing w:after="0" w:line="240" w:lineRule="auto"/>
              <w:ind w:left="0"/>
              <w:rPr>
                <w:rFonts w:ascii="Times New Roman" w:hAnsi="Times New Roman"/>
                <w:b/>
                <w:color w:val="000000"/>
                <w:sz w:val="16"/>
                <w:szCs w:val="16"/>
              </w:rPr>
            </w:pPr>
            <w:r w:rsidRPr="009A74EA">
              <w:rPr>
                <w:rFonts w:ascii="Times New Roman" w:hAnsi="Times New Roman"/>
                <w:b/>
                <w:color w:val="000000"/>
                <w:sz w:val="16"/>
                <w:szCs w:val="16"/>
              </w:rPr>
              <w:t>Специальная физическая</w:t>
            </w:r>
          </w:p>
        </w:tc>
        <w:tc>
          <w:tcPr>
            <w:tcW w:w="850"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5</w:t>
            </w:r>
          </w:p>
        </w:tc>
        <w:tc>
          <w:tcPr>
            <w:tcW w:w="993"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4</w:t>
            </w:r>
          </w:p>
        </w:tc>
        <w:tc>
          <w:tcPr>
            <w:tcW w:w="708"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4</w:t>
            </w:r>
          </w:p>
        </w:tc>
        <w:tc>
          <w:tcPr>
            <w:tcW w:w="709"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6</w:t>
            </w:r>
          </w:p>
        </w:tc>
        <w:tc>
          <w:tcPr>
            <w:tcW w:w="851"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4</w:t>
            </w:r>
          </w:p>
        </w:tc>
        <w:tc>
          <w:tcPr>
            <w:tcW w:w="850"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5</w:t>
            </w:r>
          </w:p>
        </w:tc>
        <w:tc>
          <w:tcPr>
            <w:tcW w:w="738"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4</w:t>
            </w:r>
          </w:p>
        </w:tc>
        <w:tc>
          <w:tcPr>
            <w:tcW w:w="718"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5</w:t>
            </w:r>
          </w:p>
        </w:tc>
        <w:tc>
          <w:tcPr>
            <w:tcW w:w="515"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6</w:t>
            </w:r>
          </w:p>
        </w:tc>
        <w:tc>
          <w:tcPr>
            <w:tcW w:w="608"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6</w:t>
            </w:r>
          </w:p>
        </w:tc>
        <w:tc>
          <w:tcPr>
            <w:tcW w:w="606"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6</w:t>
            </w:r>
          </w:p>
        </w:tc>
        <w:tc>
          <w:tcPr>
            <w:tcW w:w="682"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4</w:t>
            </w:r>
          </w:p>
        </w:tc>
        <w:tc>
          <w:tcPr>
            <w:tcW w:w="811"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59</w:t>
            </w:r>
          </w:p>
        </w:tc>
      </w:tr>
      <w:tr w:rsidR="00504370" w:rsidRPr="009A74EA" w:rsidTr="009A74EA">
        <w:tc>
          <w:tcPr>
            <w:tcW w:w="1418" w:type="dxa"/>
          </w:tcPr>
          <w:p w:rsidR="00504370" w:rsidRPr="009A74EA" w:rsidRDefault="00504370" w:rsidP="0089029B">
            <w:pPr>
              <w:pStyle w:val="a3"/>
              <w:spacing w:after="0" w:line="240" w:lineRule="auto"/>
              <w:ind w:left="0"/>
              <w:rPr>
                <w:rFonts w:ascii="Times New Roman" w:hAnsi="Times New Roman"/>
                <w:b/>
                <w:color w:val="000000"/>
                <w:sz w:val="16"/>
                <w:szCs w:val="16"/>
              </w:rPr>
            </w:pPr>
            <w:r w:rsidRPr="009A74EA">
              <w:rPr>
                <w:rFonts w:ascii="Times New Roman" w:hAnsi="Times New Roman"/>
                <w:b/>
                <w:color w:val="000000"/>
                <w:sz w:val="16"/>
                <w:szCs w:val="16"/>
              </w:rPr>
              <w:t>Техническая</w:t>
            </w:r>
          </w:p>
        </w:tc>
        <w:tc>
          <w:tcPr>
            <w:tcW w:w="850"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8</w:t>
            </w:r>
          </w:p>
        </w:tc>
        <w:tc>
          <w:tcPr>
            <w:tcW w:w="993"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6</w:t>
            </w:r>
          </w:p>
        </w:tc>
        <w:tc>
          <w:tcPr>
            <w:tcW w:w="708"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7</w:t>
            </w:r>
          </w:p>
        </w:tc>
        <w:tc>
          <w:tcPr>
            <w:tcW w:w="709"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8</w:t>
            </w:r>
          </w:p>
        </w:tc>
        <w:tc>
          <w:tcPr>
            <w:tcW w:w="851"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5</w:t>
            </w:r>
          </w:p>
        </w:tc>
        <w:tc>
          <w:tcPr>
            <w:tcW w:w="850"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6</w:t>
            </w:r>
          </w:p>
        </w:tc>
        <w:tc>
          <w:tcPr>
            <w:tcW w:w="738"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5</w:t>
            </w:r>
          </w:p>
        </w:tc>
        <w:tc>
          <w:tcPr>
            <w:tcW w:w="718"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5</w:t>
            </w:r>
          </w:p>
        </w:tc>
        <w:tc>
          <w:tcPr>
            <w:tcW w:w="515"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6</w:t>
            </w:r>
          </w:p>
        </w:tc>
        <w:tc>
          <w:tcPr>
            <w:tcW w:w="608"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4</w:t>
            </w:r>
          </w:p>
        </w:tc>
        <w:tc>
          <w:tcPr>
            <w:tcW w:w="606"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8</w:t>
            </w:r>
          </w:p>
        </w:tc>
        <w:tc>
          <w:tcPr>
            <w:tcW w:w="682"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4</w:t>
            </w:r>
          </w:p>
        </w:tc>
        <w:tc>
          <w:tcPr>
            <w:tcW w:w="811"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72</w:t>
            </w:r>
          </w:p>
        </w:tc>
      </w:tr>
      <w:tr w:rsidR="00504370" w:rsidRPr="009A74EA" w:rsidTr="009A74EA">
        <w:tc>
          <w:tcPr>
            <w:tcW w:w="1418" w:type="dxa"/>
          </w:tcPr>
          <w:p w:rsidR="00504370" w:rsidRPr="009A74EA" w:rsidRDefault="00504370" w:rsidP="0089029B">
            <w:pPr>
              <w:pStyle w:val="a3"/>
              <w:spacing w:after="0" w:line="240" w:lineRule="auto"/>
              <w:ind w:left="0"/>
              <w:rPr>
                <w:rFonts w:ascii="Times New Roman" w:hAnsi="Times New Roman"/>
                <w:b/>
                <w:color w:val="000000"/>
                <w:sz w:val="16"/>
                <w:szCs w:val="16"/>
              </w:rPr>
            </w:pPr>
            <w:r w:rsidRPr="009A74EA">
              <w:rPr>
                <w:rFonts w:ascii="Times New Roman" w:hAnsi="Times New Roman"/>
                <w:b/>
                <w:color w:val="000000"/>
                <w:sz w:val="16"/>
                <w:szCs w:val="16"/>
              </w:rPr>
              <w:t>Тактическая</w:t>
            </w:r>
          </w:p>
        </w:tc>
        <w:tc>
          <w:tcPr>
            <w:tcW w:w="850"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3</w:t>
            </w:r>
          </w:p>
        </w:tc>
        <w:tc>
          <w:tcPr>
            <w:tcW w:w="993"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2</w:t>
            </w:r>
          </w:p>
        </w:tc>
        <w:tc>
          <w:tcPr>
            <w:tcW w:w="708"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3</w:t>
            </w:r>
          </w:p>
        </w:tc>
        <w:tc>
          <w:tcPr>
            <w:tcW w:w="709"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3</w:t>
            </w:r>
          </w:p>
        </w:tc>
        <w:tc>
          <w:tcPr>
            <w:tcW w:w="851"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2</w:t>
            </w:r>
          </w:p>
        </w:tc>
        <w:tc>
          <w:tcPr>
            <w:tcW w:w="850"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3</w:t>
            </w:r>
          </w:p>
        </w:tc>
        <w:tc>
          <w:tcPr>
            <w:tcW w:w="738"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3</w:t>
            </w:r>
          </w:p>
        </w:tc>
        <w:tc>
          <w:tcPr>
            <w:tcW w:w="718"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2</w:t>
            </w:r>
          </w:p>
        </w:tc>
        <w:tc>
          <w:tcPr>
            <w:tcW w:w="515"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2</w:t>
            </w:r>
          </w:p>
        </w:tc>
        <w:tc>
          <w:tcPr>
            <w:tcW w:w="608"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2</w:t>
            </w:r>
          </w:p>
        </w:tc>
        <w:tc>
          <w:tcPr>
            <w:tcW w:w="606"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2</w:t>
            </w:r>
          </w:p>
        </w:tc>
        <w:tc>
          <w:tcPr>
            <w:tcW w:w="682"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2</w:t>
            </w:r>
          </w:p>
        </w:tc>
        <w:tc>
          <w:tcPr>
            <w:tcW w:w="811"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29</w:t>
            </w:r>
          </w:p>
        </w:tc>
      </w:tr>
      <w:tr w:rsidR="00504370" w:rsidRPr="009A74EA" w:rsidTr="009A74EA">
        <w:tc>
          <w:tcPr>
            <w:tcW w:w="1418" w:type="dxa"/>
          </w:tcPr>
          <w:p w:rsidR="00504370" w:rsidRPr="009A74EA" w:rsidRDefault="00504370" w:rsidP="0089029B">
            <w:pPr>
              <w:pStyle w:val="a3"/>
              <w:spacing w:after="0" w:line="240" w:lineRule="auto"/>
              <w:ind w:left="0"/>
              <w:rPr>
                <w:rFonts w:ascii="Times New Roman" w:hAnsi="Times New Roman"/>
                <w:b/>
                <w:color w:val="000000"/>
                <w:sz w:val="16"/>
                <w:szCs w:val="16"/>
              </w:rPr>
            </w:pPr>
            <w:r w:rsidRPr="009A74EA">
              <w:rPr>
                <w:rFonts w:ascii="Times New Roman" w:hAnsi="Times New Roman"/>
                <w:b/>
                <w:color w:val="000000"/>
                <w:sz w:val="16"/>
                <w:szCs w:val="16"/>
              </w:rPr>
              <w:t>Игровая</w:t>
            </w:r>
          </w:p>
        </w:tc>
        <w:tc>
          <w:tcPr>
            <w:tcW w:w="850"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2</w:t>
            </w:r>
          </w:p>
        </w:tc>
        <w:tc>
          <w:tcPr>
            <w:tcW w:w="993"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4</w:t>
            </w:r>
          </w:p>
        </w:tc>
        <w:tc>
          <w:tcPr>
            <w:tcW w:w="708"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2</w:t>
            </w:r>
          </w:p>
        </w:tc>
        <w:tc>
          <w:tcPr>
            <w:tcW w:w="709"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2</w:t>
            </w:r>
          </w:p>
        </w:tc>
        <w:tc>
          <w:tcPr>
            <w:tcW w:w="851"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5</w:t>
            </w:r>
          </w:p>
        </w:tc>
        <w:tc>
          <w:tcPr>
            <w:tcW w:w="850"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2</w:t>
            </w:r>
          </w:p>
        </w:tc>
        <w:tc>
          <w:tcPr>
            <w:tcW w:w="738"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2</w:t>
            </w:r>
          </w:p>
        </w:tc>
        <w:tc>
          <w:tcPr>
            <w:tcW w:w="718"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4</w:t>
            </w:r>
          </w:p>
        </w:tc>
        <w:tc>
          <w:tcPr>
            <w:tcW w:w="515"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2</w:t>
            </w:r>
          </w:p>
        </w:tc>
        <w:tc>
          <w:tcPr>
            <w:tcW w:w="608"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2</w:t>
            </w:r>
          </w:p>
        </w:tc>
        <w:tc>
          <w:tcPr>
            <w:tcW w:w="606"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682"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2</w:t>
            </w:r>
          </w:p>
        </w:tc>
        <w:tc>
          <w:tcPr>
            <w:tcW w:w="811"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29</w:t>
            </w:r>
          </w:p>
        </w:tc>
      </w:tr>
      <w:tr w:rsidR="00504370" w:rsidRPr="009A74EA" w:rsidTr="009A74EA">
        <w:tc>
          <w:tcPr>
            <w:tcW w:w="1418" w:type="dxa"/>
          </w:tcPr>
          <w:p w:rsidR="00504370" w:rsidRPr="009A74EA" w:rsidRDefault="00504370" w:rsidP="0089029B">
            <w:pPr>
              <w:pStyle w:val="a3"/>
              <w:spacing w:after="0" w:line="240" w:lineRule="auto"/>
              <w:ind w:left="0"/>
              <w:rPr>
                <w:rFonts w:ascii="Times New Roman" w:hAnsi="Times New Roman"/>
                <w:b/>
                <w:color w:val="000000"/>
                <w:sz w:val="16"/>
                <w:szCs w:val="16"/>
              </w:rPr>
            </w:pPr>
            <w:r w:rsidRPr="009A74EA">
              <w:rPr>
                <w:rFonts w:ascii="Times New Roman" w:hAnsi="Times New Roman"/>
                <w:b/>
                <w:color w:val="000000"/>
                <w:sz w:val="16"/>
                <w:szCs w:val="16"/>
              </w:rPr>
              <w:t>Соревнования</w:t>
            </w:r>
          </w:p>
        </w:tc>
        <w:tc>
          <w:tcPr>
            <w:tcW w:w="850"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993"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4</w:t>
            </w:r>
          </w:p>
        </w:tc>
        <w:tc>
          <w:tcPr>
            <w:tcW w:w="708"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709"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851"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4</w:t>
            </w:r>
          </w:p>
        </w:tc>
        <w:tc>
          <w:tcPr>
            <w:tcW w:w="850"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738"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718"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4</w:t>
            </w:r>
          </w:p>
        </w:tc>
        <w:tc>
          <w:tcPr>
            <w:tcW w:w="515"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608"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606"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682"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2</w:t>
            </w:r>
          </w:p>
        </w:tc>
        <w:tc>
          <w:tcPr>
            <w:tcW w:w="811"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14</w:t>
            </w:r>
          </w:p>
        </w:tc>
      </w:tr>
      <w:tr w:rsidR="00504370" w:rsidRPr="009A74EA" w:rsidTr="009A74EA">
        <w:tc>
          <w:tcPr>
            <w:tcW w:w="1418" w:type="dxa"/>
          </w:tcPr>
          <w:p w:rsidR="00504370" w:rsidRPr="009A74EA" w:rsidRDefault="00504370" w:rsidP="0089029B">
            <w:pPr>
              <w:pStyle w:val="a3"/>
              <w:spacing w:after="0" w:line="240" w:lineRule="auto"/>
              <w:ind w:left="0"/>
              <w:rPr>
                <w:rFonts w:ascii="Times New Roman" w:hAnsi="Times New Roman"/>
                <w:b/>
                <w:color w:val="000000"/>
                <w:sz w:val="16"/>
                <w:szCs w:val="16"/>
              </w:rPr>
            </w:pPr>
            <w:r w:rsidRPr="009A74EA">
              <w:rPr>
                <w:rFonts w:ascii="Times New Roman" w:hAnsi="Times New Roman"/>
                <w:b/>
                <w:color w:val="000000"/>
                <w:sz w:val="16"/>
                <w:szCs w:val="16"/>
              </w:rPr>
              <w:t>Контрольные испытания</w:t>
            </w:r>
          </w:p>
        </w:tc>
        <w:tc>
          <w:tcPr>
            <w:tcW w:w="850"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993"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708"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2</w:t>
            </w:r>
          </w:p>
        </w:tc>
        <w:tc>
          <w:tcPr>
            <w:tcW w:w="709"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851"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850"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2</w:t>
            </w:r>
          </w:p>
        </w:tc>
        <w:tc>
          <w:tcPr>
            <w:tcW w:w="738"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718"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515"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2</w:t>
            </w:r>
          </w:p>
        </w:tc>
        <w:tc>
          <w:tcPr>
            <w:tcW w:w="608"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606"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682"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2</w:t>
            </w:r>
          </w:p>
        </w:tc>
        <w:tc>
          <w:tcPr>
            <w:tcW w:w="811"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8</w:t>
            </w:r>
          </w:p>
        </w:tc>
      </w:tr>
      <w:tr w:rsidR="00504370" w:rsidRPr="009A74EA" w:rsidTr="009A74EA">
        <w:tc>
          <w:tcPr>
            <w:tcW w:w="1418" w:type="dxa"/>
          </w:tcPr>
          <w:p w:rsidR="00504370" w:rsidRPr="009A74EA" w:rsidRDefault="00504370" w:rsidP="0089029B">
            <w:pPr>
              <w:pStyle w:val="a3"/>
              <w:spacing w:after="0" w:line="240" w:lineRule="auto"/>
              <w:ind w:left="0"/>
              <w:rPr>
                <w:rFonts w:ascii="Times New Roman" w:hAnsi="Times New Roman"/>
                <w:b/>
                <w:color w:val="000000"/>
                <w:sz w:val="16"/>
                <w:szCs w:val="16"/>
              </w:rPr>
            </w:pPr>
            <w:r w:rsidRPr="009A74EA">
              <w:rPr>
                <w:rFonts w:ascii="Times New Roman" w:hAnsi="Times New Roman"/>
                <w:b/>
                <w:color w:val="000000"/>
                <w:sz w:val="16"/>
                <w:szCs w:val="16"/>
              </w:rPr>
              <w:t>Инструкторская практика</w:t>
            </w:r>
          </w:p>
        </w:tc>
        <w:tc>
          <w:tcPr>
            <w:tcW w:w="850"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993"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708"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709"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851"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850"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738"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718"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515"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608"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606"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682"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811"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r>
      <w:tr w:rsidR="00504370" w:rsidRPr="009A74EA" w:rsidTr="009A74EA">
        <w:tc>
          <w:tcPr>
            <w:tcW w:w="1418" w:type="dxa"/>
          </w:tcPr>
          <w:p w:rsidR="00504370" w:rsidRPr="009A74EA" w:rsidRDefault="00504370" w:rsidP="0089029B">
            <w:pPr>
              <w:pStyle w:val="a3"/>
              <w:spacing w:after="0" w:line="240" w:lineRule="auto"/>
              <w:ind w:left="0"/>
              <w:rPr>
                <w:rFonts w:ascii="Times New Roman" w:hAnsi="Times New Roman"/>
                <w:b/>
                <w:color w:val="000000"/>
                <w:sz w:val="16"/>
                <w:szCs w:val="16"/>
              </w:rPr>
            </w:pPr>
            <w:r w:rsidRPr="009A74EA">
              <w:rPr>
                <w:rFonts w:ascii="Times New Roman" w:hAnsi="Times New Roman"/>
                <w:b/>
                <w:color w:val="000000"/>
                <w:sz w:val="16"/>
                <w:szCs w:val="16"/>
              </w:rPr>
              <w:t>Медицинское обследование</w:t>
            </w:r>
          </w:p>
        </w:tc>
        <w:tc>
          <w:tcPr>
            <w:tcW w:w="850"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993"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2</w:t>
            </w:r>
          </w:p>
        </w:tc>
        <w:tc>
          <w:tcPr>
            <w:tcW w:w="708"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709"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851"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850"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738"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718"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2</w:t>
            </w:r>
          </w:p>
        </w:tc>
        <w:tc>
          <w:tcPr>
            <w:tcW w:w="515"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608"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606"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682"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811" w:type="dxa"/>
          </w:tcPr>
          <w:p w:rsidR="00504370" w:rsidRPr="009A74EA" w:rsidRDefault="00504370" w:rsidP="0089029B">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4</w:t>
            </w:r>
          </w:p>
        </w:tc>
      </w:tr>
      <w:tr w:rsidR="00504370" w:rsidRPr="009A74EA" w:rsidTr="009A74EA">
        <w:tc>
          <w:tcPr>
            <w:tcW w:w="1418" w:type="dxa"/>
          </w:tcPr>
          <w:p w:rsidR="00504370" w:rsidRPr="009A74EA" w:rsidRDefault="00504370" w:rsidP="0089029B">
            <w:pPr>
              <w:pStyle w:val="a3"/>
              <w:spacing w:after="0" w:line="240" w:lineRule="auto"/>
              <w:ind w:left="0"/>
              <w:rPr>
                <w:rFonts w:ascii="Times New Roman" w:hAnsi="Times New Roman"/>
                <w:b/>
                <w:color w:val="000000"/>
                <w:sz w:val="16"/>
                <w:szCs w:val="16"/>
              </w:rPr>
            </w:pPr>
            <w:r w:rsidRPr="009A74EA">
              <w:rPr>
                <w:rFonts w:ascii="Times New Roman" w:hAnsi="Times New Roman"/>
                <w:b/>
                <w:color w:val="000000"/>
                <w:sz w:val="16"/>
                <w:szCs w:val="16"/>
              </w:rPr>
              <w:t>Всего, ч</w:t>
            </w:r>
          </w:p>
        </w:tc>
        <w:tc>
          <w:tcPr>
            <w:tcW w:w="850" w:type="dxa"/>
          </w:tcPr>
          <w:p w:rsidR="00504370" w:rsidRPr="009A74EA" w:rsidRDefault="00504370" w:rsidP="0089029B">
            <w:pPr>
              <w:pStyle w:val="a3"/>
              <w:spacing w:after="0" w:line="240" w:lineRule="auto"/>
              <w:ind w:left="0"/>
              <w:jc w:val="center"/>
              <w:rPr>
                <w:rFonts w:ascii="Times New Roman" w:hAnsi="Times New Roman"/>
                <w:b/>
                <w:color w:val="000000"/>
                <w:sz w:val="18"/>
                <w:szCs w:val="18"/>
              </w:rPr>
            </w:pPr>
            <w:r w:rsidRPr="009A74EA">
              <w:rPr>
                <w:rFonts w:ascii="Times New Roman" w:hAnsi="Times New Roman"/>
                <w:b/>
                <w:color w:val="000000"/>
                <w:sz w:val="18"/>
                <w:szCs w:val="18"/>
              </w:rPr>
              <w:t>26</w:t>
            </w:r>
          </w:p>
        </w:tc>
        <w:tc>
          <w:tcPr>
            <w:tcW w:w="993" w:type="dxa"/>
          </w:tcPr>
          <w:p w:rsidR="00504370" w:rsidRPr="009A74EA" w:rsidRDefault="00504370" w:rsidP="0089029B">
            <w:pPr>
              <w:pStyle w:val="a3"/>
              <w:spacing w:after="0" w:line="240" w:lineRule="auto"/>
              <w:ind w:left="0"/>
              <w:jc w:val="center"/>
              <w:rPr>
                <w:rFonts w:ascii="Times New Roman" w:hAnsi="Times New Roman"/>
                <w:b/>
                <w:color w:val="000000"/>
                <w:sz w:val="18"/>
                <w:szCs w:val="18"/>
              </w:rPr>
            </w:pPr>
            <w:r w:rsidRPr="009A74EA">
              <w:rPr>
                <w:rFonts w:ascii="Times New Roman" w:hAnsi="Times New Roman"/>
                <w:b/>
                <w:color w:val="000000"/>
                <w:sz w:val="18"/>
                <w:szCs w:val="18"/>
              </w:rPr>
              <w:t>26</w:t>
            </w:r>
          </w:p>
        </w:tc>
        <w:tc>
          <w:tcPr>
            <w:tcW w:w="708" w:type="dxa"/>
          </w:tcPr>
          <w:p w:rsidR="00504370" w:rsidRPr="009A74EA" w:rsidRDefault="00504370" w:rsidP="0089029B">
            <w:pPr>
              <w:pStyle w:val="a3"/>
              <w:spacing w:after="0" w:line="240" w:lineRule="auto"/>
              <w:ind w:left="0"/>
              <w:jc w:val="center"/>
              <w:rPr>
                <w:rFonts w:ascii="Times New Roman" w:hAnsi="Times New Roman"/>
                <w:b/>
                <w:color w:val="000000"/>
                <w:sz w:val="18"/>
                <w:szCs w:val="18"/>
              </w:rPr>
            </w:pPr>
            <w:r w:rsidRPr="009A74EA">
              <w:rPr>
                <w:rFonts w:ascii="Times New Roman" w:hAnsi="Times New Roman"/>
                <w:b/>
                <w:color w:val="000000"/>
                <w:sz w:val="18"/>
                <w:szCs w:val="18"/>
              </w:rPr>
              <w:t>26</w:t>
            </w:r>
          </w:p>
        </w:tc>
        <w:tc>
          <w:tcPr>
            <w:tcW w:w="709" w:type="dxa"/>
          </w:tcPr>
          <w:p w:rsidR="00504370" w:rsidRPr="009A74EA" w:rsidRDefault="00504370" w:rsidP="0089029B">
            <w:pPr>
              <w:pStyle w:val="a3"/>
              <w:spacing w:after="0" w:line="240" w:lineRule="auto"/>
              <w:ind w:left="0"/>
              <w:jc w:val="center"/>
              <w:rPr>
                <w:rFonts w:ascii="Times New Roman" w:hAnsi="Times New Roman"/>
                <w:b/>
                <w:color w:val="000000"/>
                <w:sz w:val="18"/>
                <w:szCs w:val="18"/>
              </w:rPr>
            </w:pPr>
            <w:r w:rsidRPr="009A74EA">
              <w:rPr>
                <w:rFonts w:ascii="Times New Roman" w:hAnsi="Times New Roman"/>
                <w:b/>
                <w:color w:val="000000"/>
                <w:sz w:val="18"/>
                <w:szCs w:val="18"/>
              </w:rPr>
              <w:t>26</w:t>
            </w:r>
          </w:p>
        </w:tc>
        <w:tc>
          <w:tcPr>
            <w:tcW w:w="851" w:type="dxa"/>
          </w:tcPr>
          <w:p w:rsidR="00504370" w:rsidRPr="009A74EA" w:rsidRDefault="00504370" w:rsidP="0089029B">
            <w:pPr>
              <w:pStyle w:val="a3"/>
              <w:spacing w:after="0" w:line="240" w:lineRule="auto"/>
              <w:ind w:left="0"/>
              <w:jc w:val="center"/>
              <w:rPr>
                <w:rFonts w:ascii="Times New Roman" w:hAnsi="Times New Roman"/>
                <w:b/>
                <w:color w:val="000000"/>
                <w:sz w:val="18"/>
                <w:szCs w:val="18"/>
              </w:rPr>
            </w:pPr>
            <w:r w:rsidRPr="009A74EA">
              <w:rPr>
                <w:rFonts w:ascii="Times New Roman" w:hAnsi="Times New Roman"/>
                <w:b/>
                <w:color w:val="000000"/>
                <w:sz w:val="18"/>
                <w:szCs w:val="18"/>
              </w:rPr>
              <w:t>26</w:t>
            </w:r>
          </w:p>
        </w:tc>
        <w:tc>
          <w:tcPr>
            <w:tcW w:w="850" w:type="dxa"/>
          </w:tcPr>
          <w:p w:rsidR="00504370" w:rsidRPr="009A74EA" w:rsidRDefault="00504370" w:rsidP="0089029B">
            <w:pPr>
              <w:pStyle w:val="a3"/>
              <w:spacing w:after="0" w:line="240" w:lineRule="auto"/>
              <w:ind w:left="0"/>
              <w:jc w:val="center"/>
              <w:rPr>
                <w:rFonts w:ascii="Times New Roman" w:hAnsi="Times New Roman"/>
                <w:b/>
                <w:color w:val="000000"/>
                <w:sz w:val="18"/>
                <w:szCs w:val="18"/>
              </w:rPr>
            </w:pPr>
            <w:r w:rsidRPr="009A74EA">
              <w:rPr>
                <w:rFonts w:ascii="Times New Roman" w:hAnsi="Times New Roman"/>
                <w:b/>
                <w:color w:val="000000"/>
                <w:sz w:val="18"/>
                <w:szCs w:val="18"/>
              </w:rPr>
              <w:t>26</w:t>
            </w:r>
          </w:p>
        </w:tc>
        <w:tc>
          <w:tcPr>
            <w:tcW w:w="738" w:type="dxa"/>
          </w:tcPr>
          <w:p w:rsidR="00504370" w:rsidRPr="009A74EA" w:rsidRDefault="00504370" w:rsidP="0089029B">
            <w:pPr>
              <w:pStyle w:val="a3"/>
              <w:spacing w:after="0" w:line="240" w:lineRule="auto"/>
              <w:ind w:left="0"/>
              <w:jc w:val="center"/>
              <w:rPr>
                <w:rFonts w:ascii="Times New Roman" w:hAnsi="Times New Roman"/>
                <w:b/>
                <w:color w:val="000000"/>
                <w:sz w:val="18"/>
                <w:szCs w:val="18"/>
              </w:rPr>
            </w:pPr>
            <w:r w:rsidRPr="009A74EA">
              <w:rPr>
                <w:rFonts w:ascii="Times New Roman" w:hAnsi="Times New Roman"/>
                <w:b/>
                <w:color w:val="000000"/>
                <w:sz w:val="18"/>
                <w:szCs w:val="18"/>
              </w:rPr>
              <w:t>26</w:t>
            </w:r>
          </w:p>
        </w:tc>
        <w:tc>
          <w:tcPr>
            <w:tcW w:w="718" w:type="dxa"/>
          </w:tcPr>
          <w:p w:rsidR="00504370" w:rsidRPr="009A74EA" w:rsidRDefault="00504370" w:rsidP="0089029B">
            <w:pPr>
              <w:pStyle w:val="a3"/>
              <w:spacing w:after="0" w:line="240" w:lineRule="auto"/>
              <w:ind w:left="0"/>
              <w:jc w:val="center"/>
              <w:rPr>
                <w:rFonts w:ascii="Times New Roman" w:hAnsi="Times New Roman"/>
                <w:b/>
                <w:color w:val="000000"/>
                <w:sz w:val="18"/>
                <w:szCs w:val="18"/>
              </w:rPr>
            </w:pPr>
            <w:r w:rsidRPr="009A74EA">
              <w:rPr>
                <w:rFonts w:ascii="Times New Roman" w:hAnsi="Times New Roman"/>
                <w:b/>
                <w:color w:val="000000"/>
                <w:sz w:val="18"/>
                <w:szCs w:val="18"/>
              </w:rPr>
              <w:t>26</w:t>
            </w:r>
          </w:p>
        </w:tc>
        <w:tc>
          <w:tcPr>
            <w:tcW w:w="515" w:type="dxa"/>
          </w:tcPr>
          <w:p w:rsidR="00504370" w:rsidRPr="009A74EA" w:rsidRDefault="00504370" w:rsidP="0089029B">
            <w:pPr>
              <w:pStyle w:val="a3"/>
              <w:spacing w:after="0" w:line="240" w:lineRule="auto"/>
              <w:ind w:left="0"/>
              <w:jc w:val="center"/>
              <w:rPr>
                <w:rFonts w:ascii="Times New Roman" w:hAnsi="Times New Roman"/>
                <w:b/>
                <w:color w:val="000000"/>
                <w:sz w:val="18"/>
                <w:szCs w:val="18"/>
              </w:rPr>
            </w:pPr>
            <w:r w:rsidRPr="009A74EA">
              <w:rPr>
                <w:rFonts w:ascii="Times New Roman" w:hAnsi="Times New Roman"/>
                <w:b/>
                <w:color w:val="000000"/>
                <w:sz w:val="18"/>
                <w:szCs w:val="18"/>
              </w:rPr>
              <w:t>26</w:t>
            </w:r>
          </w:p>
        </w:tc>
        <w:tc>
          <w:tcPr>
            <w:tcW w:w="608" w:type="dxa"/>
          </w:tcPr>
          <w:p w:rsidR="00504370" w:rsidRPr="009A74EA" w:rsidRDefault="00504370" w:rsidP="0089029B">
            <w:pPr>
              <w:pStyle w:val="a3"/>
              <w:spacing w:after="0" w:line="240" w:lineRule="auto"/>
              <w:ind w:left="0"/>
              <w:jc w:val="center"/>
              <w:rPr>
                <w:rFonts w:ascii="Times New Roman" w:hAnsi="Times New Roman"/>
                <w:b/>
                <w:color w:val="000000"/>
                <w:sz w:val="18"/>
                <w:szCs w:val="18"/>
              </w:rPr>
            </w:pPr>
            <w:r w:rsidRPr="009A74EA">
              <w:rPr>
                <w:rFonts w:ascii="Times New Roman" w:hAnsi="Times New Roman"/>
                <w:b/>
                <w:color w:val="000000"/>
                <w:sz w:val="18"/>
                <w:szCs w:val="18"/>
              </w:rPr>
              <w:t>26</w:t>
            </w:r>
          </w:p>
        </w:tc>
        <w:tc>
          <w:tcPr>
            <w:tcW w:w="606" w:type="dxa"/>
          </w:tcPr>
          <w:p w:rsidR="00504370" w:rsidRPr="009A74EA" w:rsidRDefault="00504370" w:rsidP="0089029B">
            <w:pPr>
              <w:pStyle w:val="a3"/>
              <w:spacing w:after="0" w:line="240" w:lineRule="auto"/>
              <w:ind w:left="0"/>
              <w:jc w:val="center"/>
              <w:rPr>
                <w:rFonts w:ascii="Times New Roman" w:hAnsi="Times New Roman"/>
                <w:b/>
                <w:color w:val="000000"/>
                <w:sz w:val="18"/>
                <w:szCs w:val="18"/>
              </w:rPr>
            </w:pPr>
            <w:r w:rsidRPr="009A74EA">
              <w:rPr>
                <w:rFonts w:ascii="Times New Roman" w:hAnsi="Times New Roman"/>
                <w:b/>
                <w:color w:val="000000"/>
                <w:sz w:val="18"/>
                <w:szCs w:val="18"/>
              </w:rPr>
              <w:t>26</w:t>
            </w:r>
          </w:p>
        </w:tc>
        <w:tc>
          <w:tcPr>
            <w:tcW w:w="682" w:type="dxa"/>
          </w:tcPr>
          <w:p w:rsidR="00504370" w:rsidRPr="009A74EA" w:rsidRDefault="00504370" w:rsidP="0089029B">
            <w:pPr>
              <w:pStyle w:val="a3"/>
              <w:spacing w:after="0" w:line="240" w:lineRule="auto"/>
              <w:ind w:left="0"/>
              <w:jc w:val="center"/>
              <w:rPr>
                <w:rFonts w:ascii="Times New Roman" w:hAnsi="Times New Roman"/>
                <w:b/>
                <w:color w:val="000000"/>
                <w:sz w:val="18"/>
                <w:szCs w:val="18"/>
              </w:rPr>
            </w:pPr>
            <w:r w:rsidRPr="009A74EA">
              <w:rPr>
                <w:rFonts w:ascii="Times New Roman" w:hAnsi="Times New Roman"/>
                <w:b/>
                <w:color w:val="000000"/>
                <w:sz w:val="18"/>
                <w:szCs w:val="18"/>
              </w:rPr>
              <w:t>26</w:t>
            </w:r>
          </w:p>
        </w:tc>
        <w:tc>
          <w:tcPr>
            <w:tcW w:w="811" w:type="dxa"/>
          </w:tcPr>
          <w:p w:rsidR="00504370" w:rsidRPr="009A74EA" w:rsidRDefault="00504370" w:rsidP="0089029B">
            <w:pPr>
              <w:pStyle w:val="a3"/>
              <w:spacing w:after="0" w:line="240" w:lineRule="auto"/>
              <w:ind w:left="0"/>
              <w:jc w:val="center"/>
              <w:rPr>
                <w:rFonts w:ascii="Times New Roman" w:hAnsi="Times New Roman"/>
                <w:b/>
                <w:color w:val="000000"/>
                <w:sz w:val="18"/>
                <w:szCs w:val="18"/>
              </w:rPr>
            </w:pPr>
            <w:r w:rsidRPr="009A74EA">
              <w:rPr>
                <w:rFonts w:ascii="Times New Roman" w:hAnsi="Times New Roman"/>
                <w:b/>
                <w:color w:val="000000"/>
                <w:sz w:val="18"/>
                <w:szCs w:val="18"/>
              </w:rPr>
              <w:t>312</w:t>
            </w:r>
          </w:p>
        </w:tc>
      </w:tr>
    </w:tbl>
    <w:p w:rsidR="00503C08" w:rsidRDefault="00503C08" w:rsidP="00504370">
      <w:pPr>
        <w:pStyle w:val="a3"/>
        <w:spacing w:after="0" w:line="240" w:lineRule="auto"/>
        <w:ind w:left="0"/>
        <w:jc w:val="center"/>
        <w:rPr>
          <w:rFonts w:ascii="Times New Roman" w:hAnsi="Times New Roman"/>
          <w:color w:val="000000"/>
          <w:sz w:val="28"/>
          <w:szCs w:val="28"/>
        </w:rPr>
      </w:pPr>
    </w:p>
    <w:p w:rsidR="00503C08" w:rsidRDefault="00503C08" w:rsidP="00504370">
      <w:pPr>
        <w:pStyle w:val="a3"/>
        <w:spacing w:after="0" w:line="240" w:lineRule="auto"/>
        <w:ind w:left="0"/>
        <w:jc w:val="center"/>
        <w:rPr>
          <w:rFonts w:ascii="Times New Roman" w:hAnsi="Times New Roman"/>
          <w:color w:val="000000"/>
          <w:sz w:val="28"/>
          <w:szCs w:val="28"/>
        </w:rPr>
      </w:pPr>
    </w:p>
    <w:p w:rsidR="00504370" w:rsidRDefault="00A535A7" w:rsidP="00504370">
      <w:pPr>
        <w:pStyle w:val="a3"/>
        <w:spacing w:after="0" w:line="240" w:lineRule="auto"/>
        <w:ind w:left="0"/>
        <w:jc w:val="center"/>
        <w:rPr>
          <w:rFonts w:ascii="Times New Roman" w:hAnsi="Times New Roman"/>
          <w:color w:val="000000"/>
          <w:sz w:val="28"/>
          <w:szCs w:val="28"/>
        </w:rPr>
      </w:pPr>
      <w:r>
        <w:rPr>
          <w:rFonts w:ascii="Times New Roman" w:hAnsi="Times New Roman"/>
          <w:color w:val="000000"/>
          <w:sz w:val="28"/>
          <w:szCs w:val="28"/>
        </w:rPr>
        <w:t xml:space="preserve">График расчета учебных часов специализированного отделения настольного </w:t>
      </w:r>
      <w:r w:rsidR="00504370" w:rsidRPr="009A74EA">
        <w:rPr>
          <w:rFonts w:ascii="Times New Roman" w:hAnsi="Times New Roman"/>
          <w:color w:val="000000"/>
          <w:sz w:val="28"/>
          <w:szCs w:val="28"/>
        </w:rPr>
        <w:t xml:space="preserve">в группах начальной подготовки </w:t>
      </w:r>
      <w:r w:rsidR="00BF4833">
        <w:rPr>
          <w:rFonts w:ascii="Times New Roman" w:hAnsi="Times New Roman"/>
          <w:color w:val="000000"/>
          <w:sz w:val="28"/>
          <w:szCs w:val="28"/>
        </w:rPr>
        <w:t>второго</w:t>
      </w:r>
      <w:r>
        <w:rPr>
          <w:rFonts w:ascii="Times New Roman" w:hAnsi="Times New Roman"/>
          <w:color w:val="000000"/>
          <w:sz w:val="28"/>
          <w:szCs w:val="28"/>
        </w:rPr>
        <w:t xml:space="preserve"> года обучения (9 часов)</w:t>
      </w:r>
    </w:p>
    <w:tbl>
      <w:tblPr>
        <w:tblpPr w:leftFromText="180" w:rightFromText="180" w:vertAnchor="text" w:horzAnchor="margin" w:tblpXSpec="center" w:tblpY="354"/>
        <w:tblW w:w="10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835"/>
        <w:gridCol w:w="975"/>
        <w:gridCol w:w="834"/>
        <w:gridCol w:w="835"/>
        <w:gridCol w:w="696"/>
        <w:gridCol w:w="834"/>
        <w:gridCol w:w="556"/>
        <w:gridCol w:w="696"/>
        <w:gridCol w:w="556"/>
        <w:gridCol w:w="556"/>
        <w:gridCol w:w="696"/>
        <w:gridCol w:w="556"/>
        <w:gridCol w:w="905"/>
      </w:tblGrid>
      <w:tr w:rsidR="005D508F" w:rsidRPr="009A74EA" w:rsidTr="005D508F">
        <w:trPr>
          <w:trHeight w:val="412"/>
        </w:trPr>
        <w:tc>
          <w:tcPr>
            <w:tcW w:w="1359" w:type="dxa"/>
          </w:tcPr>
          <w:p w:rsidR="005D508F" w:rsidRPr="009A74EA" w:rsidRDefault="005D508F" w:rsidP="005D508F">
            <w:pPr>
              <w:pStyle w:val="a3"/>
              <w:spacing w:after="0" w:line="240" w:lineRule="auto"/>
              <w:ind w:left="0"/>
              <w:jc w:val="center"/>
              <w:rPr>
                <w:rFonts w:ascii="Times New Roman" w:hAnsi="Times New Roman"/>
                <w:b/>
                <w:color w:val="000000"/>
                <w:sz w:val="16"/>
                <w:szCs w:val="16"/>
              </w:rPr>
            </w:pPr>
            <w:r w:rsidRPr="009A74EA">
              <w:rPr>
                <w:rFonts w:ascii="Times New Roman" w:hAnsi="Times New Roman"/>
                <w:b/>
                <w:color w:val="000000"/>
                <w:sz w:val="16"/>
                <w:szCs w:val="16"/>
              </w:rPr>
              <w:t>Виды подготовки</w:t>
            </w:r>
          </w:p>
        </w:tc>
        <w:tc>
          <w:tcPr>
            <w:tcW w:w="835" w:type="dxa"/>
          </w:tcPr>
          <w:p w:rsidR="005D508F" w:rsidRPr="009A74EA" w:rsidRDefault="005D508F" w:rsidP="005D508F">
            <w:pPr>
              <w:pStyle w:val="a3"/>
              <w:spacing w:after="0" w:line="240" w:lineRule="auto"/>
              <w:ind w:left="0"/>
              <w:jc w:val="center"/>
              <w:rPr>
                <w:rFonts w:ascii="Times New Roman" w:hAnsi="Times New Roman"/>
                <w:b/>
                <w:color w:val="000000"/>
                <w:sz w:val="16"/>
                <w:szCs w:val="16"/>
              </w:rPr>
            </w:pPr>
            <w:r w:rsidRPr="009A74EA">
              <w:rPr>
                <w:rFonts w:ascii="Times New Roman" w:hAnsi="Times New Roman"/>
                <w:b/>
                <w:color w:val="000000"/>
                <w:sz w:val="16"/>
                <w:szCs w:val="16"/>
              </w:rPr>
              <w:t>Сентябрь</w:t>
            </w:r>
          </w:p>
        </w:tc>
        <w:tc>
          <w:tcPr>
            <w:tcW w:w="975" w:type="dxa"/>
          </w:tcPr>
          <w:p w:rsidR="005D508F" w:rsidRPr="009A74EA" w:rsidRDefault="005D508F" w:rsidP="005D508F">
            <w:pPr>
              <w:pStyle w:val="a3"/>
              <w:spacing w:after="0" w:line="240" w:lineRule="auto"/>
              <w:ind w:left="0"/>
              <w:jc w:val="center"/>
              <w:rPr>
                <w:rFonts w:ascii="Times New Roman" w:hAnsi="Times New Roman"/>
                <w:b/>
                <w:color w:val="000000"/>
                <w:sz w:val="16"/>
                <w:szCs w:val="16"/>
              </w:rPr>
            </w:pPr>
            <w:r w:rsidRPr="009A74EA">
              <w:rPr>
                <w:rFonts w:ascii="Times New Roman" w:hAnsi="Times New Roman"/>
                <w:b/>
                <w:color w:val="000000"/>
                <w:sz w:val="16"/>
                <w:szCs w:val="16"/>
              </w:rPr>
              <w:t>Октябрь</w:t>
            </w:r>
          </w:p>
        </w:tc>
        <w:tc>
          <w:tcPr>
            <w:tcW w:w="834" w:type="dxa"/>
          </w:tcPr>
          <w:p w:rsidR="005D508F" w:rsidRPr="009A74EA" w:rsidRDefault="005D508F" w:rsidP="005D508F">
            <w:pPr>
              <w:pStyle w:val="a3"/>
              <w:spacing w:after="0" w:line="240" w:lineRule="auto"/>
              <w:ind w:left="0"/>
              <w:jc w:val="center"/>
              <w:rPr>
                <w:rFonts w:ascii="Times New Roman" w:hAnsi="Times New Roman"/>
                <w:b/>
                <w:color w:val="000000"/>
                <w:sz w:val="16"/>
                <w:szCs w:val="16"/>
              </w:rPr>
            </w:pPr>
            <w:r w:rsidRPr="009A74EA">
              <w:rPr>
                <w:rFonts w:ascii="Times New Roman" w:hAnsi="Times New Roman"/>
                <w:b/>
                <w:color w:val="000000"/>
                <w:sz w:val="16"/>
                <w:szCs w:val="16"/>
              </w:rPr>
              <w:t>Ноябрь</w:t>
            </w:r>
          </w:p>
        </w:tc>
        <w:tc>
          <w:tcPr>
            <w:tcW w:w="835" w:type="dxa"/>
          </w:tcPr>
          <w:p w:rsidR="005D508F" w:rsidRPr="009A74EA" w:rsidRDefault="005D508F" w:rsidP="005D508F">
            <w:pPr>
              <w:pStyle w:val="a3"/>
              <w:spacing w:after="0" w:line="240" w:lineRule="auto"/>
              <w:ind w:left="0"/>
              <w:jc w:val="center"/>
              <w:rPr>
                <w:rFonts w:ascii="Times New Roman" w:hAnsi="Times New Roman"/>
                <w:b/>
                <w:color w:val="000000"/>
                <w:sz w:val="16"/>
                <w:szCs w:val="16"/>
              </w:rPr>
            </w:pPr>
            <w:r w:rsidRPr="009A74EA">
              <w:rPr>
                <w:rFonts w:ascii="Times New Roman" w:hAnsi="Times New Roman"/>
                <w:b/>
                <w:color w:val="000000"/>
                <w:sz w:val="16"/>
                <w:szCs w:val="16"/>
              </w:rPr>
              <w:t>Декабрь</w:t>
            </w:r>
          </w:p>
        </w:tc>
        <w:tc>
          <w:tcPr>
            <w:tcW w:w="696" w:type="dxa"/>
          </w:tcPr>
          <w:p w:rsidR="005D508F" w:rsidRPr="009A74EA" w:rsidRDefault="005D508F" w:rsidP="005D508F">
            <w:pPr>
              <w:pStyle w:val="a3"/>
              <w:spacing w:after="0" w:line="240" w:lineRule="auto"/>
              <w:ind w:left="0"/>
              <w:jc w:val="center"/>
              <w:rPr>
                <w:rFonts w:ascii="Times New Roman" w:hAnsi="Times New Roman"/>
                <w:b/>
                <w:color w:val="000000"/>
                <w:sz w:val="16"/>
                <w:szCs w:val="16"/>
              </w:rPr>
            </w:pPr>
            <w:r w:rsidRPr="009A74EA">
              <w:rPr>
                <w:rFonts w:ascii="Times New Roman" w:hAnsi="Times New Roman"/>
                <w:b/>
                <w:color w:val="000000"/>
                <w:sz w:val="16"/>
                <w:szCs w:val="16"/>
              </w:rPr>
              <w:t>Январь</w:t>
            </w:r>
          </w:p>
        </w:tc>
        <w:tc>
          <w:tcPr>
            <w:tcW w:w="834" w:type="dxa"/>
          </w:tcPr>
          <w:p w:rsidR="005D508F" w:rsidRPr="009A74EA" w:rsidRDefault="005D508F" w:rsidP="005D508F">
            <w:pPr>
              <w:pStyle w:val="a3"/>
              <w:spacing w:after="0" w:line="240" w:lineRule="auto"/>
              <w:ind w:left="0"/>
              <w:jc w:val="center"/>
              <w:rPr>
                <w:rFonts w:ascii="Times New Roman" w:hAnsi="Times New Roman"/>
                <w:b/>
                <w:color w:val="000000"/>
                <w:sz w:val="16"/>
                <w:szCs w:val="16"/>
              </w:rPr>
            </w:pPr>
            <w:r w:rsidRPr="009A74EA">
              <w:rPr>
                <w:rFonts w:ascii="Times New Roman" w:hAnsi="Times New Roman"/>
                <w:b/>
                <w:color w:val="000000"/>
                <w:sz w:val="16"/>
                <w:szCs w:val="16"/>
              </w:rPr>
              <w:t>Февраль</w:t>
            </w:r>
          </w:p>
        </w:tc>
        <w:tc>
          <w:tcPr>
            <w:tcW w:w="556" w:type="dxa"/>
          </w:tcPr>
          <w:p w:rsidR="005D508F" w:rsidRPr="009A74EA" w:rsidRDefault="005D508F" w:rsidP="005D508F">
            <w:pPr>
              <w:pStyle w:val="a3"/>
              <w:spacing w:after="0" w:line="240" w:lineRule="auto"/>
              <w:ind w:left="0"/>
              <w:jc w:val="center"/>
              <w:rPr>
                <w:rFonts w:ascii="Times New Roman" w:hAnsi="Times New Roman"/>
                <w:b/>
                <w:color w:val="000000"/>
                <w:sz w:val="16"/>
                <w:szCs w:val="16"/>
              </w:rPr>
            </w:pPr>
            <w:r w:rsidRPr="009A74EA">
              <w:rPr>
                <w:rFonts w:ascii="Times New Roman" w:hAnsi="Times New Roman"/>
                <w:b/>
                <w:color w:val="000000"/>
                <w:sz w:val="16"/>
                <w:szCs w:val="16"/>
              </w:rPr>
              <w:t>Март</w:t>
            </w:r>
          </w:p>
        </w:tc>
        <w:tc>
          <w:tcPr>
            <w:tcW w:w="696" w:type="dxa"/>
          </w:tcPr>
          <w:p w:rsidR="005D508F" w:rsidRPr="009A74EA" w:rsidRDefault="005D508F" w:rsidP="005D508F">
            <w:pPr>
              <w:pStyle w:val="a3"/>
              <w:spacing w:after="0" w:line="240" w:lineRule="auto"/>
              <w:ind w:left="0"/>
              <w:jc w:val="center"/>
              <w:rPr>
                <w:rFonts w:ascii="Times New Roman" w:hAnsi="Times New Roman"/>
                <w:b/>
                <w:color w:val="000000"/>
                <w:sz w:val="16"/>
                <w:szCs w:val="16"/>
              </w:rPr>
            </w:pPr>
            <w:r w:rsidRPr="009A74EA">
              <w:rPr>
                <w:rFonts w:ascii="Times New Roman" w:hAnsi="Times New Roman"/>
                <w:b/>
                <w:color w:val="000000"/>
                <w:sz w:val="16"/>
                <w:szCs w:val="16"/>
              </w:rPr>
              <w:t>Апрель</w:t>
            </w:r>
          </w:p>
        </w:tc>
        <w:tc>
          <w:tcPr>
            <w:tcW w:w="556" w:type="dxa"/>
          </w:tcPr>
          <w:p w:rsidR="005D508F" w:rsidRPr="009A74EA" w:rsidRDefault="005D508F" w:rsidP="005D508F">
            <w:pPr>
              <w:pStyle w:val="a3"/>
              <w:spacing w:after="0" w:line="240" w:lineRule="auto"/>
              <w:ind w:left="0"/>
              <w:jc w:val="center"/>
              <w:rPr>
                <w:rFonts w:ascii="Times New Roman" w:hAnsi="Times New Roman"/>
                <w:b/>
                <w:color w:val="000000"/>
                <w:sz w:val="16"/>
                <w:szCs w:val="16"/>
              </w:rPr>
            </w:pPr>
            <w:r w:rsidRPr="009A74EA">
              <w:rPr>
                <w:rFonts w:ascii="Times New Roman" w:hAnsi="Times New Roman"/>
                <w:b/>
                <w:color w:val="000000"/>
                <w:sz w:val="16"/>
                <w:szCs w:val="16"/>
              </w:rPr>
              <w:t>Май</w:t>
            </w:r>
          </w:p>
        </w:tc>
        <w:tc>
          <w:tcPr>
            <w:tcW w:w="556" w:type="dxa"/>
          </w:tcPr>
          <w:p w:rsidR="005D508F" w:rsidRPr="009A74EA" w:rsidRDefault="005D508F" w:rsidP="005D508F">
            <w:pPr>
              <w:pStyle w:val="a3"/>
              <w:spacing w:after="0" w:line="240" w:lineRule="auto"/>
              <w:ind w:left="0"/>
              <w:jc w:val="center"/>
              <w:rPr>
                <w:rFonts w:ascii="Times New Roman" w:hAnsi="Times New Roman"/>
                <w:b/>
                <w:color w:val="000000"/>
                <w:sz w:val="16"/>
                <w:szCs w:val="16"/>
              </w:rPr>
            </w:pPr>
            <w:r w:rsidRPr="009A74EA">
              <w:rPr>
                <w:rFonts w:ascii="Times New Roman" w:hAnsi="Times New Roman"/>
                <w:b/>
                <w:color w:val="000000"/>
                <w:sz w:val="16"/>
                <w:szCs w:val="16"/>
              </w:rPr>
              <w:t>Июнь</w:t>
            </w:r>
          </w:p>
        </w:tc>
        <w:tc>
          <w:tcPr>
            <w:tcW w:w="696" w:type="dxa"/>
          </w:tcPr>
          <w:p w:rsidR="005D508F" w:rsidRPr="009A74EA" w:rsidRDefault="005D508F" w:rsidP="005D508F">
            <w:pPr>
              <w:pStyle w:val="a3"/>
              <w:spacing w:after="0" w:line="240" w:lineRule="auto"/>
              <w:ind w:left="0"/>
              <w:jc w:val="center"/>
              <w:rPr>
                <w:rFonts w:ascii="Times New Roman" w:hAnsi="Times New Roman"/>
                <w:b/>
                <w:color w:val="000000"/>
                <w:sz w:val="16"/>
                <w:szCs w:val="16"/>
              </w:rPr>
            </w:pPr>
            <w:r w:rsidRPr="009A74EA">
              <w:rPr>
                <w:rFonts w:ascii="Times New Roman" w:hAnsi="Times New Roman"/>
                <w:b/>
                <w:color w:val="000000"/>
                <w:sz w:val="16"/>
                <w:szCs w:val="16"/>
              </w:rPr>
              <w:t>Июль</w:t>
            </w:r>
          </w:p>
        </w:tc>
        <w:tc>
          <w:tcPr>
            <w:tcW w:w="556" w:type="dxa"/>
          </w:tcPr>
          <w:p w:rsidR="005D508F" w:rsidRPr="009A74EA" w:rsidRDefault="005D508F" w:rsidP="005D508F">
            <w:pPr>
              <w:pStyle w:val="a3"/>
              <w:spacing w:after="0" w:line="240" w:lineRule="auto"/>
              <w:ind w:left="0"/>
              <w:jc w:val="center"/>
              <w:rPr>
                <w:rFonts w:ascii="Times New Roman" w:hAnsi="Times New Roman"/>
                <w:b/>
                <w:color w:val="000000"/>
                <w:sz w:val="16"/>
                <w:szCs w:val="16"/>
              </w:rPr>
            </w:pPr>
            <w:r w:rsidRPr="009A74EA">
              <w:rPr>
                <w:rFonts w:ascii="Times New Roman" w:hAnsi="Times New Roman"/>
                <w:b/>
                <w:color w:val="000000"/>
                <w:sz w:val="16"/>
                <w:szCs w:val="16"/>
              </w:rPr>
              <w:t>Август</w:t>
            </w:r>
          </w:p>
        </w:tc>
        <w:tc>
          <w:tcPr>
            <w:tcW w:w="905" w:type="dxa"/>
          </w:tcPr>
          <w:p w:rsidR="005D508F" w:rsidRPr="009A74EA" w:rsidRDefault="005D508F" w:rsidP="005D508F">
            <w:pPr>
              <w:pStyle w:val="a3"/>
              <w:spacing w:after="0" w:line="240" w:lineRule="auto"/>
              <w:ind w:left="0"/>
              <w:jc w:val="center"/>
              <w:rPr>
                <w:rFonts w:ascii="Times New Roman" w:hAnsi="Times New Roman"/>
                <w:b/>
                <w:color w:val="000000"/>
                <w:sz w:val="16"/>
                <w:szCs w:val="16"/>
              </w:rPr>
            </w:pPr>
            <w:r w:rsidRPr="009A74EA">
              <w:rPr>
                <w:rFonts w:ascii="Times New Roman" w:hAnsi="Times New Roman"/>
                <w:b/>
                <w:color w:val="000000"/>
                <w:sz w:val="16"/>
                <w:szCs w:val="16"/>
              </w:rPr>
              <w:t>Всего</w:t>
            </w:r>
          </w:p>
        </w:tc>
      </w:tr>
      <w:tr w:rsidR="005D508F" w:rsidRPr="009A74EA" w:rsidTr="005D508F">
        <w:trPr>
          <w:trHeight w:val="412"/>
        </w:trPr>
        <w:tc>
          <w:tcPr>
            <w:tcW w:w="1359" w:type="dxa"/>
          </w:tcPr>
          <w:p w:rsidR="005D508F" w:rsidRPr="009A74EA" w:rsidRDefault="005D508F" w:rsidP="005D508F">
            <w:pPr>
              <w:pStyle w:val="a3"/>
              <w:spacing w:after="0" w:line="240" w:lineRule="auto"/>
              <w:ind w:left="0"/>
              <w:jc w:val="center"/>
              <w:rPr>
                <w:rFonts w:ascii="Times New Roman" w:hAnsi="Times New Roman"/>
                <w:b/>
                <w:color w:val="000000"/>
                <w:sz w:val="16"/>
                <w:szCs w:val="16"/>
              </w:rPr>
            </w:pPr>
            <w:r w:rsidRPr="009A74EA">
              <w:rPr>
                <w:rFonts w:ascii="Times New Roman" w:hAnsi="Times New Roman"/>
                <w:b/>
                <w:color w:val="000000"/>
                <w:sz w:val="16"/>
                <w:szCs w:val="16"/>
              </w:rPr>
              <w:t>Теоретическая подготовка</w:t>
            </w:r>
          </w:p>
        </w:tc>
        <w:tc>
          <w:tcPr>
            <w:tcW w:w="835"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2</w:t>
            </w:r>
          </w:p>
        </w:tc>
        <w:tc>
          <w:tcPr>
            <w:tcW w:w="975"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834"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2</w:t>
            </w:r>
          </w:p>
        </w:tc>
        <w:tc>
          <w:tcPr>
            <w:tcW w:w="835"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69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2</w:t>
            </w:r>
          </w:p>
        </w:tc>
        <w:tc>
          <w:tcPr>
            <w:tcW w:w="834"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55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2</w:t>
            </w:r>
          </w:p>
        </w:tc>
        <w:tc>
          <w:tcPr>
            <w:tcW w:w="69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55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2</w:t>
            </w:r>
          </w:p>
        </w:tc>
        <w:tc>
          <w:tcPr>
            <w:tcW w:w="55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69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55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905"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10</w:t>
            </w:r>
          </w:p>
        </w:tc>
      </w:tr>
      <w:tr w:rsidR="005D508F" w:rsidRPr="009A74EA" w:rsidTr="005D508F">
        <w:trPr>
          <w:trHeight w:val="412"/>
        </w:trPr>
        <w:tc>
          <w:tcPr>
            <w:tcW w:w="1359" w:type="dxa"/>
          </w:tcPr>
          <w:p w:rsidR="005D508F" w:rsidRPr="009A74EA" w:rsidRDefault="005D508F" w:rsidP="005D508F">
            <w:pPr>
              <w:pStyle w:val="a3"/>
              <w:spacing w:after="0" w:line="240" w:lineRule="auto"/>
              <w:ind w:left="0"/>
              <w:jc w:val="center"/>
              <w:rPr>
                <w:rFonts w:ascii="Times New Roman" w:hAnsi="Times New Roman"/>
                <w:b/>
                <w:color w:val="000000"/>
                <w:sz w:val="16"/>
                <w:szCs w:val="16"/>
              </w:rPr>
            </w:pPr>
            <w:r w:rsidRPr="009A74EA">
              <w:rPr>
                <w:rFonts w:ascii="Times New Roman" w:hAnsi="Times New Roman"/>
                <w:b/>
                <w:color w:val="000000"/>
                <w:sz w:val="16"/>
                <w:szCs w:val="16"/>
              </w:rPr>
              <w:t>Общая  физическая</w:t>
            </w:r>
          </w:p>
        </w:tc>
        <w:tc>
          <w:tcPr>
            <w:tcW w:w="835"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10</w:t>
            </w:r>
          </w:p>
        </w:tc>
        <w:tc>
          <w:tcPr>
            <w:tcW w:w="975"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10</w:t>
            </w:r>
          </w:p>
        </w:tc>
        <w:tc>
          <w:tcPr>
            <w:tcW w:w="834"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10</w:t>
            </w:r>
          </w:p>
        </w:tc>
        <w:tc>
          <w:tcPr>
            <w:tcW w:w="835"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10</w:t>
            </w:r>
          </w:p>
        </w:tc>
        <w:tc>
          <w:tcPr>
            <w:tcW w:w="69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10</w:t>
            </w:r>
          </w:p>
        </w:tc>
        <w:tc>
          <w:tcPr>
            <w:tcW w:w="834"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10</w:t>
            </w:r>
          </w:p>
        </w:tc>
        <w:tc>
          <w:tcPr>
            <w:tcW w:w="55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12</w:t>
            </w:r>
          </w:p>
        </w:tc>
        <w:tc>
          <w:tcPr>
            <w:tcW w:w="69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10</w:t>
            </w:r>
          </w:p>
        </w:tc>
        <w:tc>
          <w:tcPr>
            <w:tcW w:w="55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12</w:t>
            </w:r>
          </w:p>
        </w:tc>
        <w:tc>
          <w:tcPr>
            <w:tcW w:w="55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12</w:t>
            </w:r>
          </w:p>
        </w:tc>
        <w:tc>
          <w:tcPr>
            <w:tcW w:w="69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12</w:t>
            </w:r>
          </w:p>
        </w:tc>
        <w:tc>
          <w:tcPr>
            <w:tcW w:w="55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12</w:t>
            </w:r>
          </w:p>
        </w:tc>
        <w:tc>
          <w:tcPr>
            <w:tcW w:w="905"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132</w:t>
            </w:r>
          </w:p>
        </w:tc>
      </w:tr>
      <w:tr w:rsidR="005D508F" w:rsidRPr="009A74EA" w:rsidTr="005D508F">
        <w:trPr>
          <w:trHeight w:val="412"/>
        </w:trPr>
        <w:tc>
          <w:tcPr>
            <w:tcW w:w="1359" w:type="dxa"/>
          </w:tcPr>
          <w:p w:rsidR="005D508F" w:rsidRPr="009A74EA" w:rsidRDefault="005D508F" w:rsidP="005D508F">
            <w:pPr>
              <w:pStyle w:val="a3"/>
              <w:spacing w:after="0" w:line="240" w:lineRule="auto"/>
              <w:ind w:left="0"/>
              <w:jc w:val="center"/>
              <w:rPr>
                <w:rFonts w:ascii="Times New Roman" w:hAnsi="Times New Roman"/>
                <w:b/>
                <w:color w:val="000000"/>
                <w:sz w:val="16"/>
                <w:szCs w:val="16"/>
              </w:rPr>
            </w:pPr>
            <w:r w:rsidRPr="009A74EA">
              <w:rPr>
                <w:rFonts w:ascii="Times New Roman" w:hAnsi="Times New Roman"/>
                <w:b/>
                <w:color w:val="000000"/>
                <w:sz w:val="16"/>
                <w:szCs w:val="16"/>
              </w:rPr>
              <w:t>Специальная физическая</w:t>
            </w:r>
          </w:p>
        </w:tc>
        <w:tc>
          <w:tcPr>
            <w:tcW w:w="835"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8</w:t>
            </w:r>
          </w:p>
        </w:tc>
        <w:tc>
          <w:tcPr>
            <w:tcW w:w="975"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8</w:t>
            </w:r>
          </w:p>
        </w:tc>
        <w:tc>
          <w:tcPr>
            <w:tcW w:w="834"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8</w:t>
            </w:r>
          </w:p>
        </w:tc>
        <w:tc>
          <w:tcPr>
            <w:tcW w:w="835"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8</w:t>
            </w:r>
          </w:p>
        </w:tc>
        <w:tc>
          <w:tcPr>
            <w:tcW w:w="69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8</w:t>
            </w:r>
          </w:p>
        </w:tc>
        <w:tc>
          <w:tcPr>
            <w:tcW w:w="834"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8</w:t>
            </w:r>
          </w:p>
        </w:tc>
        <w:tc>
          <w:tcPr>
            <w:tcW w:w="55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8</w:t>
            </w:r>
          </w:p>
        </w:tc>
        <w:tc>
          <w:tcPr>
            <w:tcW w:w="69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8</w:t>
            </w:r>
          </w:p>
        </w:tc>
        <w:tc>
          <w:tcPr>
            <w:tcW w:w="55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8</w:t>
            </w:r>
          </w:p>
        </w:tc>
        <w:tc>
          <w:tcPr>
            <w:tcW w:w="55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6</w:t>
            </w:r>
          </w:p>
        </w:tc>
        <w:tc>
          <w:tcPr>
            <w:tcW w:w="69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8</w:t>
            </w:r>
          </w:p>
        </w:tc>
        <w:tc>
          <w:tcPr>
            <w:tcW w:w="55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8</w:t>
            </w:r>
          </w:p>
        </w:tc>
        <w:tc>
          <w:tcPr>
            <w:tcW w:w="905"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96</w:t>
            </w:r>
          </w:p>
        </w:tc>
      </w:tr>
      <w:tr w:rsidR="005D508F" w:rsidRPr="009A74EA" w:rsidTr="005D508F">
        <w:trPr>
          <w:trHeight w:val="220"/>
        </w:trPr>
        <w:tc>
          <w:tcPr>
            <w:tcW w:w="1359" w:type="dxa"/>
          </w:tcPr>
          <w:p w:rsidR="005D508F" w:rsidRPr="009A74EA" w:rsidRDefault="005D508F" w:rsidP="005D508F">
            <w:pPr>
              <w:pStyle w:val="a3"/>
              <w:spacing w:after="0" w:line="240" w:lineRule="auto"/>
              <w:ind w:left="0"/>
              <w:jc w:val="center"/>
              <w:rPr>
                <w:rFonts w:ascii="Times New Roman" w:hAnsi="Times New Roman"/>
                <w:b/>
                <w:color w:val="000000"/>
                <w:sz w:val="16"/>
                <w:szCs w:val="16"/>
              </w:rPr>
            </w:pPr>
            <w:r w:rsidRPr="009A74EA">
              <w:rPr>
                <w:rFonts w:ascii="Times New Roman" w:hAnsi="Times New Roman"/>
                <w:b/>
                <w:color w:val="000000"/>
                <w:sz w:val="16"/>
                <w:szCs w:val="16"/>
              </w:rPr>
              <w:t>Техническая</w:t>
            </w:r>
          </w:p>
        </w:tc>
        <w:tc>
          <w:tcPr>
            <w:tcW w:w="835"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10</w:t>
            </w:r>
          </w:p>
        </w:tc>
        <w:tc>
          <w:tcPr>
            <w:tcW w:w="975"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7</w:t>
            </w:r>
          </w:p>
        </w:tc>
        <w:tc>
          <w:tcPr>
            <w:tcW w:w="834"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9</w:t>
            </w:r>
          </w:p>
        </w:tc>
        <w:tc>
          <w:tcPr>
            <w:tcW w:w="835"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10</w:t>
            </w:r>
          </w:p>
        </w:tc>
        <w:tc>
          <w:tcPr>
            <w:tcW w:w="69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7</w:t>
            </w:r>
          </w:p>
        </w:tc>
        <w:tc>
          <w:tcPr>
            <w:tcW w:w="834"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10</w:t>
            </w:r>
          </w:p>
        </w:tc>
        <w:tc>
          <w:tcPr>
            <w:tcW w:w="55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8</w:t>
            </w:r>
          </w:p>
        </w:tc>
        <w:tc>
          <w:tcPr>
            <w:tcW w:w="69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7</w:t>
            </w:r>
          </w:p>
        </w:tc>
        <w:tc>
          <w:tcPr>
            <w:tcW w:w="55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7</w:t>
            </w:r>
          </w:p>
        </w:tc>
        <w:tc>
          <w:tcPr>
            <w:tcW w:w="55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4</w:t>
            </w:r>
          </w:p>
        </w:tc>
        <w:tc>
          <w:tcPr>
            <w:tcW w:w="69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10</w:t>
            </w:r>
          </w:p>
        </w:tc>
        <w:tc>
          <w:tcPr>
            <w:tcW w:w="55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9</w:t>
            </w:r>
          </w:p>
        </w:tc>
        <w:tc>
          <w:tcPr>
            <w:tcW w:w="905"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104</w:t>
            </w:r>
          </w:p>
        </w:tc>
      </w:tr>
      <w:tr w:rsidR="005D508F" w:rsidRPr="009A74EA" w:rsidTr="005D508F">
        <w:trPr>
          <w:trHeight w:val="231"/>
        </w:trPr>
        <w:tc>
          <w:tcPr>
            <w:tcW w:w="1359" w:type="dxa"/>
          </w:tcPr>
          <w:p w:rsidR="005D508F" w:rsidRPr="009A74EA" w:rsidRDefault="005D508F" w:rsidP="005D508F">
            <w:pPr>
              <w:pStyle w:val="a3"/>
              <w:spacing w:after="0" w:line="240" w:lineRule="auto"/>
              <w:ind w:left="0"/>
              <w:jc w:val="center"/>
              <w:rPr>
                <w:rFonts w:ascii="Times New Roman" w:hAnsi="Times New Roman"/>
                <w:b/>
                <w:color w:val="000000"/>
                <w:sz w:val="16"/>
                <w:szCs w:val="16"/>
              </w:rPr>
            </w:pPr>
            <w:r w:rsidRPr="009A74EA">
              <w:rPr>
                <w:rFonts w:ascii="Times New Roman" w:hAnsi="Times New Roman"/>
                <w:b/>
                <w:color w:val="000000"/>
                <w:sz w:val="16"/>
                <w:szCs w:val="16"/>
              </w:rPr>
              <w:t>Тактическая</w:t>
            </w:r>
          </w:p>
        </w:tc>
        <w:tc>
          <w:tcPr>
            <w:tcW w:w="835"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5</w:t>
            </w:r>
          </w:p>
        </w:tc>
        <w:tc>
          <w:tcPr>
            <w:tcW w:w="975"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4</w:t>
            </w:r>
          </w:p>
        </w:tc>
        <w:tc>
          <w:tcPr>
            <w:tcW w:w="834"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4</w:t>
            </w:r>
          </w:p>
        </w:tc>
        <w:tc>
          <w:tcPr>
            <w:tcW w:w="835"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5</w:t>
            </w:r>
          </w:p>
        </w:tc>
        <w:tc>
          <w:tcPr>
            <w:tcW w:w="69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4</w:t>
            </w:r>
          </w:p>
        </w:tc>
        <w:tc>
          <w:tcPr>
            <w:tcW w:w="834"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5</w:t>
            </w:r>
          </w:p>
        </w:tc>
        <w:tc>
          <w:tcPr>
            <w:tcW w:w="55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5</w:t>
            </w:r>
          </w:p>
        </w:tc>
        <w:tc>
          <w:tcPr>
            <w:tcW w:w="69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4</w:t>
            </w:r>
          </w:p>
        </w:tc>
        <w:tc>
          <w:tcPr>
            <w:tcW w:w="55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4</w:t>
            </w:r>
          </w:p>
        </w:tc>
        <w:tc>
          <w:tcPr>
            <w:tcW w:w="55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2</w:t>
            </w:r>
          </w:p>
        </w:tc>
        <w:tc>
          <w:tcPr>
            <w:tcW w:w="69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5</w:t>
            </w:r>
          </w:p>
        </w:tc>
        <w:tc>
          <w:tcPr>
            <w:tcW w:w="55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2</w:t>
            </w:r>
          </w:p>
        </w:tc>
        <w:tc>
          <w:tcPr>
            <w:tcW w:w="905"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52</w:t>
            </w:r>
          </w:p>
        </w:tc>
      </w:tr>
      <w:tr w:rsidR="005D508F" w:rsidRPr="009A74EA" w:rsidTr="005D508F">
        <w:trPr>
          <w:trHeight w:val="231"/>
        </w:trPr>
        <w:tc>
          <w:tcPr>
            <w:tcW w:w="1359" w:type="dxa"/>
          </w:tcPr>
          <w:p w:rsidR="005D508F" w:rsidRPr="009A74EA" w:rsidRDefault="005D508F" w:rsidP="005D508F">
            <w:pPr>
              <w:pStyle w:val="a3"/>
              <w:spacing w:after="0" w:line="240" w:lineRule="auto"/>
              <w:ind w:left="0"/>
              <w:jc w:val="center"/>
              <w:rPr>
                <w:rFonts w:ascii="Times New Roman" w:hAnsi="Times New Roman"/>
                <w:b/>
                <w:color w:val="000000"/>
                <w:sz w:val="16"/>
                <w:szCs w:val="16"/>
              </w:rPr>
            </w:pPr>
            <w:r w:rsidRPr="009A74EA">
              <w:rPr>
                <w:rFonts w:ascii="Times New Roman" w:hAnsi="Times New Roman"/>
                <w:b/>
                <w:color w:val="000000"/>
                <w:sz w:val="16"/>
                <w:szCs w:val="16"/>
              </w:rPr>
              <w:t>Игровая</w:t>
            </w:r>
          </w:p>
        </w:tc>
        <w:tc>
          <w:tcPr>
            <w:tcW w:w="835"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4</w:t>
            </w:r>
          </w:p>
        </w:tc>
        <w:tc>
          <w:tcPr>
            <w:tcW w:w="975"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4</w:t>
            </w:r>
          </w:p>
        </w:tc>
        <w:tc>
          <w:tcPr>
            <w:tcW w:w="834"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4</w:t>
            </w:r>
          </w:p>
        </w:tc>
        <w:tc>
          <w:tcPr>
            <w:tcW w:w="835"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4</w:t>
            </w:r>
          </w:p>
        </w:tc>
        <w:tc>
          <w:tcPr>
            <w:tcW w:w="69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4</w:t>
            </w:r>
          </w:p>
        </w:tc>
        <w:tc>
          <w:tcPr>
            <w:tcW w:w="834"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4</w:t>
            </w:r>
          </w:p>
        </w:tc>
        <w:tc>
          <w:tcPr>
            <w:tcW w:w="55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4</w:t>
            </w:r>
          </w:p>
        </w:tc>
        <w:tc>
          <w:tcPr>
            <w:tcW w:w="69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4</w:t>
            </w:r>
          </w:p>
        </w:tc>
        <w:tc>
          <w:tcPr>
            <w:tcW w:w="55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4</w:t>
            </w:r>
          </w:p>
        </w:tc>
        <w:tc>
          <w:tcPr>
            <w:tcW w:w="55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2</w:t>
            </w:r>
          </w:p>
        </w:tc>
        <w:tc>
          <w:tcPr>
            <w:tcW w:w="69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4</w:t>
            </w:r>
          </w:p>
        </w:tc>
        <w:tc>
          <w:tcPr>
            <w:tcW w:w="55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4</w:t>
            </w:r>
          </w:p>
        </w:tc>
        <w:tc>
          <w:tcPr>
            <w:tcW w:w="905"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48</w:t>
            </w:r>
          </w:p>
        </w:tc>
      </w:tr>
      <w:tr w:rsidR="005D508F" w:rsidRPr="009A74EA" w:rsidTr="005D508F">
        <w:trPr>
          <w:trHeight w:val="231"/>
        </w:trPr>
        <w:tc>
          <w:tcPr>
            <w:tcW w:w="1359" w:type="dxa"/>
          </w:tcPr>
          <w:p w:rsidR="005D508F" w:rsidRPr="009A74EA" w:rsidRDefault="005D508F" w:rsidP="005D508F">
            <w:pPr>
              <w:pStyle w:val="a3"/>
              <w:spacing w:after="0" w:line="240" w:lineRule="auto"/>
              <w:ind w:left="0"/>
              <w:jc w:val="center"/>
              <w:rPr>
                <w:rFonts w:ascii="Times New Roman" w:hAnsi="Times New Roman"/>
                <w:b/>
                <w:color w:val="000000"/>
                <w:sz w:val="16"/>
                <w:szCs w:val="16"/>
              </w:rPr>
            </w:pPr>
            <w:r w:rsidRPr="009A74EA">
              <w:rPr>
                <w:rFonts w:ascii="Times New Roman" w:hAnsi="Times New Roman"/>
                <w:b/>
                <w:color w:val="000000"/>
                <w:sz w:val="16"/>
                <w:szCs w:val="16"/>
              </w:rPr>
              <w:t>Соревнования</w:t>
            </w:r>
          </w:p>
        </w:tc>
        <w:tc>
          <w:tcPr>
            <w:tcW w:w="835"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975"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4</w:t>
            </w:r>
          </w:p>
        </w:tc>
        <w:tc>
          <w:tcPr>
            <w:tcW w:w="834"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835"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69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4</w:t>
            </w:r>
          </w:p>
        </w:tc>
        <w:tc>
          <w:tcPr>
            <w:tcW w:w="834"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55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69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4</w:t>
            </w:r>
          </w:p>
        </w:tc>
        <w:tc>
          <w:tcPr>
            <w:tcW w:w="55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55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69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55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2</w:t>
            </w:r>
          </w:p>
        </w:tc>
        <w:tc>
          <w:tcPr>
            <w:tcW w:w="905"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14</w:t>
            </w:r>
          </w:p>
        </w:tc>
      </w:tr>
      <w:tr w:rsidR="005D508F" w:rsidRPr="009A74EA" w:rsidTr="005D508F">
        <w:trPr>
          <w:trHeight w:val="412"/>
        </w:trPr>
        <w:tc>
          <w:tcPr>
            <w:tcW w:w="1359" w:type="dxa"/>
          </w:tcPr>
          <w:p w:rsidR="005D508F" w:rsidRPr="009A74EA" w:rsidRDefault="005D508F" w:rsidP="005D508F">
            <w:pPr>
              <w:pStyle w:val="a3"/>
              <w:spacing w:after="0" w:line="240" w:lineRule="auto"/>
              <w:ind w:left="0"/>
              <w:jc w:val="center"/>
              <w:rPr>
                <w:rFonts w:ascii="Times New Roman" w:hAnsi="Times New Roman"/>
                <w:b/>
                <w:color w:val="000000"/>
                <w:sz w:val="16"/>
                <w:szCs w:val="16"/>
              </w:rPr>
            </w:pPr>
            <w:r w:rsidRPr="009A74EA">
              <w:rPr>
                <w:rFonts w:ascii="Times New Roman" w:hAnsi="Times New Roman"/>
                <w:b/>
                <w:color w:val="000000"/>
                <w:sz w:val="16"/>
                <w:szCs w:val="16"/>
              </w:rPr>
              <w:t>Контрольные испытания</w:t>
            </w:r>
          </w:p>
        </w:tc>
        <w:tc>
          <w:tcPr>
            <w:tcW w:w="835"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975"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834"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2</w:t>
            </w:r>
          </w:p>
        </w:tc>
        <w:tc>
          <w:tcPr>
            <w:tcW w:w="835"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69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834"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2</w:t>
            </w:r>
          </w:p>
        </w:tc>
        <w:tc>
          <w:tcPr>
            <w:tcW w:w="55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69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55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2</w:t>
            </w:r>
          </w:p>
        </w:tc>
        <w:tc>
          <w:tcPr>
            <w:tcW w:w="55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69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55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2</w:t>
            </w:r>
          </w:p>
        </w:tc>
        <w:tc>
          <w:tcPr>
            <w:tcW w:w="905"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8</w:t>
            </w:r>
          </w:p>
        </w:tc>
      </w:tr>
      <w:tr w:rsidR="005D508F" w:rsidRPr="009A74EA" w:rsidTr="005D508F">
        <w:trPr>
          <w:trHeight w:val="399"/>
        </w:trPr>
        <w:tc>
          <w:tcPr>
            <w:tcW w:w="1359" w:type="dxa"/>
          </w:tcPr>
          <w:p w:rsidR="005D508F" w:rsidRPr="009A74EA" w:rsidRDefault="005D508F" w:rsidP="005D508F">
            <w:pPr>
              <w:pStyle w:val="a3"/>
              <w:spacing w:after="0" w:line="240" w:lineRule="auto"/>
              <w:ind w:left="0"/>
              <w:jc w:val="center"/>
              <w:rPr>
                <w:rFonts w:ascii="Times New Roman" w:hAnsi="Times New Roman"/>
                <w:b/>
                <w:color w:val="000000"/>
                <w:sz w:val="16"/>
                <w:szCs w:val="16"/>
              </w:rPr>
            </w:pPr>
            <w:r w:rsidRPr="009A74EA">
              <w:rPr>
                <w:rFonts w:ascii="Times New Roman" w:hAnsi="Times New Roman"/>
                <w:b/>
                <w:color w:val="000000"/>
                <w:sz w:val="16"/>
                <w:szCs w:val="16"/>
              </w:rPr>
              <w:t>Инструкторская практика</w:t>
            </w:r>
          </w:p>
        </w:tc>
        <w:tc>
          <w:tcPr>
            <w:tcW w:w="835"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975"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834"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835"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69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834"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55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69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55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55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69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55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905"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r>
      <w:tr w:rsidR="005D508F" w:rsidRPr="009A74EA" w:rsidTr="005D508F">
        <w:trPr>
          <w:trHeight w:val="412"/>
        </w:trPr>
        <w:tc>
          <w:tcPr>
            <w:tcW w:w="1359" w:type="dxa"/>
          </w:tcPr>
          <w:p w:rsidR="005D508F" w:rsidRPr="009A74EA" w:rsidRDefault="005D508F" w:rsidP="005D508F">
            <w:pPr>
              <w:pStyle w:val="a3"/>
              <w:spacing w:after="0" w:line="240" w:lineRule="auto"/>
              <w:ind w:left="0"/>
              <w:jc w:val="center"/>
              <w:rPr>
                <w:rFonts w:ascii="Times New Roman" w:hAnsi="Times New Roman"/>
                <w:b/>
                <w:color w:val="000000"/>
                <w:sz w:val="16"/>
                <w:szCs w:val="16"/>
              </w:rPr>
            </w:pPr>
            <w:r w:rsidRPr="009A74EA">
              <w:rPr>
                <w:rFonts w:ascii="Times New Roman" w:hAnsi="Times New Roman"/>
                <w:b/>
                <w:color w:val="000000"/>
                <w:sz w:val="16"/>
                <w:szCs w:val="16"/>
              </w:rPr>
              <w:t>Медицинское обследование</w:t>
            </w:r>
          </w:p>
        </w:tc>
        <w:tc>
          <w:tcPr>
            <w:tcW w:w="835"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975"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2</w:t>
            </w:r>
          </w:p>
        </w:tc>
        <w:tc>
          <w:tcPr>
            <w:tcW w:w="834"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835"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69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834"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55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69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2</w:t>
            </w:r>
          </w:p>
        </w:tc>
        <w:tc>
          <w:tcPr>
            <w:tcW w:w="55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55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69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556"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w:t>
            </w:r>
          </w:p>
        </w:tc>
        <w:tc>
          <w:tcPr>
            <w:tcW w:w="905" w:type="dxa"/>
          </w:tcPr>
          <w:p w:rsidR="005D508F" w:rsidRPr="009A74EA" w:rsidRDefault="005D508F" w:rsidP="005D508F">
            <w:pPr>
              <w:pStyle w:val="a3"/>
              <w:spacing w:after="0" w:line="240" w:lineRule="auto"/>
              <w:ind w:left="0"/>
              <w:jc w:val="center"/>
              <w:rPr>
                <w:rFonts w:ascii="Times New Roman" w:hAnsi="Times New Roman"/>
                <w:color w:val="000000"/>
                <w:sz w:val="18"/>
                <w:szCs w:val="18"/>
              </w:rPr>
            </w:pPr>
            <w:r w:rsidRPr="009A74EA">
              <w:rPr>
                <w:rFonts w:ascii="Times New Roman" w:hAnsi="Times New Roman"/>
                <w:color w:val="000000"/>
                <w:sz w:val="18"/>
                <w:szCs w:val="18"/>
              </w:rPr>
              <w:t>4</w:t>
            </w:r>
          </w:p>
        </w:tc>
      </w:tr>
      <w:tr w:rsidR="005D508F" w:rsidRPr="009A74EA" w:rsidTr="005D508F">
        <w:trPr>
          <w:trHeight w:val="231"/>
        </w:trPr>
        <w:tc>
          <w:tcPr>
            <w:tcW w:w="1359" w:type="dxa"/>
          </w:tcPr>
          <w:p w:rsidR="005D508F" w:rsidRPr="009A74EA" w:rsidRDefault="005D508F" w:rsidP="005D508F">
            <w:pPr>
              <w:pStyle w:val="a3"/>
              <w:spacing w:after="0" w:line="240" w:lineRule="auto"/>
              <w:ind w:left="0"/>
              <w:jc w:val="center"/>
              <w:rPr>
                <w:rFonts w:ascii="Times New Roman" w:hAnsi="Times New Roman"/>
                <w:b/>
                <w:color w:val="000000"/>
                <w:sz w:val="16"/>
                <w:szCs w:val="16"/>
              </w:rPr>
            </w:pPr>
            <w:r w:rsidRPr="009A74EA">
              <w:rPr>
                <w:rFonts w:ascii="Times New Roman" w:hAnsi="Times New Roman"/>
                <w:b/>
                <w:color w:val="000000"/>
                <w:sz w:val="16"/>
                <w:szCs w:val="16"/>
              </w:rPr>
              <w:t>Всего, ч</w:t>
            </w:r>
          </w:p>
        </w:tc>
        <w:tc>
          <w:tcPr>
            <w:tcW w:w="835" w:type="dxa"/>
          </w:tcPr>
          <w:p w:rsidR="005D508F" w:rsidRPr="009A74EA" w:rsidRDefault="005D508F" w:rsidP="005D508F">
            <w:pPr>
              <w:pStyle w:val="a3"/>
              <w:spacing w:after="0" w:line="240" w:lineRule="auto"/>
              <w:ind w:left="0"/>
              <w:jc w:val="center"/>
              <w:rPr>
                <w:rFonts w:ascii="Times New Roman" w:hAnsi="Times New Roman"/>
                <w:b/>
                <w:color w:val="000000"/>
                <w:sz w:val="18"/>
                <w:szCs w:val="18"/>
              </w:rPr>
            </w:pPr>
            <w:r w:rsidRPr="009A74EA">
              <w:rPr>
                <w:rFonts w:ascii="Times New Roman" w:hAnsi="Times New Roman"/>
                <w:b/>
                <w:color w:val="000000"/>
                <w:sz w:val="18"/>
                <w:szCs w:val="18"/>
              </w:rPr>
              <w:t>39</w:t>
            </w:r>
          </w:p>
        </w:tc>
        <w:tc>
          <w:tcPr>
            <w:tcW w:w="975" w:type="dxa"/>
          </w:tcPr>
          <w:p w:rsidR="005D508F" w:rsidRPr="009A74EA" w:rsidRDefault="005D508F" w:rsidP="005D508F">
            <w:pPr>
              <w:pStyle w:val="a3"/>
              <w:spacing w:after="0" w:line="240" w:lineRule="auto"/>
              <w:ind w:left="0"/>
              <w:jc w:val="center"/>
              <w:rPr>
                <w:rFonts w:ascii="Times New Roman" w:hAnsi="Times New Roman"/>
                <w:b/>
                <w:color w:val="000000"/>
                <w:sz w:val="18"/>
                <w:szCs w:val="18"/>
              </w:rPr>
            </w:pPr>
            <w:r w:rsidRPr="009A74EA">
              <w:rPr>
                <w:rFonts w:ascii="Times New Roman" w:hAnsi="Times New Roman"/>
                <w:b/>
                <w:color w:val="000000"/>
                <w:sz w:val="18"/>
                <w:szCs w:val="18"/>
              </w:rPr>
              <w:t>39</w:t>
            </w:r>
          </w:p>
        </w:tc>
        <w:tc>
          <w:tcPr>
            <w:tcW w:w="834" w:type="dxa"/>
          </w:tcPr>
          <w:p w:rsidR="005D508F" w:rsidRPr="009A74EA" w:rsidRDefault="005D508F" w:rsidP="005D508F">
            <w:pPr>
              <w:pStyle w:val="a3"/>
              <w:spacing w:after="0" w:line="240" w:lineRule="auto"/>
              <w:ind w:left="0"/>
              <w:jc w:val="center"/>
              <w:rPr>
                <w:rFonts w:ascii="Times New Roman" w:hAnsi="Times New Roman"/>
                <w:b/>
                <w:color w:val="000000"/>
                <w:sz w:val="18"/>
                <w:szCs w:val="18"/>
              </w:rPr>
            </w:pPr>
            <w:r w:rsidRPr="009A74EA">
              <w:rPr>
                <w:rFonts w:ascii="Times New Roman" w:hAnsi="Times New Roman"/>
                <w:b/>
                <w:color w:val="000000"/>
                <w:sz w:val="18"/>
                <w:szCs w:val="18"/>
              </w:rPr>
              <w:t>39</w:t>
            </w:r>
          </w:p>
        </w:tc>
        <w:tc>
          <w:tcPr>
            <w:tcW w:w="835" w:type="dxa"/>
          </w:tcPr>
          <w:p w:rsidR="005D508F" w:rsidRPr="009A74EA" w:rsidRDefault="005D508F" w:rsidP="005D508F">
            <w:pPr>
              <w:pStyle w:val="a3"/>
              <w:spacing w:after="0" w:line="240" w:lineRule="auto"/>
              <w:ind w:left="0"/>
              <w:jc w:val="center"/>
              <w:rPr>
                <w:rFonts w:ascii="Times New Roman" w:hAnsi="Times New Roman"/>
                <w:b/>
                <w:color w:val="000000"/>
                <w:sz w:val="18"/>
                <w:szCs w:val="18"/>
              </w:rPr>
            </w:pPr>
            <w:r w:rsidRPr="009A74EA">
              <w:rPr>
                <w:rFonts w:ascii="Times New Roman" w:hAnsi="Times New Roman"/>
                <w:b/>
                <w:color w:val="000000"/>
                <w:sz w:val="18"/>
                <w:szCs w:val="18"/>
              </w:rPr>
              <w:t>39</w:t>
            </w:r>
          </w:p>
        </w:tc>
        <w:tc>
          <w:tcPr>
            <w:tcW w:w="696" w:type="dxa"/>
          </w:tcPr>
          <w:p w:rsidR="005D508F" w:rsidRPr="009A74EA" w:rsidRDefault="005D508F" w:rsidP="005D508F">
            <w:pPr>
              <w:pStyle w:val="a3"/>
              <w:spacing w:after="0" w:line="240" w:lineRule="auto"/>
              <w:ind w:left="0"/>
              <w:jc w:val="center"/>
              <w:rPr>
                <w:rFonts w:ascii="Times New Roman" w:hAnsi="Times New Roman"/>
                <w:b/>
                <w:color w:val="000000"/>
                <w:sz w:val="18"/>
                <w:szCs w:val="18"/>
              </w:rPr>
            </w:pPr>
            <w:r w:rsidRPr="009A74EA">
              <w:rPr>
                <w:rFonts w:ascii="Times New Roman" w:hAnsi="Times New Roman"/>
                <w:b/>
                <w:color w:val="000000"/>
                <w:sz w:val="18"/>
                <w:szCs w:val="18"/>
              </w:rPr>
              <w:t>39</w:t>
            </w:r>
          </w:p>
        </w:tc>
        <w:tc>
          <w:tcPr>
            <w:tcW w:w="834" w:type="dxa"/>
          </w:tcPr>
          <w:p w:rsidR="005D508F" w:rsidRPr="009A74EA" w:rsidRDefault="005D508F" w:rsidP="005D508F">
            <w:pPr>
              <w:pStyle w:val="a3"/>
              <w:spacing w:after="0" w:line="240" w:lineRule="auto"/>
              <w:ind w:left="0"/>
              <w:jc w:val="center"/>
              <w:rPr>
                <w:rFonts w:ascii="Times New Roman" w:hAnsi="Times New Roman"/>
                <w:b/>
                <w:color w:val="000000"/>
                <w:sz w:val="18"/>
                <w:szCs w:val="18"/>
              </w:rPr>
            </w:pPr>
            <w:r w:rsidRPr="009A74EA">
              <w:rPr>
                <w:rFonts w:ascii="Times New Roman" w:hAnsi="Times New Roman"/>
                <w:b/>
                <w:color w:val="000000"/>
                <w:sz w:val="18"/>
                <w:szCs w:val="18"/>
              </w:rPr>
              <w:t>39</w:t>
            </w:r>
          </w:p>
        </w:tc>
        <w:tc>
          <w:tcPr>
            <w:tcW w:w="556" w:type="dxa"/>
          </w:tcPr>
          <w:p w:rsidR="005D508F" w:rsidRPr="009A74EA" w:rsidRDefault="005D508F" w:rsidP="005D508F">
            <w:pPr>
              <w:pStyle w:val="a3"/>
              <w:spacing w:after="0" w:line="240" w:lineRule="auto"/>
              <w:ind w:left="0"/>
              <w:jc w:val="center"/>
              <w:rPr>
                <w:rFonts w:ascii="Times New Roman" w:hAnsi="Times New Roman"/>
                <w:b/>
                <w:color w:val="000000"/>
                <w:sz w:val="18"/>
                <w:szCs w:val="18"/>
              </w:rPr>
            </w:pPr>
            <w:r w:rsidRPr="009A74EA">
              <w:rPr>
                <w:rFonts w:ascii="Times New Roman" w:hAnsi="Times New Roman"/>
                <w:b/>
                <w:color w:val="000000"/>
                <w:sz w:val="18"/>
                <w:szCs w:val="18"/>
              </w:rPr>
              <w:t>39</w:t>
            </w:r>
          </w:p>
        </w:tc>
        <w:tc>
          <w:tcPr>
            <w:tcW w:w="696" w:type="dxa"/>
          </w:tcPr>
          <w:p w:rsidR="005D508F" w:rsidRPr="009A74EA" w:rsidRDefault="005D508F" w:rsidP="005D508F">
            <w:pPr>
              <w:pStyle w:val="a3"/>
              <w:spacing w:after="0" w:line="240" w:lineRule="auto"/>
              <w:ind w:left="0"/>
              <w:jc w:val="center"/>
              <w:rPr>
                <w:rFonts w:ascii="Times New Roman" w:hAnsi="Times New Roman"/>
                <w:b/>
                <w:color w:val="000000"/>
                <w:sz w:val="18"/>
                <w:szCs w:val="18"/>
              </w:rPr>
            </w:pPr>
            <w:r w:rsidRPr="009A74EA">
              <w:rPr>
                <w:rFonts w:ascii="Times New Roman" w:hAnsi="Times New Roman"/>
                <w:b/>
                <w:color w:val="000000"/>
                <w:sz w:val="18"/>
                <w:szCs w:val="18"/>
              </w:rPr>
              <w:t>39</w:t>
            </w:r>
          </w:p>
        </w:tc>
        <w:tc>
          <w:tcPr>
            <w:tcW w:w="556" w:type="dxa"/>
          </w:tcPr>
          <w:p w:rsidR="005D508F" w:rsidRPr="009A74EA" w:rsidRDefault="005D508F" w:rsidP="005D508F">
            <w:pPr>
              <w:pStyle w:val="a3"/>
              <w:spacing w:after="0" w:line="240" w:lineRule="auto"/>
              <w:ind w:left="0"/>
              <w:jc w:val="center"/>
              <w:rPr>
                <w:rFonts w:ascii="Times New Roman" w:hAnsi="Times New Roman"/>
                <w:b/>
                <w:color w:val="000000"/>
                <w:sz w:val="18"/>
                <w:szCs w:val="18"/>
              </w:rPr>
            </w:pPr>
            <w:r w:rsidRPr="009A74EA">
              <w:rPr>
                <w:rFonts w:ascii="Times New Roman" w:hAnsi="Times New Roman"/>
                <w:b/>
                <w:color w:val="000000"/>
                <w:sz w:val="18"/>
                <w:szCs w:val="18"/>
              </w:rPr>
              <w:t>39</w:t>
            </w:r>
          </w:p>
        </w:tc>
        <w:tc>
          <w:tcPr>
            <w:tcW w:w="556" w:type="dxa"/>
          </w:tcPr>
          <w:p w:rsidR="005D508F" w:rsidRPr="009A74EA" w:rsidRDefault="005D508F" w:rsidP="005D508F">
            <w:pPr>
              <w:pStyle w:val="a3"/>
              <w:spacing w:after="0" w:line="240" w:lineRule="auto"/>
              <w:ind w:left="0"/>
              <w:jc w:val="center"/>
              <w:rPr>
                <w:rFonts w:ascii="Times New Roman" w:hAnsi="Times New Roman"/>
                <w:b/>
                <w:color w:val="000000"/>
                <w:sz w:val="18"/>
                <w:szCs w:val="18"/>
              </w:rPr>
            </w:pPr>
            <w:r w:rsidRPr="009A74EA">
              <w:rPr>
                <w:rFonts w:ascii="Times New Roman" w:hAnsi="Times New Roman"/>
                <w:b/>
                <w:color w:val="000000"/>
                <w:sz w:val="18"/>
                <w:szCs w:val="18"/>
              </w:rPr>
              <w:t>39</w:t>
            </w:r>
          </w:p>
        </w:tc>
        <w:tc>
          <w:tcPr>
            <w:tcW w:w="696" w:type="dxa"/>
          </w:tcPr>
          <w:p w:rsidR="005D508F" w:rsidRPr="009A74EA" w:rsidRDefault="005D508F" w:rsidP="005D508F">
            <w:pPr>
              <w:pStyle w:val="a3"/>
              <w:spacing w:after="0" w:line="240" w:lineRule="auto"/>
              <w:ind w:left="0"/>
              <w:jc w:val="center"/>
              <w:rPr>
                <w:rFonts w:ascii="Times New Roman" w:hAnsi="Times New Roman"/>
                <w:b/>
                <w:color w:val="000000"/>
                <w:sz w:val="18"/>
                <w:szCs w:val="18"/>
              </w:rPr>
            </w:pPr>
            <w:r w:rsidRPr="009A74EA">
              <w:rPr>
                <w:rFonts w:ascii="Times New Roman" w:hAnsi="Times New Roman"/>
                <w:b/>
                <w:color w:val="000000"/>
                <w:sz w:val="18"/>
                <w:szCs w:val="18"/>
              </w:rPr>
              <w:t>39</w:t>
            </w:r>
          </w:p>
        </w:tc>
        <w:tc>
          <w:tcPr>
            <w:tcW w:w="556" w:type="dxa"/>
          </w:tcPr>
          <w:p w:rsidR="005D508F" w:rsidRPr="009A74EA" w:rsidRDefault="005D508F" w:rsidP="005D508F">
            <w:pPr>
              <w:pStyle w:val="a3"/>
              <w:spacing w:after="0" w:line="240" w:lineRule="auto"/>
              <w:ind w:left="0"/>
              <w:jc w:val="center"/>
              <w:rPr>
                <w:rFonts w:ascii="Times New Roman" w:hAnsi="Times New Roman"/>
                <w:b/>
                <w:color w:val="000000"/>
                <w:sz w:val="18"/>
                <w:szCs w:val="18"/>
              </w:rPr>
            </w:pPr>
            <w:r w:rsidRPr="009A74EA">
              <w:rPr>
                <w:rFonts w:ascii="Times New Roman" w:hAnsi="Times New Roman"/>
                <w:b/>
                <w:color w:val="000000"/>
                <w:sz w:val="18"/>
                <w:szCs w:val="18"/>
              </w:rPr>
              <w:t>39</w:t>
            </w:r>
          </w:p>
        </w:tc>
        <w:tc>
          <w:tcPr>
            <w:tcW w:w="905" w:type="dxa"/>
          </w:tcPr>
          <w:p w:rsidR="005D508F" w:rsidRPr="009A74EA" w:rsidRDefault="005D508F" w:rsidP="005D508F">
            <w:pPr>
              <w:pStyle w:val="a3"/>
              <w:spacing w:after="0" w:line="240" w:lineRule="auto"/>
              <w:ind w:left="0"/>
              <w:jc w:val="center"/>
              <w:rPr>
                <w:rFonts w:ascii="Times New Roman" w:hAnsi="Times New Roman"/>
                <w:b/>
                <w:color w:val="000000"/>
                <w:sz w:val="18"/>
                <w:szCs w:val="18"/>
              </w:rPr>
            </w:pPr>
            <w:r w:rsidRPr="009A74EA">
              <w:rPr>
                <w:rFonts w:ascii="Times New Roman" w:hAnsi="Times New Roman"/>
                <w:b/>
                <w:color w:val="000000"/>
                <w:sz w:val="18"/>
                <w:szCs w:val="18"/>
              </w:rPr>
              <w:t>468</w:t>
            </w:r>
          </w:p>
        </w:tc>
      </w:tr>
    </w:tbl>
    <w:p w:rsidR="001D46C4" w:rsidRPr="009A74EA" w:rsidRDefault="00503C08" w:rsidP="001D46C4">
      <w:pPr>
        <w:pStyle w:val="a3"/>
        <w:spacing w:after="0" w:line="240" w:lineRule="auto"/>
        <w:ind w:left="0"/>
        <w:jc w:val="right"/>
        <w:rPr>
          <w:rFonts w:ascii="Times New Roman" w:hAnsi="Times New Roman"/>
          <w:color w:val="000000"/>
          <w:sz w:val="28"/>
          <w:szCs w:val="28"/>
        </w:rPr>
      </w:pPr>
      <w:r>
        <w:rPr>
          <w:rFonts w:ascii="Times New Roman" w:hAnsi="Times New Roman"/>
          <w:color w:val="000000"/>
          <w:sz w:val="28"/>
          <w:szCs w:val="28"/>
        </w:rPr>
        <w:t>Таблица 5</w:t>
      </w:r>
    </w:p>
    <w:p w:rsidR="00504370" w:rsidRPr="009A74EA" w:rsidRDefault="00504370" w:rsidP="00504370">
      <w:pPr>
        <w:pStyle w:val="a3"/>
        <w:spacing w:after="0" w:line="240" w:lineRule="auto"/>
        <w:jc w:val="center"/>
        <w:rPr>
          <w:rFonts w:ascii="Times New Roman" w:hAnsi="Times New Roman"/>
          <w:b/>
          <w:color w:val="000000"/>
          <w:sz w:val="32"/>
          <w:szCs w:val="28"/>
        </w:rPr>
      </w:pPr>
    </w:p>
    <w:p w:rsidR="009A74EA" w:rsidRPr="00A535A7" w:rsidRDefault="009A74EA" w:rsidP="00A535A7">
      <w:pPr>
        <w:spacing w:after="0" w:line="240" w:lineRule="auto"/>
        <w:rPr>
          <w:rFonts w:ascii="Times New Roman" w:hAnsi="Times New Roman"/>
          <w:b/>
          <w:color w:val="000000"/>
          <w:sz w:val="32"/>
          <w:szCs w:val="28"/>
        </w:rPr>
      </w:pPr>
    </w:p>
    <w:p w:rsidR="009A74EA" w:rsidRDefault="009A74EA" w:rsidP="00504370">
      <w:pPr>
        <w:pStyle w:val="a3"/>
        <w:spacing w:after="0" w:line="240" w:lineRule="auto"/>
        <w:jc w:val="center"/>
        <w:rPr>
          <w:rFonts w:ascii="Times New Roman" w:hAnsi="Times New Roman"/>
          <w:b/>
          <w:color w:val="000000"/>
          <w:sz w:val="32"/>
          <w:szCs w:val="28"/>
        </w:rPr>
      </w:pPr>
    </w:p>
    <w:p w:rsidR="00FA3B15" w:rsidRDefault="00FA3B15" w:rsidP="00504370">
      <w:pPr>
        <w:pStyle w:val="a3"/>
        <w:spacing w:after="0" w:line="240" w:lineRule="auto"/>
        <w:jc w:val="center"/>
        <w:rPr>
          <w:rFonts w:ascii="Times New Roman" w:hAnsi="Times New Roman"/>
          <w:b/>
          <w:color w:val="000000"/>
          <w:sz w:val="32"/>
          <w:szCs w:val="28"/>
        </w:rPr>
      </w:pPr>
    </w:p>
    <w:p w:rsidR="00504370" w:rsidRDefault="00504370" w:rsidP="00504370">
      <w:pPr>
        <w:pStyle w:val="a3"/>
        <w:spacing w:after="0" w:line="240" w:lineRule="auto"/>
        <w:jc w:val="center"/>
        <w:rPr>
          <w:rFonts w:ascii="Times New Roman" w:hAnsi="Times New Roman"/>
          <w:b/>
          <w:color w:val="000000"/>
          <w:sz w:val="32"/>
          <w:szCs w:val="28"/>
        </w:rPr>
      </w:pPr>
      <w:r w:rsidRPr="00B91296">
        <w:rPr>
          <w:rFonts w:ascii="Times New Roman" w:hAnsi="Times New Roman"/>
          <w:b/>
          <w:color w:val="000000"/>
          <w:sz w:val="32"/>
          <w:szCs w:val="28"/>
        </w:rPr>
        <w:lastRenderedPageBreak/>
        <w:t>ТРЕНИРОВОЧНЫЙ ЭТАП</w:t>
      </w:r>
    </w:p>
    <w:p w:rsidR="005D508F" w:rsidRPr="00B91296" w:rsidRDefault="005D508F" w:rsidP="00504370">
      <w:pPr>
        <w:pStyle w:val="a3"/>
        <w:spacing w:after="0" w:line="240" w:lineRule="auto"/>
        <w:jc w:val="center"/>
        <w:rPr>
          <w:rFonts w:ascii="Times New Roman" w:hAnsi="Times New Roman"/>
          <w:b/>
          <w:color w:val="000000"/>
          <w:sz w:val="28"/>
          <w:szCs w:val="28"/>
        </w:rPr>
      </w:pPr>
    </w:p>
    <w:p w:rsidR="009A74EA" w:rsidRDefault="00504370" w:rsidP="005D508F">
      <w:pPr>
        <w:spacing w:after="0" w:line="240" w:lineRule="auto"/>
        <w:rPr>
          <w:rFonts w:ascii="Times New Roman" w:hAnsi="Times New Roman"/>
          <w:color w:val="000000"/>
          <w:sz w:val="28"/>
          <w:szCs w:val="28"/>
        </w:rPr>
      </w:pPr>
      <w:r w:rsidRPr="000F1CAA">
        <w:rPr>
          <w:rFonts w:ascii="Times New Roman" w:hAnsi="Times New Roman"/>
          <w:color w:val="000000"/>
          <w:sz w:val="28"/>
          <w:szCs w:val="28"/>
        </w:rPr>
        <w:t>ОСНОВНЫЕ НАПРАВЛЕНИЯ ТРЕНИРОВОЧНОГО ЭТАПА ПОДГОТОВКИ</w:t>
      </w:r>
      <w:r w:rsidR="005D508F">
        <w:rPr>
          <w:rFonts w:ascii="Times New Roman" w:hAnsi="Times New Roman"/>
          <w:color w:val="000000"/>
          <w:sz w:val="28"/>
          <w:szCs w:val="28"/>
        </w:rPr>
        <w:t>:</w:t>
      </w:r>
    </w:p>
    <w:p w:rsidR="005D508F" w:rsidRPr="000F1CAA" w:rsidRDefault="005D508F" w:rsidP="005D508F">
      <w:pPr>
        <w:spacing w:after="0" w:line="240" w:lineRule="auto"/>
        <w:rPr>
          <w:rFonts w:ascii="Times New Roman" w:hAnsi="Times New Roman"/>
          <w:color w:val="000000"/>
          <w:sz w:val="28"/>
          <w:szCs w:val="28"/>
        </w:rPr>
      </w:pPr>
    </w:p>
    <w:p w:rsidR="00504370" w:rsidRPr="000F1CAA" w:rsidRDefault="00504370" w:rsidP="001F2376">
      <w:pPr>
        <w:pStyle w:val="a3"/>
        <w:numPr>
          <w:ilvl w:val="0"/>
          <w:numId w:val="12"/>
        </w:numPr>
        <w:spacing w:after="0" w:line="240" w:lineRule="auto"/>
        <w:ind w:left="567" w:hanging="567"/>
        <w:jc w:val="both"/>
        <w:rPr>
          <w:rFonts w:ascii="Times New Roman" w:hAnsi="Times New Roman"/>
          <w:color w:val="000000"/>
          <w:sz w:val="28"/>
          <w:szCs w:val="28"/>
        </w:rPr>
      </w:pPr>
      <w:r w:rsidRPr="000F1CAA">
        <w:rPr>
          <w:rFonts w:ascii="Times New Roman" w:hAnsi="Times New Roman"/>
          <w:color w:val="000000"/>
          <w:sz w:val="28"/>
          <w:szCs w:val="28"/>
        </w:rPr>
        <w:t>При проведении воспитательной работы основное внимание уделить развитию волевых качеств, формированию активной жизненной позиции.</w:t>
      </w:r>
    </w:p>
    <w:p w:rsidR="00504370" w:rsidRPr="000F1CAA" w:rsidRDefault="00504370" w:rsidP="001F2376">
      <w:pPr>
        <w:pStyle w:val="a3"/>
        <w:numPr>
          <w:ilvl w:val="0"/>
          <w:numId w:val="12"/>
        </w:numPr>
        <w:spacing w:after="0" w:line="240" w:lineRule="auto"/>
        <w:ind w:left="567" w:hanging="567"/>
        <w:jc w:val="both"/>
        <w:rPr>
          <w:rFonts w:ascii="Times New Roman" w:hAnsi="Times New Roman"/>
          <w:color w:val="000000"/>
          <w:sz w:val="28"/>
          <w:szCs w:val="28"/>
        </w:rPr>
      </w:pPr>
      <w:r w:rsidRPr="000F1CAA">
        <w:rPr>
          <w:rFonts w:ascii="Times New Roman" w:hAnsi="Times New Roman"/>
          <w:color w:val="000000"/>
          <w:sz w:val="28"/>
          <w:szCs w:val="28"/>
        </w:rPr>
        <w:t>Совершенствовать навыки и знания, полученные на предыдущих этапах, а так же технико-тактические варианты игры с теннисистами различных стилевых направлений .</w:t>
      </w:r>
    </w:p>
    <w:p w:rsidR="00504370" w:rsidRPr="000F1CAA" w:rsidRDefault="00504370" w:rsidP="001F2376">
      <w:pPr>
        <w:pStyle w:val="a3"/>
        <w:numPr>
          <w:ilvl w:val="0"/>
          <w:numId w:val="12"/>
        </w:numPr>
        <w:spacing w:after="0" w:line="240" w:lineRule="auto"/>
        <w:ind w:left="567" w:hanging="567"/>
        <w:jc w:val="both"/>
        <w:rPr>
          <w:rFonts w:ascii="Times New Roman" w:hAnsi="Times New Roman"/>
          <w:color w:val="000000"/>
          <w:sz w:val="28"/>
          <w:szCs w:val="28"/>
        </w:rPr>
      </w:pPr>
      <w:r w:rsidRPr="000F1CAA">
        <w:rPr>
          <w:rFonts w:ascii="Times New Roman" w:hAnsi="Times New Roman"/>
          <w:color w:val="000000"/>
          <w:sz w:val="28"/>
          <w:szCs w:val="28"/>
        </w:rPr>
        <w:t>Целенаправленно повышать мастерство при выполнении «коронных» элементов и комбинаций. Продолжить работу по изучению и совершенствованию техники передвижений.</w:t>
      </w:r>
    </w:p>
    <w:p w:rsidR="00504370" w:rsidRPr="000F1CAA" w:rsidRDefault="00504370" w:rsidP="001F2376">
      <w:pPr>
        <w:pStyle w:val="a3"/>
        <w:numPr>
          <w:ilvl w:val="0"/>
          <w:numId w:val="12"/>
        </w:numPr>
        <w:spacing w:after="0" w:line="240" w:lineRule="auto"/>
        <w:ind w:left="567" w:hanging="567"/>
        <w:jc w:val="both"/>
        <w:rPr>
          <w:rFonts w:ascii="Times New Roman" w:hAnsi="Times New Roman"/>
          <w:color w:val="000000"/>
          <w:sz w:val="28"/>
          <w:szCs w:val="28"/>
        </w:rPr>
      </w:pPr>
      <w:r w:rsidRPr="000F1CAA">
        <w:rPr>
          <w:rFonts w:ascii="Times New Roman" w:hAnsi="Times New Roman"/>
          <w:color w:val="000000"/>
          <w:sz w:val="28"/>
          <w:szCs w:val="28"/>
        </w:rPr>
        <w:t>Использовать оптимальный период для развития скоростных качеств и ловкости, обеспечить положительный перенос в развитии качеств .</w:t>
      </w:r>
    </w:p>
    <w:p w:rsidR="00504370" w:rsidRPr="00BE3FA0" w:rsidRDefault="00504370" w:rsidP="001F2376">
      <w:pPr>
        <w:pStyle w:val="a3"/>
        <w:numPr>
          <w:ilvl w:val="0"/>
          <w:numId w:val="12"/>
        </w:numPr>
        <w:spacing w:after="0" w:line="240" w:lineRule="auto"/>
        <w:ind w:left="567" w:hanging="567"/>
        <w:jc w:val="both"/>
        <w:rPr>
          <w:rFonts w:ascii="Times New Roman" w:hAnsi="Times New Roman"/>
          <w:color w:val="000000"/>
          <w:sz w:val="28"/>
          <w:szCs w:val="28"/>
        </w:rPr>
      </w:pPr>
      <w:r w:rsidRPr="000F1CAA">
        <w:rPr>
          <w:rFonts w:ascii="Times New Roman" w:hAnsi="Times New Roman"/>
          <w:color w:val="000000"/>
          <w:sz w:val="28"/>
          <w:szCs w:val="28"/>
        </w:rPr>
        <w:t>Научить занимающихся анализировать выполнение технических элементов, определять сильные и слабые стороны различных стилей игры, разрабатывать и практически использовать тактические варианты.</w:t>
      </w:r>
    </w:p>
    <w:p w:rsidR="00504370" w:rsidRPr="0051603E" w:rsidRDefault="00504370" w:rsidP="00504370">
      <w:pPr>
        <w:spacing w:after="0" w:line="240" w:lineRule="auto"/>
        <w:ind w:firstLine="540"/>
        <w:jc w:val="both"/>
        <w:rPr>
          <w:rFonts w:ascii="Times New Roman" w:hAnsi="Times New Roman"/>
          <w:sz w:val="28"/>
          <w:szCs w:val="28"/>
        </w:rPr>
      </w:pPr>
      <w:r w:rsidRPr="0051603E">
        <w:rPr>
          <w:rFonts w:ascii="Times New Roman" w:hAnsi="Times New Roman"/>
          <w:color w:val="000000"/>
          <w:sz w:val="28"/>
          <w:szCs w:val="28"/>
        </w:rPr>
        <w:t xml:space="preserve">Для анализа и корректировки тренерами своей деятельности </w:t>
      </w:r>
      <w:r>
        <w:rPr>
          <w:rFonts w:ascii="Times New Roman" w:hAnsi="Times New Roman"/>
          <w:color w:val="000000"/>
          <w:sz w:val="28"/>
          <w:szCs w:val="28"/>
        </w:rPr>
        <w:t xml:space="preserve">на учебно-тренировочном этапе </w:t>
      </w:r>
      <w:r w:rsidRPr="0051603E">
        <w:rPr>
          <w:rFonts w:ascii="Times New Roman" w:hAnsi="Times New Roman"/>
          <w:color w:val="000000"/>
          <w:sz w:val="28"/>
          <w:szCs w:val="28"/>
        </w:rPr>
        <w:t>рекомендуется использовать следующие критерии:</w:t>
      </w:r>
    </w:p>
    <w:p w:rsidR="00504370" w:rsidRPr="0051603E" w:rsidRDefault="009A74EA" w:rsidP="00504370">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04370" w:rsidRPr="0051603E">
        <w:rPr>
          <w:rFonts w:ascii="Times New Roman" w:hAnsi="Times New Roman" w:cs="Times New Roman"/>
          <w:color w:val="000000"/>
          <w:sz w:val="28"/>
          <w:szCs w:val="28"/>
        </w:rPr>
        <w:t>состояние здоровья, уровень физической подготовленности обучающихся;</w:t>
      </w:r>
    </w:p>
    <w:p w:rsidR="00504370" w:rsidRPr="0051603E" w:rsidRDefault="009A74EA" w:rsidP="00504370">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04370" w:rsidRPr="0051603E">
        <w:rPr>
          <w:rFonts w:ascii="Times New Roman" w:hAnsi="Times New Roman" w:cs="Times New Roman"/>
          <w:color w:val="000000"/>
          <w:sz w:val="28"/>
          <w:szCs w:val="28"/>
        </w:rPr>
        <w:t>динамика роста уровня специальной физической и технико-тактической подготовленности обучающихся в соответствии с индивидуальными особенностями;</w:t>
      </w:r>
    </w:p>
    <w:p w:rsidR="00504370" w:rsidRPr="0051603E" w:rsidRDefault="009A74EA" w:rsidP="00504370">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04370" w:rsidRPr="0051603E">
        <w:rPr>
          <w:rFonts w:ascii="Times New Roman" w:hAnsi="Times New Roman" w:cs="Times New Roman"/>
          <w:color w:val="000000"/>
          <w:sz w:val="28"/>
          <w:szCs w:val="28"/>
        </w:rPr>
        <w:t xml:space="preserve">уровень освоения объемов учебно-тренировочных нагрузок, предусмотренных образовательной программой спортивной подготовки по </w:t>
      </w:r>
      <w:r w:rsidR="00504370">
        <w:rPr>
          <w:rFonts w:ascii="Times New Roman" w:hAnsi="Times New Roman" w:cs="Times New Roman"/>
          <w:color w:val="000000"/>
          <w:sz w:val="28"/>
          <w:szCs w:val="28"/>
        </w:rPr>
        <w:t>настольному теннису</w:t>
      </w:r>
      <w:r w:rsidR="00504370" w:rsidRPr="0051603E">
        <w:rPr>
          <w:rFonts w:ascii="Times New Roman" w:hAnsi="Times New Roman" w:cs="Times New Roman"/>
          <w:color w:val="000000"/>
          <w:sz w:val="28"/>
          <w:szCs w:val="28"/>
        </w:rPr>
        <w:t>;</w:t>
      </w:r>
    </w:p>
    <w:p w:rsidR="00504370" w:rsidRPr="00844A47" w:rsidRDefault="00504370" w:rsidP="00504370">
      <w:pPr>
        <w:pStyle w:val="ConsPlusNormal"/>
        <w:widowControl/>
        <w:ind w:firstLine="540"/>
        <w:jc w:val="both"/>
        <w:rPr>
          <w:rFonts w:ascii="Times New Roman" w:hAnsi="Times New Roman" w:cs="Times New Roman"/>
          <w:color w:val="000000"/>
          <w:sz w:val="28"/>
          <w:szCs w:val="28"/>
        </w:rPr>
      </w:pPr>
      <w:r w:rsidRPr="0051603E">
        <w:rPr>
          <w:rFonts w:ascii="Times New Roman" w:hAnsi="Times New Roman" w:cs="Times New Roman"/>
          <w:color w:val="000000"/>
          <w:sz w:val="28"/>
          <w:szCs w:val="28"/>
        </w:rPr>
        <w:t>- выполнение норматив</w:t>
      </w:r>
      <w:r>
        <w:rPr>
          <w:rFonts w:ascii="Times New Roman" w:hAnsi="Times New Roman" w:cs="Times New Roman"/>
          <w:color w:val="000000"/>
          <w:sz w:val="28"/>
          <w:szCs w:val="28"/>
        </w:rPr>
        <w:t>ов массовых спортивных разрядов.</w:t>
      </w:r>
    </w:p>
    <w:p w:rsidR="00504370" w:rsidRPr="003755A1" w:rsidRDefault="00B40D3D" w:rsidP="00B40D3D">
      <w:pPr>
        <w:pStyle w:val="af5"/>
        <w:spacing w:line="0" w:lineRule="atLeast"/>
        <w:ind w:firstLine="540"/>
        <w:jc w:val="both"/>
        <w:rPr>
          <w:sz w:val="28"/>
          <w:szCs w:val="28"/>
        </w:rPr>
      </w:pPr>
      <w:r>
        <w:rPr>
          <w:sz w:val="28"/>
          <w:szCs w:val="28"/>
        </w:rPr>
        <w:t>Т</w:t>
      </w:r>
      <w:r w:rsidR="00504370">
        <w:rPr>
          <w:sz w:val="28"/>
          <w:szCs w:val="28"/>
        </w:rPr>
        <w:t>ренировочный этап 1-2 года обучения</w:t>
      </w:r>
      <w:r>
        <w:rPr>
          <w:sz w:val="28"/>
          <w:szCs w:val="28"/>
        </w:rPr>
        <w:t xml:space="preserve"> </w:t>
      </w:r>
      <w:r w:rsidR="00504370" w:rsidRPr="003755A1">
        <w:rPr>
          <w:sz w:val="28"/>
          <w:szCs w:val="28"/>
        </w:rPr>
        <w:t xml:space="preserve">формируется на конкурсной основе из здоровых и практически здоровых учащихся, прошедших </w:t>
      </w:r>
      <w:r w:rsidR="00504370">
        <w:rPr>
          <w:sz w:val="28"/>
          <w:szCs w:val="28"/>
        </w:rPr>
        <w:t xml:space="preserve">начальную </w:t>
      </w:r>
      <w:r w:rsidR="00504370" w:rsidRPr="003755A1">
        <w:rPr>
          <w:sz w:val="28"/>
          <w:szCs w:val="28"/>
        </w:rPr>
        <w:t>подгото</w:t>
      </w:r>
      <w:r w:rsidR="00504370">
        <w:rPr>
          <w:sz w:val="28"/>
          <w:szCs w:val="28"/>
        </w:rPr>
        <w:t xml:space="preserve">вку не менее года </w:t>
      </w:r>
      <w:r w:rsidR="00504370" w:rsidRPr="003755A1">
        <w:rPr>
          <w:sz w:val="28"/>
          <w:szCs w:val="28"/>
        </w:rPr>
        <w:t>и выполнивших пр</w:t>
      </w:r>
      <w:r w:rsidR="00504370">
        <w:rPr>
          <w:sz w:val="28"/>
          <w:szCs w:val="28"/>
        </w:rPr>
        <w:t xml:space="preserve">иемные нормативы по физической, </w:t>
      </w:r>
      <w:r w:rsidR="00504370" w:rsidRPr="003755A1">
        <w:rPr>
          <w:sz w:val="28"/>
          <w:szCs w:val="28"/>
        </w:rPr>
        <w:t>техниче</w:t>
      </w:r>
      <w:r w:rsidR="00504370" w:rsidRPr="003755A1">
        <w:rPr>
          <w:sz w:val="28"/>
          <w:szCs w:val="28"/>
        </w:rPr>
        <w:softHyphen/>
        <w:t>ской, психической и соревновательной подготов</w:t>
      </w:r>
      <w:r w:rsidR="00504370">
        <w:rPr>
          <w:sz w:val="28"/>
          <w:szCs w:val="28"/>
        </w:rPr>
        <w:t>ке</w:t>
      </w:r>
      <w:r w:rsidR="00504370" w:rsidRPr="003755A1">
        <w:rPr>
          <w:sz w:val="28"/>
          <w:szCs w:val="28"/>
        </w:rPr>
        <w:t>.</w:t>
      </w:r>
    </w:p>
    <w:p w:rsidR="00504370" w:rsidRDefault="00504370" w:rsidP="00504370">
      <w:pPr>
        <w:pStyle w:val="af5"/>
        <w:tabs>
          <w:tab w:val="left" w:pos="0"/>
          <w:tab w:val="left" w:pos="567"/>
        </w:tabs>
        <w:spacing w:line="0" w:lineRule="atLeast"/>
        <w:ind w:left="142" w:firstLine="425"/>
        <w:jc w:val="both"/>
        <w:rPr>
          <w:sz w:val="28"/>
          <w:szCs w:val="28"/>
        </w:rPr>
      </w:pPr>
      <w:r w:rsidRPr="00433EAB">
        <w:rPr>
          <w:iCs/>
          <w:sz w:val="28"/>
          <w:szCs w:val="28"/>
        </w:rPr>
        <w:t xml:space="preserve">Цель, задачи и преимущественная направленность </w:t>
      </w:r>
      <w:r>
        <w:rPr>
          <w:sz w:val="28"/>
          <w:szCs w:val="28"/>
        </w:rPr>
        <w:t>тренировочный этап 1-2 года обучения:</w:t>
      </w:r>
      <w:r w:rsidRPr="00433EAB">
        <w:rPr>
          <w:sz w:val="28"/>
          <w:szCs w:val="28"/>
        </w:rPr>
        <w:t xml:space="preserve"> </w:t>
      </w:r>
    </w:p>
    <w:p w:rsidR="00504370" w:rsidRPr="00433EAB" w:rsidRDefault="00504370" w:rsidP="00504370">
      <w:pPr>
        <w:pStyle w:val="af5"/>
        <w:tabs>
          <w:tab w:val="left" w:pos="0"/>
          <w:tab w:val="left" w:pos="567"/>
        </w:tabs>
        <w:spacing w:line="0" w:lineRule="atLeast"/>
        <w:ind w:left="142" w:firstLine="425"/>
        <w:jc w:val="both"/>
        <w:rPr>
          <w:iCs/>
          <w:sz w:val="28"/>
          <w:szCs w:val="28"/>
        </w:rPr>
      </w:pPr>
      <w:r w:rsidRPr="00433EAB">
        <w:rPr>
          <w:sz w:val="28"/>
          <w:szCs w:val="28"/>
        </w:rPr>
        <w:t>-повышение разносторонней физической подготовленности, воспитание физических качеств;</w:t>
      </w:r>
    </w:p>
    <w:p w:rsidR="00504370" w:rsidRPr="00433EAB" w:rsidRDefault="00504370" w:rsidP="00504370">
      <w:pPr>
        <w:pStyle w:val="af5"/>
        <w:tabs>
          <w:tab w:val="left" w:pos="0"/>
          <w:tab w:val="left" w:pos="567"/>
        </w:tabs>
        <w:spacing w:line="0" w:lineRule="atLeast"/>
        <w:jc w:val="both"/>
        <w:rPr>
          <w:sz w:val="28"/>
          <w:szCs w:val="28"/>
        </w:rPr>
      </w:pPr>
      <w:r>
        <w:rPr>
          <w:sz w:val="28"/>
          <w:szCs w:val="28"/>
        </w:rPr>
        <w:tab/>
      </w:r>
      <w:r w:rsidRPr="00433EAB">
        <w:rPr>
          <w:sz w:val="28"/>
          <w:szCs w:val="28"/>
        </w:rPr>
        <w:t>-повышение функциональной подготовленности;</w:t>
      </w:r>
    </w:p>
    <w:p w:rsidR="00504370" w:rsidRPr="00433EAB" w:rsidRDefault="00504370" w:rsidP="00504370">
      <w:pPr>
        <w:pStyle w:val="af5"/>
        <w:tabs>
          <w:tab w:val="left" w:pos="0"/>
          <w:tab w:val="left" w:pos="567"/>
        </w:tabs>
        <w:spacing w:line="0" w:lineRule="atLeast"/>
        <w:jc w:val="both"/>
        <w:rPr>
          <w:sz w:val="28"/>
          <w:szCs w:val="28"/>
        </w:rPr>
      </w:pPr>
      <w:r>
        <w:rPr>
          <w:sz w:val="28"/>
          <w:szCs w:val="28"/>
        </w:rPr>
        <w:tab/>
      </w:r>
      <w:r w:rsidRPr="00433EAB">
        <w:rPr>
          <w:sz w:val="28"/>
          <w:szCs w:val="28"/>
        </w:rPr>
        <w:t>-совершенствование специальной физической подготовленности;</w:t>
      </w:r>
    </w:p>
    <w:p w:rsidR="00504370" w:rsidRPr="00433EAB" w:rsidRDefault="00504370" w:rsidP="00504370">
      <w:pPr>
        <w:pStyle w:val="af5"/>
        <w:tabs>
          <w:tab w:val="left" w:pos="0"/>
          <w:tab w:val="left" w:pos="567"/>
        </w:tabs>
        <w:spacing w:line="0" w:lineRule="atLeast"/>
        <w:ind w:left="142"/>
        <w:jc w:val="both"/>
        <w:rPr>
          <w:iCs/>
          <w:sz w:val="28"/>
          <w:szCs w:val="28"/>
        </w:rPr>
      </w:pPr>
      <w:r>
        <w:rPr>
          <w:sz w:val="28"/>
          <w:szCs w:val="28"/>
        </w:rPr>
        <w:tab/>
      </w:r>
      <w:r w:rsidRPr="00433EAB">
        <w:rPr>
          <w:sz w:val="28"/>
          <w:szCs w:val="28"/>
        </w:rPr>
        <w:t>-овладение всеми технико-тактическими действиями на уровне умений и навыков;</w:t>
      </w:r>
    </w:p>
    <w:p w:rsidR="00504370" w:rsidRPr="00433EAB" w:rsidRDefault="00504370" w:rsidP="00504370">
      <w:pPr>
        <w:pStyle w:val="af5"/>
        <w:tabs>
          <w:tab w:val="left" w:pos="0"/>
          <w:tab w:val="left" w:pos="567"/>
        </w:tabs>
        <w:spacing w:line="0" w:lineRule="atLeast"/>
        <w:jc w:val="both"/>
        <w:rPr>
          <w:sz w:val="28"/>
          <w:szCs w:val="28"/>
        </w:rPr>
      </w:pPr>
      <w:r>
        <w:rPr>
          <w:sz w:val="28"/>
          <w:szCs w:val="28"/>
        </w:rPr>
        <w:tab/>
        <w:t>-опред</w:t>
      </w:r>
      <w:r w:rsidRPr="00433EAB">
        <w:rPr>
          <w:sz w:val="28"/>
          <w:szCs w:val="28"/>
        </w:rPr>
        <w:t>еление индивидуального стиля ведения игры;</w:t>
      </w:r>
    </w:p>
    <w:p w:rsidR="00504370" w:rsidRPr="00433EAB" w:rsidRDefault="00504370" w:rsidP="00504370">
      <w:pPr>
        <w:pStyle w:val="af5"/>
        <w:tabs>
          <w:tab w:val="left" w:pos="0"/>
          <w:tab w:val="left" w:pos="567"/>
        </w:tabs>
        <w:spacing w:line="0" w:lineRule="atLeast"/>
        <w:jc w:val="both"/>
        <w:rPr>
          <w:sz w:val="28"/>
          <w:szCs w:val="28"/>
        </w:rPr>
      </w:pPr>
      <w:r>
        <w:rPr>
          <w:sz w:val="28"/>
          <w:szCs w:val="28"/>
        </w:rPr>
        <w:tab/>
      </w:r>
      <w:r w:rsidRPr="00433EAB">
        <w:rPr>
          <w:sz w:val="28"/>
          <w:szCs w:val="28"/>
        </w:rPr>
        <w:t>-приобретение соревновательного опыта.</w:t>
      </w:r>
    </w:p>
    <w:p w:rsidR="00504370" w:rsidRPr="00433EAB" w:rsidRDefault="00B40D3D" w:rsidP="00B40D3D">
      <w:pPr>
        <w:pStyle w:val="af5"/>
        <w:tabs>
          <w:tab w:val="left" w:pos="0"/>
          <w:tab w:val="left" w:pos="567"/>
        </w:tabs>
        <w:spacing w:line="0" w:lineRule="atLeast"/>
        <w:jc w:val="both"/>
        <w:rPr>
          <w:sz w:val="28"/>
          <w:szCs w:val="28"/>
        </w:rPr>
      </w:pPr>
      <w:r>
        <w:rPr>
          <w:sz w:val="28"/>
          <w:szCs w:val="28"/>
        </w:rPr>
        <w:tab/>
        <w:t>Т</w:t>
      </w:r>
      <w:r w:rsidR="00504370">
        <w:rPr>
          <w:sz w:val="28"/>
          <w:szCs w:val="28"/>
        </w:rPr>
        <w:t>ренировочный этап 3-5 года обучения</w:t>
      </w:r>
      <w:r w:rsidR="00504370" w:rsidRPr="00433EAB">
        <w:rPr>
          <w:bCs/>
          <w:iCs/>
          <w:sz w:val="28"/>
          <w:szCs w:val="28"/>
        </w:rPr>
        <w:t xml:space="preserve"> </w:t>
      </w:r>
      <w:r w:rsidR="00504370" w:rsidRPr="00433EAB">
        <w:rPr>
          <w:sz w:val="28"/>
          <w:szCs w:val="28"/>
        </w:rPr>
        <w:t>формируется из здоровых спортсменов-разрядников, выполнивших контрольно-переводные нормативы по физической, технической и психологической подготовке, а также имеющие определенные показатели соревновательной деятельности: объема, разносторонности, стабильности и эффективности.</w:t>
      </w:r>
    </w:p>
    <w:p w:rsidR="00504370" w:rsidRPr="00433EAB" w:rsidRDefault="00504370" w:rsidP="00504370">
      <w:pPr>
        <w:pStyle w:val="af5"/>
        <w:tabs>
          <w:tab w:val="left" w:pos="0"/>
          <w:tab w:val="left" w:pos="567"/>
        </w:tabs>
        <w:spacing w:line="0" w:lineRule="atLeast"/>
        <w:jc w:val="both"/>
        <w:rPr>
          <w:sz w:val="28"/>
          <w:szCs w:val="28"/>
        </w:rPr>
      </w:pPr>
      <w:r>
        <w:rPr>
          <w:iCs/>
          <w:sz w:val="28"/>
          <w:szCs w:val="28"/>
        </w:rPr>
        <w:t xml:space="preserve">       </w:t>
      </w:r>
      <w:r w:rsidRPr="00433EAB">
        <w:rPr>
          <w:iCs/>
          <w:sz w:val="28"/>
          <w:szCs w:val="28"/>
        </w:rPr>
        <w:t xml:space="preserve">Цель, задачи и преимущественная направленность </w:t>
      </w:r>
      <w:r>
        <w:rPr>
          <w:iCs/>
          <w:sz w:val="28"/>
          <w:szCs w:val="28"/>
        </w:rPr>
        <w:t>этого этапа</w:t>
      </w:r>
      <w:r w:rsidRPr="00433EAB">
        <w:rPr>
          <w:iCs/>
          <w:sz w:val="28"/>
          <w:szCs w:val="28"/>
        </w:rPr>
        <w:t>:</w:t>
      </w:r>
    </w:p>
    <w:p w:rsidR="00504370" w:rsidRPr="00433EAB" w:rsidRDefault="00504370" w:rsidP="00504370">
      <w:pPr>
        <w:pStyle w:val="af5"/>
        <w:tabs>
          <w:tab w:val="left" w:pos="0"/>
          <w:tab w:val="left" w:pos="567"/>
        </w:tabs>
        <w:spacing w:line="0" w:lineRule="atLeast"/>
        <w:jc w:val="both"/>
        <w:rPr>
          <w:sz w:val="28"/>
          <w:szCs w:val="28"/>
        </w:rPr>
      </w:pPr>
      <w:r>
        <w:rPr>
          <w:sz w:val="28"/>
          <w:szCs w:val="28"/>
        </w:rPr>
        <w:lastRenderedPageBreak/>
        <w:tab/>
      </w:r>
      <w:r w:rsidRPr="00433EAB">
        <w:rPr>
          <w:sz w:val="28"/>
          <w:szCs w:val="28"/>
        </w:rPr>
        <w:t>- дальнейшее повышение всесторонней физической подготовленности как основы -спортивного совершенствования;</w:t>
      </w:r>
    </w:p>
    <w:p w:rsidR="00504370" w:rsidRDefault="00504370" w:rsidP="00504370">
      <w:pPr>
        <w:pStyle w:val="af5"/>
        <w:tabs>
          <w:tab w:val="left" w:pos="0"/>
          <w:tab w:val="left" w:pos="567"/>
        </w:tabs>
        <w:spacing w:line="0" w:lineRule="atLeast"/>
        <w:jc w:val="both"/>
        <w:rPr>
          <w:sz w:val="28"/>
          <w:szCs w:val="28"/>
        </w:rPr>
      </w:pPr>
      <w:r>
        <w:rPr>
          <w:sz w:val="28"/>
          <w:szCs w:val="28"/>
        </w:rPr>
        <w:tab/>
        <w:t>-</w:t>
      </w:r>
      <w:r w:rsidRPr="00433EAB">
        <w:rPr>
          <w:sz w:val="28"/>
          <w:szCs w:val="28"/>
        </w:rPr>
        <w:t>совершенствование технико-тактических действий, их объема, разносторонности, стабильности и эффективности;</w:t>
      </w:r>
    </w:p>
    <w:p w:rsidR="00504370" w:rsidRPr="00433EAB" w:rsidRDefault="00504370" w:rsidP="00504370">
      <w:pPr>
        <w:pStyle w:val="af5"/>
        <w:tabs>
          <w:tab w:val="left" w:pos="0"/>
          <w:tab w:val="left" w:pos="567"/>
        </w:tabs>
        <w:spacing w:line="0" w:lineRule="atLeast"/>
        <w:jc w:val="both"/>
        <w:rPr>
          <w:sz w:val="28"/>
          <w:szCs w:val="28"/>
        </w:rPr>
      </w:pPr>
      <w:r>
        <w:rPr>
          <w:sz w:val="28"/>
          <w:szCs w:val="28"/>
        </w:rPr>
        <w:tab/>
      </w:r>
      <w:r w:rsidRPr="00433EAB">
        <w:rPr>
          <w:sz w:val="28"/>
          <w:szCs w:val="28"/>
        </w:rPr>
        <w:t>- накопление соревновательного опыта;</w:t>
      </w:r>
    </w:p>
    <w:p w:rsidR="00504370" w:rsidRPr="00433EAB" w:rsidRDefault="00504370" w:rsidP="00504370">
      <w:pPr>
        <w:pStyle w:val="af5"/>
        <w:tabs>
          <w:tab w:val="left" w:pos="0"/>
          <w:tab w:val="left" w:pos="567"/>
        </w:tabs>
        <w:spacing w:line="0" w:lineRule="atLeast"/>
        <w:jc w:val="both"/>
        <w:rPr>
          <w:sz w:val="28"/>
          <w:szCs w:val="28"/>
        </w:rPr>
      </w:pPr>
      <w:r>
        <w:rPr>
          <w:sz w:val="28"/>
          <w:szCs w:val="28"/>
        </w:rPr>
        <w:tab/>
      </w:r>
      <w:r w:rsidRPr="00433EAB">
        <w:rPr>
          <w:sz w:val="28"/>
          <w:szCs w:val="28"/>
        </w:rPr>
        <w:t>- совершенствование индивидуального стиля игры;</w:t>
      </w:r>
    </w:p>
    <w:p w:rsidR="00504370" w:rsidRPr="003755A1" w:rsidRDefault="00504370" w:rsidP="00504370">
      <w:pPr>
        <w:pStyle w:val="af5"/>
        <w:tabs>
          <w:tab w:val="left" w:pos="0"/>
          <w:tab w:val="left" w:pos="567"/>
        </w:tabs>
        <w:spacing w:line="0" w:lineRule="atLeast"/>
        <w:jc w:val="both"/>
        <w:rPr>
          <w:sz w:val="28"/>
          <w:szCs w:val="28"/>
        </w:rPr>
      </w:pPr>
      <w:r>
        <w:rPr>
          <w:sz w:val="28"/>
          <w:szCs w:val="28"/>
        </w:rPr>
        <w:tab/>
      </w:r>
      <w:r w:rsidRPr="00433EAB">
        <w:rPr>
          <w:sz w:val="28"/>
          <w:szCs w:val="28"/>
        </w:rPr>
        <w:t>- обучение подготовке к участию в соревнованиях, умению настраиваться на игру, регулировать эмоциональное состояние</w:t>
      </w:r>
      <w:r>
        <w:rPr>
          <w:sz w:val="28"/>
          <w:szCs w:val="28"/>
        </w:rPr>
        <w:t xml:space="preserve"> перед игрой</w:t>
      </w:r>
      <w:r w:rsidRPr="003755A1">
        <w:rPr>
          <w:sz w:val="28"/>
          <w:szCs w:val="28"/>
        </w:rPr>
        <w:t>;</w:t>
      </w:r>
    </w:p>
    <w:p w:rsidR="00504370" w:rsidRDefault="00504370" w:rsidP="00504370">
      <w:pPr>
        <w:pStyle w:val="af5"/>
        <w:tabs>
          <w:tab w:val="left" w:pos="0"/>
          <w:tab w:val="left" w:pos="567"/>
        </w:tabs>
        <w:spacing w:line="0" w:lineRule="atLeast"/>
        <w:jc w:val="both"/>
        <w:rPr>
          <w:sz w:val="28"/>
          <w:szCs w:val="28"/>
        </w:rPr>
      </w:pPr>
      <w:r>
        <w:rPr>
          <w:sz w:val="28"/>
          <w:szCs w:val="28"/>
        </w:rPr>
        <w:tab/>
      </w:r>
      <w:r w:rsidRPr="003755A1">
        <w:rPr>
          <w:sz w:val="28"/>
          <w:szCs w:val="28"/>
        </w:rPr>
        <w:t>-</w:t>
      </w:r>
      <w:r>
        <w:rPr>
          <w:sz w:val="28"/>
          <w:szCs w:val="28"/>
        </w:rPr>
        <w:t xml:space="preserve"> </w:t>
      </w:r>
      <w:r w:rsidRPr="003755A1">
        <w:rPr>
          <w:sz w:val="28"/>
          <w:szCs w:val="28"/>
        </w:rPr>
        <w:t>овладение инс</w:t>
      </w:r>
      <w:r>
        <w:rPr>
          <w:sz w:val="28"/>
          <w:szCs w:val="28"/>
        </w:rPr>
        <w:t>трукторско-судейской практикой;</w:t>
      </w:r>
    </w:p>
    <w:p w:rsidR="00504370" w:rsidRDefault="00504370" w:rsidP="00504370">
      <w:pPr>
        <w:pStyle w:val="af5"/>
        <w:tabs>
          <w:tab w:val="left" w:pos="0"/>
          <w:tab w:val="left" w:pos="567"/>
        </w:tabs>
        <w:spacing w:line="0" w:lineRule="atLeast"/>
        <w:jc w:val="both"/>
        <w:rPr>
          <w:sz w:val="28"/>
          <w:szCs w:val="28"/>
        </w:rPr>
      </w:pPr>
      <w:r>
        <w:rPr>
          <w:sz w:val="28"/>
          <w:szCs w:val="28"/>
        </w:rPr>
        <w:tab/>
        <w:t xml:space="preserve">- </w:t>
      </w:r>
      <w:r w:rsidRPr="003755A1">
        <w:rPr>
          <w:sz w:val="28"/>
          <w:szCs w:val="28"/>
        </w:rPr>
        <w:t>изучение игры ведущих тенни</w:t>
      </w:r>
      <w:r>
        <w:rPr>
          <w:sz w:val="28"/>
          <w:szCs w:val="28"/>
        </w:rPr>
        <w:t>систов мира и сильнейших теннисистов своего возраста.</w:t>
      </w:r>
    </w:p>
    <w:p w:rsidR="00504370" w:rsidRDefault="00504370" w:rsidP="00504370">
      <w:pPr>
        <w:spacing w:after="0"/>
        <w:rPr>
          <w:rFonts w:ascii="Times New Roman" w:hAnsi="Times New Roman"/>
          <w:sz w:val="28"/>
          <w:szCs w:val="28"/>
        </w:rPr>
      </w:pPr>
    </w:p>
    <w:p w:rsidR="00504370" w:rsidRDefault="00504370" w:rsidP="00504370">
      <w:pPr>
        <w:spacing w:after="0"/>
        <w:jc w:val="center"/>
        <w:rPr>
          <w:rFonts w:ascii="Times New Roman" w:hAnsi="Times New Roman"/>
          <w:sz w:val="28"/>
          <w:szCs w:val="28"/>
        </w:rPr>
      </w:pPr>
      <w:r w:rsidRPr="00787A43">
        <w:rPr>
          <w:rFonts w:ascii="Times New Roman" w:hAnsi="Times New Roman"/>
          <w:sz w:val="28"/>
          <w:szCs w:val="28"/>
        </w:rPr>
        <w:t>УЧЕБНЫЙ ПЛАН</w:t>
      </w:r>
    </w:p>
    <w:p w:rsidR="009A74EA" w:rsidRDefault="009A74EA" w:rsidP="00504370">
      <w:pPr>
        <w:spacing w:after="0"/>
        <w:jc w:val="center"/>
        <w:rPr>
          <w:rFonts w:ascii="Times New Roman" w:hAnsi="Times New Roman"/>
          <w:sz w:val="28"/>
          <w:szCs w:val="28"/>
        </w:rPr>
      </w:pPr>
    </w:p>
    <w:p w:rsidR="00504370" w:rsidRPr="00787A43" w:rsidRDefault="00504370" w:rsidP="00946128">
      <w:pPr>
        <w:spacing w:after="0" w:line="240" w:lineRule="auto"/>
        <w:ind w:firstLine="567"/>
        <w:jc w:val="both"/>
        <w:rPr>
          <w:rFonts w:ascii="Times New Roman" w:hAnsi="Times New Roman"/>
          <w:sz w:val="28"/>
          <w:szCs w:val="28"/>
        </w:rPr>
      </w:pPr>
      <w:r w:rsidRPr="00787A43">
        <w:rPr>
          <w:rFonts w:ascii="Times New Roman" w:hAnsi="Times New Roman"/>
          <w:sz w:val="28"/>
          <w:szCs w:val="28"/>
        </w:rPr>
        <w:t>Задачи и преимущественная направленность тренировочного процесса на</w:t>
      </w:r>
      <w:r>
        <w:rPr>
          <w:rFonts w:ascii="Times New Roman" w:hAnsi="Times New Roman"/>
          <w:sz w:val="28"/>
          <w:szCs w:val="28"/>
        </w:rPr>
        <w:t xml:space="preserve"> тренировочном</w:t>
      </w:r>
      <w:r w:rsidRPr="00787A43">
        <w:rPr>
          <w:rFonts w:ascii="Times New Roman" w:hAnsi="Times New Roman"/>
          <w:sz w:val="28"/>
          <w:szCs w:val="28"/>
        </w:rPr>
        <w:t xml:space="preserve"> этапе подготовки</w:t>
      </w:r>
      <w:r>
        <w:rPr>
          <w:rFonts w:ascii="Times New Roman" w:hAnsi="Times New Roman"/>
          <w:sz w:val="28"/>
          <w:szCs w:val="28"/>
        </w:rPr>
        <w:t xml:space="preserve"> </w:t>
      </w:r>
      <w:r w:rsidRPr="00AE23FE">
        <w:rPr>
          <w:rFonts w:ascii="Times New Roman" w:hAnsi="Times New Roman"/>
          <w:color w:val="000000"/>
          <w:sz w:val="28"/>
          <w:szCs w:val="28"/>
        </w:rPr>
        <w:t>1-го года обучения</w:t>
      </w:r>
      <w:r w:rsidRPr="00787A43">
        <w:rPr>
          <w:rFonts w:ascii="Times New Roman" w:hAnsi="Times New Roman"/>
          <w:sz w:val="28"/>
          <w:szCs w:val="28"/>
        </w:rPr>
        <w:t>:</w:t>
      </w:r>
    </w:p>
    <w:p w:rsidR="00504370" w:rsidRPr="00787A43" w:rsidRDefault="00504370" w:rsidP="001F2376">
      <w:pPr>
        <w:pStyle w:val="a3"/>
        <w:numPr>
          <w:ilvl w:val="0"/>
          <w:numId w:val="18"/>
        </w:numPr>
        <w:spacing w:after="0" w:line="240" w:lineRule="auto"/>
        <w:jc w:val="both"/>
        <w:rPr>
          <w:rFonts w:ascii="Times New Roman" w:hAnsi="Times New Roman"/>
          <w:sz w:val="28"/>
          <w:szCs w:val="28"/>
        </w:rPr>
      </w:pPr>
      <w:r>
        <w:rPr>
          <w:rFonts w:ascii="Times New Roman" w:hAnsi="Times New Roman"/>
          <w:sz w:val="28"/>
          <w:szCs w:val="28"/>
        </w:rPr>
        <w:t>Повышение общей физической подготовленности (особенно гибкости, ловкости, скоростно-силовых способностей)</w:t>
      </w:r>
      <w:r w:rsidRPr="00787A43">
        <w:rPr>
          <w:rFonts w:ascii="Times New Roman" w:hAnsi="Times New Roman"/>
          <w:sz w:val="28"/>
          <w:szCs w:val="28"/>
        </w:rPr>
        <w:t>.</w:t>
      </w:r>
    </w:p>
    <w:p w:rsidR="00504370" w:rsidRPr="00787A43" w:rsidRDefault="00504370" w:rsidP="001F2376">
      <w:pPr>
        <w:pStyle w:val="a3"/>
        <w:numPr>
          <w:ilvl w:val="0"/>
          <w:numId w:val="18"/>
        </w:numPr>
        <w:spacing w:after="0" w:line="240" w:lineRule="auto"/>
        <w:jc w:val="both"/>
        <w:rPr>
          <w:rFonts w:ascii="Times New Roman" w:hAnsi="Times New Roman"/>
          <w:sz w:val="28"/>
          <w:szCs w:val="28"/>
        </w:rPr>
      </w:pPr>
      <w:r>
        <w:rPr>
          <w:rFonts w:ascii="Times New Roman" w:hAnsi="Times New Roman"/>
          <w:sz w:val="28"/>
          <w:szCs w:val="28"/>
        </w:rPr>
        <w:t>Совершенствование специальной физической подготовленности</w:t>
      </w:r>
      <w:r w:rsidRPr="00787A43">
        <w:rPr>
          <w:rFonts w:ascii="Times New Roman" w:hAnsi="Times New Roman"/>
          <w:sz w:val="28"/>
          <w:szCs w:val="28"/>
        </w:rPr>
        <w:t>.</w:t>
      </w:r>
    </w:p>
    <w:p w:rsidR="00504370" w:rsidRDefault="00504370" w:rsidP="001F2376">
      <w:pPr>
        <w:pStyle w:val="a3"/>
        <w:numPr>
          <w:ilvl w:val="0"/>
          <w:numId w:val="18"/>
        </w:numPr>
        <w:spacing w:after="0" w:line="240" w:lineRule="auto"/>
        <w:jc w:val="both"/>
        <w:rPr>
          <w:rFonts w:ascii="Times New Roman" w:hAnsi="Times New Roman"/>
          <w:sz w:val="28"/>
          <w:szCs w:val="28"/>
        </w:rPr>
      </w:pPr>
      <w:r>
        <w:rPr>
          <w:rFonts w:ascii="Times New Roman" w:hAnsi="Times New Roman"/>
          <w:sz w:val="28"/>
          <w:szCs w:val="28"/>
        </w:rPr>
        <w:t>Овладение всем и основными техническими приемами на уровне умений и навыков.</w:t>
      </w:r>
    </w:p>
    <w:p w:rsidR="00504370" w:rsidRDefault="00504370" w:rsidP="001F2376">
      <w:pPr>
        <w:pStyle w:val="a3"/>
        <w:numPr>
          <w:ilvl w:val="0"/>
          <w:numId w:val="18"/>
        </w:numPr>
        <w:spacing w:after="0" w:line="240" w:lineRule="auto"/>
        <w:jc w:val="both"/>
        <w:rPr>
          <w:rFonts w:ascii="Times New Roman" w:hAnsi="Times New Roman"/>
          <w:sz w:val="28"/>
          <w:szCs w:val="28"/>
        </w:rPr>
      </w:pPr>
      <w:r>
        <w:rPr>
          <w:rFonts w:ascii="Times New Roman" w:hAnsi="Times New Roman"/>
          <w:sz w:val="28"/>
          <w:szCs w:val="28"/>
        </w:rPr>
        <w:t>Овладение индивидуальными и парными тактическими действиями.</w:t>
      </w:r>
    </w:p>
    <w:p w:rsidR="00504370" w:rsidRDefault="00504370" w:rsidP="001F2376">
      <w:pPr>
        <w:pStyle w:val="a3"/>
        <w:numPr>
          <w:ilvl w:val="0"/>
          <w:numId w:val="18"/>
        </w:numPr>
        <w:spacing w:after="0" w:line="240" w:lineRule="auto"/>
        <w:jc w:val="both"/>
        <w:rPr>
          <w:rFonts w:ascii="Times New Roman" w:hAnsi="Times New Roman"/>
          <w:sz w:val="28"/>
          <w:szCs w:val="28"/>
        </w:rPr>
      </w:pPr>
      <w:r>
        <w:rPr>
          <w:rFonts w:ascii="Times New Roman" w:hAnsi="Times New Roman"/>
          <w:sz w:val="28"/>
          <w:szCs w:val="28"/>
        </w:rPr>
        <w:t>Выявление задатков и способностей детей.</w:t>
      </w:r>
    </w:p>
    <w:p w:rsidR="00504370" w:rsidRDefault="00504370" w:rsidP="001F2376">
      <w:pPr>
        <w:pStyle w:val="a3"/>
        <w:numPr>
          <w:ilvl w:val="0"/>
          <w:numId w:val="18"/>
        </w:numPr>
        <w:spacing w:after="0" w:line="240" w:lineRule="auto"/>
        <w:jc w:val="both"/>
        <w:rPr>
          <w:rFonts w:ascii="Times New Roman" w:hAnsi="Times New Roman"/>
          <w:sz w:val="28"/>
          <w:szCs w:val="28"/>
        </w:rPr>
      </w:pPr>
      <w:r>
        <w:rPr>
          <w:rFonts w:ascii="Times New Roman" w:hAnsi="Times New Roman"/>
          <w:sz w:val="28"/>
          <w:szCs w:val="28"/>
        </w:rPr>
        <w:t xml:space="preserve">Начальная специализация. Формирование игрового стиля. </w:t>
      </w:r>
    </w:p>
    <w:p w:rsidR="00504370" w:rsidRDefault="00504370" w:rsidP="001F2376">
      <w:pPr>
        <w:pStyle w:val="a3"/>
        <w:numPr>
          <w:ilvl w:val="0"/>
          <w:numId w:val="18"/>
        </w:numPr>
        <w:spacing w:after="0" w:line="240" w:lineRule="auto"/>
        <w:jc w:val="both"/>
        <w:rPr>
          <w:rFonts w:ascii="Times New Roman" w:hAnsi="Times New Roman"/>
          <w:sz w:val="28"/>
          <w:szCs w:val="28"/>
        </w:rPr>
      </w:pPr>
      <w:r>
        <w:rPr>
          <w:rFonts w:ascii="Times New Roman" w:hAnsi="Times New Roman"/>
          <w:sz w:val="28"/>
          <w:szCs w:val="28"/>
        </w:rPr>
        <w:t>Овладение основами тактики игры.</w:t>
      </w:r>
    </w:p>
    <w:p w:rsidR="00504370" w:rsidRDefault="00504370" w:rsidP="001F2376">
      <w:pPr>
        <w:pStyle w:val="a3"/>
        <w:numPr>
          <w:ilvl w:val="0"/>
          <w:numId w:val="18"/>
        </w:numPr>
        <w:spacing w:after="0" w:line="240" w:lineRule="auto"/>
        <w:jc w:val="both"/>
        <w:rPr>
          <w:rFonts w:ascii="Times New Roman" w:hAnsi="Times New Roman"/>
          <w:sz w:val="28"/>
          <w:szCs w:val="28"/>
        </w:rPr>
      </w:pPr>
      <w:r>
        <w:rPr>
          <w:rFonts w:ascii="Times New Roman" w:hAnsi="Times New Roman"/>
          <w:sz w:val="28"/>
          <w:szCs w:val="28"/>
        </w:rPr>
        <w:t>Воспитание навыков соревновательной деятельности по настольному теннису.</w:t>
      </w:r>
    </w:p>
    <w:p w:rsidR="00504370" w:rsidRPr="00787A43" w:rsidRDefault="00504370" w:rsidP="00946128">
      <w:pPr>
        <w:spacing w:after="0" w:line="240" w:lineRule="auto"/>
        <w:ind w:firstLine="567"/>
        <w:jc w:val="both"/>
        <w:rPr>
          <w:rFonts w:ascii="Times New Roman" w:hAnsi="Times New Roman"/>
          <w:sz w:val="28"/>
          <w:szCs w:val="28"/>
        </w:rPr>
      </w:pPr>
      <w:r w:rsidRPr="00787A43">
        <w:rPr>
          <w:rFonts w:ascii="Times New Roman" w:hAnsi="Times New Roman"/>
          <w:sz w:val="28"/>
          <w:szCs w:val="28"/>
        </w:rPr>
        <w:t>Задачи и преимущественная направленность тренировочного процесса на</w:t>
      </w:r>
      <w:r>
        <w:rPr>
          <w:rFonts w:ascii="Times New Roman" w:hAnsi="Times New Roman"/>
          <w:sz w:val="28"/>
          <w:szCs w:val="28"/>
        </w:rPr>
        <w:t xml:space="preserve"> тренировочном</w:t>
      </w:r>
      <w:r w:rsidRPr="00787A43">
        <w:rPr>
          <w:rFonts w:ascii="Times New Roman" w:hAnsi="Times New Roman"/>
          <w:sz w:val="28"/>
          <w:szCs w:val="28"/>
        </w:rPr>
        <w:t xml:space="preserve"> этапе подготовки</w:t>
      </w:r>
      <w:r>
        <w:rPr>
          <w:rFonts w:ascii="Times New Roman" w:hAnsi="Times New Roman"/>
          <w:sz w:val="28"/>
          <w:szCs w:val="28"/>
        </w:rPr>
        <w:t xml:space="preserve"> </w:t>
      </w:r>
      <w:r w:rsidRPr="00AE23FE">
        <w:rPr>
          <w:rFonts w:ascii="Times New Roman" w:hAnsi="Times New Roman"/>
          <w:color w:val="000000"/>
          <w:sz w:val="28"/>
          <w:szCs w:val="28"/>
        </w:rPr>
        <w:t>2-го года обучения</w:t>
      </w:r>
      <w:r w:rsidRPr="00787A43">
        <w:rPr>
          <w:rFonts w:ascii="Times New Roman" w:hAnsi="Times New Roman"/>
          <w:sz w:val="28"/>
          <w:szCs w:val="28"/>
        </w:rPr>
        <w:t>:</w:t>
      </w:r>
    </w:p>
    <w:p w:rsidR="00504370" w:rsidRPr="00990932" w:rsidRDefault="00504370" w:rsidP="001F2376">
      <w:pPr>
        <w:pStyle w:val="a3"/>
        <w:numPr>
          <w:ilvl w:val="0"/>
          <w:numId w:val="3"/>
        </w:numPr>
        <w:spacing w:after="0" w:line="240" w:lineRule="auto"/>
        <w:jc w:val="both"/>
        <w:rPr>
          <w:rFonts w:ascii="Times New Roman" w:hAnsi="Times New Roman"/>
          <w:sz w:val="28"/>
          <w:szCs w:val="28"/>
        </w:rPr>
      </w:pPr>
      <w:r w:rsidRPr="00990932">
        <w:rPr>
          <w:rFonts w:ascii="Times New Roman" w:hAnsi="Times New Roman"/>
          <w:sz w:val="28"/>
          <w:szCs w:val="28"/>
        </w:rPr>
        <w:t xml:space="preserve">Повышение </w:t>
      </w:r>
      <w:r>
        <w:rPr>
          <w:rFonts w:ascii="Times New Roman" w:hAnsi="Times New Roman"/>
          <w:sz w:val="28"/>
          <w:szCs w:val="28"/>
        </w:rPr>
        <w:t xml:space="preserve"> уровня разносторонней физической и функциональной подготовленности. Воспитание физических качеств: быстроты, гибкости, ловкости и специальной тренировочной выносливости</w:t>
      </w:r>
      <w:r w:rsidRPr="00990932">
        <w:rPr>
          <w:rFonts w:ascii="Times New Roman" w:hAnsi="Times New Roman"/>
          <w:sz w:val="28"/>
          <w:szCs w:val="28"/>
        </w:rPr>
        <w:t>.</w:t>
      </w:r>
    </w:p>
    <w:p w:rsidR="00504370" w:rsidRDefault="00504370" w:rsidP="001F2376">
      <w:pPr>
        <w:pStyle w:val="a3"/>
        <w:numPr>
          <w:ilvl w:val="0"/>
          <w:numId w:val="3"/>
        </w:numPr>
        <w:spacing w:after="0" w:line="240" w:lineRule="auto"/>
        <w:jc w:val="both"/>
        <w:rPr>
          <w:rFonts w:ascii="Times New Roman" w:hAnsi="Times New Roman"/>
          <w:sz w:val="28"/>
          <w:szCs w:val="28"/>
        </w:rPr>
      </w:pPr>
      <w:r>
        <w:rPr>
          <w:rFonts w:ascii="Times New Roman" w:hAnsi="Times New Roman"/>
          <w:sz w:val="28"/>
          <w:szCs w:val="28"/>
        </w:rPr>
        <w:t>Обучение приемам игры («школа» техники), совершенствование их в тактических действиях.</w:t>
      </w:r>
    </w:p>
    <w:p w:rsidR="00504370" w:rsidRDefault="00504370" w:rsidP="001F2376">
      <w:pPr>
        <w:pStyle w:val="a3"/>
        <w:numPr>
          <w:ilvl w:val="0"/>
          <w:numId w:val="3"/>
        </w:numPr>
        <w:spacing w:after="0" w:line="240" w:lineRule="auto"/>
        <w:jc w:val="both"/>
        <w:rPr>
          <w:rFonts w:ascii="Times New Roman" w:hAnsi="Times New Roman"/>
          <w:sz w:val="28"/>
          <w:szCs w:val="28"/>
        </w:rPr>
      </w:pPr>
      <w:r>
        <w:rPr>
          <w:rFonts w:ascii="Times New Roman" w:hAnsi="Times New Roman"/>
          <w:sz w:val="28"/>
          <w:szCs w:val="28"/>
        </w:rPr>
        <w:t>Обучение тактическим действиям (в основном индивидуальным и парным) и совершенствование их в игре. Четкая специализация по стилям игры еще не предусматривается.</w:t>
      </w:r>
    </w:p>
    <w:p w:rsidR="00504370" w:rsidRDefault="00504370" w:rsidP="001F2376">
      <w:pPr>
        <w:pStyle w:val="a3"/>
        <w:numPr>
          <w:ilvl w:val="0"/>
          <w:numId w:val="3"/>
        </w:numPr>
        <w:spacing w:after="0" w:line="240" w:lineRule="auto"/>
        <w:jc w:val="both"/>
        <w:rPr>
          <w:rFonts w:ascii="Times New Roman" w:hAnsi="Times New Roman"/>
          <w:sz w:val="28"/>
          <w:szCs w:val="28"/>
        </w:rPr>
      </w:pPr>
      <w:r>
        <w:rPr>
          <w:rFonts w:ascii="Times New Roman" w:hAnsi="Times New Roman"/>
          <w:sz w:val="28"/>
          <w:szCs w:val="28"/>
        </w:rPr>
        <w:t>Приобщение к соревновательной деятельности. Приобретение соревновательного опыта. Участие в районных и городских соревнованиях.</w:t>
      </w:r>
    </w:p>
    <w:p w:rsidR="00504370" w:rsidRPr="00787A43" w:rsidRDefault="00504370" w:rsidP="00504370">
      <w:pPr>
        <w:spacing w:after="0" w:line="240" w:lineRule="auto"/>
        <w:ind w:firstLine="567"/>
        <w:jc w:val="both"/>
        <w:rPr>
          <w:rFonts w:ascii="Times New Roman" w:hAnsi="Times New Roman"/>
          <w:sz w:val="28"/>
          <w:szCs w:val="28"/>
        </w:rPr>
      </w:pPr>
      <w:r w:rsidRPr="00787A43">
        <w:rPr>
          <w:rFonts w:ascii="Times New Roman" w:hAnsi="Times New Roman"/>
          <w:sz w:val="28"/>
          <w:szCs w:val="28"/>
        </w:rPr>
        <w:t>Задачи и преимущественная направленность тренировочного процесса на</w:t>
      </w:r>
      <w:r>
        <w:rPr>
          <w:rFonts w:ascii="Times New Roman" w:hAnsi="Times New Roman"/>
          <w:sz w:val="28"/>
          <w:szCs w:val="28"/>
        </w:rPr>
        <w:t xml:space="preserve"> тренировочном</w:t>
      </w:r>
      <w:r w:rsidRPr="00787A43">
        <w:rPr>
          <w:rFonts w:ascii="Times New Roman" w:hAnsi="Times New Roman"/>
          <w:sz w:val="28"/>
          <w:szCs w:val="28"/>
        </w:rPr>
        <w:t xml:space="preserve"> этапе подготовки</w:t>
      </w:r>
      <w:r>
        <w:rPr>
          <w:rFonts w:ascii="Times New Roman" w:hAnsi="Times New Roman"/>
          <w:sz w:val="28"/>
          <w:szCs w:val="28"/>
        </w:rPr>
        <w:t xml:space="preserve"> </w:t>
      </w:r>
      <w:r w:rsidRPr="00AE23FE">
        <w:rPr>
          <w:rFonts w:ascii="Times New Roman" w:hAnsi="Times New Roman"/>
          <w:color w:val="000000"/>
          <w:sz w:val="28"/>
          <w:szCs w:val="28"/>
        </w:rPr>
        <w:t>3-го года обучения</w:t>
      </w:r>
      <w:r w:rsidRPr="00787A43">
        <w:rPr>
          <w:rFonts w:ascii="Times New Roman" w:hAnsi="Times New Roman"/>
          <w:sz w:val="28"/>
          <w:szCs w:val="28"/>
        </w:rPr>
        <w:t>:</w:t>
      </w:r>
    </w:p>
    <w:p w:rsidR="00504370" w:rsidRDefault="00504370" w:rsidP="001F2376">
      <w:pPr>
        <w:pStyle w:val="a3"/>
        <w:numPr>
          <w:ilvl w:val="0"/>
          <w:numId w:val="4"/>
        </w:numPr>
        <w:spacing w:after="0" w:line="240" w:lineRule="auto"/>
        <w:jc w:val="both"/>
        <w:rPr>
          <w:rFonts w:ascii="Times New Roman" w:hAnsi="Times New Roman"/>
          <w:sz w:val="28"/>
          <w:szCs w:val="28"/>
        </w:rPr>
      </w:pPr>
      <w:r>
        <w:rPr>
          <w:rFonts w:ascii="Times New Roman" w:hAnsi="Times New Roman"/>
          <w:sz w:val="28"/>
          <w:szCs w:val="28"/>
        </w:rPr>
        <w:t>Дальнейшее совершенствование техники игры и ее вариативност</w:t>
      </w:r>
      <w:r w:rsidRPr="008F26E9">
        <w:rPr>
          <w:rFonts w:ascii="Times New Roman" w:hAnsi="Times New Roman"/>
          <w:sz w:val="28"/>
          <w:szCs w:val="28"/>
        </w:rPr>
        <w:t>и</w:t>
      </w:r>
      <w:r>
        <w:rPr>
          <w:rFonts w:ascii="Times New Roman" w:hAnsi="Times New Roman"/>
          <w:sz w:val="28"/>
          <w:szCs w:val="28"/>
        </w:rPr>
        <w:t>.</w:t>
      </w:r>
    </w:p>
    <w:p w:rsidR="00504370" w:rsidRDefault="00504370" w:rsidP="001F2376">
      <w:pPr>
        <w:pStyle w:val="a3"/>
        <w:numPr>
          <w:ilvl w:val="0"/>
          <w:numId w:val="4"/>
        </w:numPr>
        <w:spacing w:after="0" w:line="240" w:lineRule="auto"/>
        <w:jc w:val="both"/>
        <w:rPr>
          <w:rFonts w:ascii="Times New Roman" w:hAnsi="Times New Roman"/>
          <w:sz w:val="28"/>
          <w:szCs w:val="28"/>
        </w:rPr>
      </w:pPr>
      <w:r>
        <w:rPr>
          <w:rFonts w:ascii="Times New Roman" w:hAnsi="Times New Roman"/>
          <w:sz w:val="28"/>
          <w:szCs w:val="28"/>
        </w:rPr>
        <w:t>Развитие специальных физических качеств</w:t>
      </w:r>
      <w:r w:rsidRPr="008F26E9">
        <w:rPr>
          <w:rFonts w:ascii="Times New Roman" w:hAnsi="Times New Roman"/>
          <w:sz w:val="28"/>
          <w:szCs w:val="28"/>
        </w:rPr>
        <w:t>.</w:t>
      </w:r>
    </w:p>
    <w:p w:rsidR="00504370" w:rsidRDefault="00504370" w:rsidP="001F2376">
      <w:pPr>
        <w:pStyle w:val="a3"/>
        <w:numPr>
          <w:ilvl w:val="0"/>
          <w:numId w:val="4"/>
        </w:numPr>
        <w:spacing w:after="0" w:line="240" w:lineRule="auto"/>
        <w:jc w:val="both"/>
        <w:rPr>
          <w:rFonts w:ascii="Times New Roman" w:hAnsi="Times New Roman"/>
          <w:sz w:val="28"/>
          <w:szCs w:val="28"/>
        </w:rPr>
      </w:pPr>
      <w:r>
        <w:rPr>
          <w:rFonts w:ascii="Times New Roman" w:hAnsi="Times New Roman"/>
          <w:sz w:val="28"/>
          <w:szCs w:val="28"/>
        </w:rPr>
        <w:t>Повышение уровня общей и специальной функциональной подготовленности.</w:t>
      </w:r>
    </w:p>
    <w:p w:rsidR="00504370" w:rsidRDefault="00504370" w:rsidP="001F2376">
      <w:pPr>
        <w:pStyle w:val="a3"/>
        <w:numPr>
          <w:ilvl w:val="0"/>
          <w:numId w:val="4"/>
        </w:numPr>
        <w:spacing w:after="0" w:line="240" w:lineRule="auto"/>
        <w:jc w:val="both"/>
        <w:rPr>
          <w:rFonts w:ascii="Times New Roman" w:hAnsi="Times New Roman"/>
          <w:sz w:val="28"/>
          <w:szCs w:val="28"/>
        </w:rPr>
      </w:pPr>
      <w:r>
        <w:rPr>
          <w:rFonts w:ascii="Times New Roman" w:hAnsi="Times New Roman"/>
          <w:sz w:val="28"/>
          <w:szCs w:val="28"/>
        </w:rPr>
        <w:t>Освоение допустимых тренировочных нагрузок.</w:t>
      </w:r>
    </w:p>
    <w:p w:rsidR="00504370" w:rsidRDefault="00504370" w:rsidP="001F2376">
      <w:pPr>
        <w:pStyle w:val="a3"/>
        <w:numPr>
          <w:ilvl w:val="0"/>
          <w:numId w:val="4"/>
        </w:numPr>
        <w:spacing w:after="0" w:line="240" w:lineRule="auto"/>
        <w:jc w:val="both"/>
        <w:rPr>
          <w:rFonts w:ascii="Times New Roman" w:hAnsi="Times New Roman"/>
          <w:sz w:val="28"/>
          <w:szCs w:val="28"/>
        </w:rPr>
      </w:pPr>
      <w:r>
        <w:rPr>
          <w:rFonts w:ascii="Times New Roman" w:hAnsi="Times New Roman"/>
          <w:sz w:val="28"/>
          <w:szCs w:val="28"/>
        </w:rPr>
        <w:lastRenderedPageBreak/>
        <w:t>Накопление соревновательного опыта в различного ранга соревнованиях.</w:t>
      </w:r>
    </w:p>
    <w:p w:rsidR="00504370" w:rsidRPr="00787A43" w:rsidRDefault="00504370" w:rsidP="00504370">
      <w:pPr>
        <w:spacing w:after="0" w:line="240" w:lineRule="auto"/>
        <w:ind w:firstLine="567"/>
        <w:jc w:val="both"/>
        <w:rPr>
          <w:rFonts w:ascii="Times New Roman" w:hAnsi="Times New Roman"/>
          <w:sz w:val="28"/>
          <w:szCs w:val="28"/>
        </w:rPr>
      </w:pPr>
      <w:r w:rsidRPr="00787A43">
        <w:rPr>
          <w:rFonts w:ascii="Times New Roman" w:hAnsi="Times New Roman"/>
          <w:sz w:val="28"/>
          <w:szCs w:val="28"/>
        </w:rPr>
        <w:t>Задачи и преимущественная направленность тренировочного процесса на</w:t>
      </w:r>
      <w:r>
        <w:rPr>
          <w:rFonts w:ascii="Times New Roman" w:hAnsi="Times New Roman"/>
          <w:sz w:val="28"/>
          <w:szCs w:val="28"/>
        </w:rPr>
        <w:t xml:space="preserve"> тренировочном</w:t>
      </w:r>
      <w:r w:rsidRPr="00787A43">
        <w:rPr>
          <w:rFonts w:ascii="Times New Roman" w:hAnsi="Times New Roman"/>
          <w:sz w:val="28"/>
          <w:szCs w:val="28"/>
        </w:rPr>
        <w:t xml:space="preserve"> этапе подготовки</w:t>
      </w:r>
      <w:r>
        <w:rPr>
          <w:rFonts w:ascii="Times New Roman" w:hAnsi="Times New Roman"/>
          <w:sz w:val="28"/>
          <w:szCs w:val="28"/>
        </w:rPr>
        <w:t xml:space="preserve"> </w:t>
      </w:r>
      <w:r w:rsidRPr="00AE23FE">
        <w:rPr>
          <w:rFonts w:ascii="Times New Roman" w:hAnsi="Times New Roman"/>
          <w:color w:val="000000"/>
          <w:sz w:val="28"/>
          <w:szCs w:val="28"/>
        </w:rPr>
        <w:t>4-го года обучения</w:t>
      </w:r>
      <w:r w:rsidRPr="00787A43">
        <w:rPr>
          <w:rFonts w:ascii="Times New Roman" w:hAnsi="Times New Roman"/>
          <w:sz w:val="28"/>
          <w:szCs w:val="28"/>
        </w:rPr>
        <w:t>:</w:t>
      </w:r>
    </w:p>
    <w:p w:rsidR="00504370" w:rsidRPr="001B7FBF" w:rsidRDefault="00504370" w:rsidP="001F2376">
      <w:pPr>
        <w:pStyle w:val="a3"/>
        <w:numPr>
          <w:ilvl w:val="0"/>
          <w:numId w:val="5"/>
        </w:numPr>
        <w:spacing w:after="0" w:line="240" w:lineRule="auto"/>
        <w:jc w:val="both"/>
        <w:rPr>
          <w:rFonts w:ascii="Times New Roman" w:hAnsi="Times New Roman"/>
          <w:sz w:val="28"/>
          <w:szCs w:val="28"/>
        </w:rPr>
      </w:pPr>
      <w:r w:rsidRPr="001B7FBF">
        <w:rPr>
          <w:rFonts w:ascii="Times New Roman" w:hAnsi="Times New Roman"/>
          <w:sz w:val="28"/>
          <w:szCs w:val="28"/>
        </w:rPr>
        <w:t>Дальнейшее совершенствование техники игры и ее вариативности</w:t>
      </w:r>
      <w:r>
        <w:rPr>
          <w:rFonts w:ascii="Times New Roman" w:hAnsi="Times New Roman"/>
          <w:sz w:val="28"/>
          <w:szCs w:val="28"/>
        </w:rPr>
        <w:t>.</w:t>
      </w:r>
    </w:p>
    <w:p w:rsidR="00504370" w:rsidRDefault="00504370" w:rsidP="001F2376">
      <w:pPr>
        <w:pStyle w:val="a3"/>
        <w:numPr>
          <w:ilvl w:val="0"/>
          <w:numId w:val="5"/>
        </w:numPr>
        <w:spacing w:after="0" w:line="240" w:lineRule="auto"/>
        <w:jc w:val="both"/>
        <w:rPr>
          <w:rFonts w:ascii="Times New Roman" w:hAnsi="Times New Roman"/>
          <w:sz w:val="28"/>
          <w:szCs w:val="28"/>
        </w:rPr>
      </w:pPr>
      <w:r>
        <w:rPr>
          <w:rFonts w:ascii="Times New Roman" w:hAnsi="Times New Roman"/>
          <w:sz w:val="28"/>
          <w:szCs w:val="28"/>
        </w:rPr>
        <w:t xml:space="preserve">Повышение уровня разносторонней физической и функциональной подготовленности. </w:t>
      </w:r>
    </w:p>
    <w:p w:rsidR="00504370" w:rsidRDefault="00504370" w:rsidP="001F2376">
      <w:pPr>
        <w:pStyle w:val="a3"/>
        <w:numPr>
          <w:ilvl w:val="0"/>
          <w:numId w:val="5"/>
        </w:numPr>
        <w:spacing w:after="0" w:line="240" w:lineRule="auto"/>
        <w:jc w:val="both"/>
        <w:rPr>
          <w:rFonts w:ascii="Times New Roman" w:hAnsi="Times New Roman"/>
          <w:sz w:val="28"/>
          <w:szCs w:val="28"/>
        </w:rPr>
      </w:pPr>
      <w:r>
        <w:rPr>
          <w:rFonts w:ascii="Times New Roman" w:hAnsi="Times New Roman"/>
          <w:sz w:val="28"/>
          <w:szCs w:val="28"/>
        </w:rPr>
        <w:t>Воспитание физических качеств: силы, быстроты, специальной тренировочной и соревновательной выносливости.</w:t>
      </w:r>
    </w:p>
    <w:p w:rsidR="00504370" w:rsidRDefault="00504370" w:rsidP="001F2376">
      <w:pPr>
        <w:pStyle w:val="a3"/>
        <w:numPr>
          <w:ilvl w:val="0"/>
          <w:numId w:val="5"/>
        </w:numPr>
        <w:spacing w:after="0" w:line="240" w:lineRule="auto"/>
        <w:jc w:val="both"/>
        <w:rPr>
          <w:rFonts w:ascii="Times New Roman" w:hAnsi="Times New Roman"/>
          <w:sz w:val="28"/>
          <w:szCs w:val="28"/>
        </w:rPr>
      </w:pPr>
      <w:r>
        <w:rPr>
          <w:rFonts w:ascii="Times New Roman" w:hAnsi="Times New Roman"/>
          <w:sz w:val="28"/>
          <w:szCs w:val="28"/>
        </w:rPr>
        <w:t>Накопление соревновательного опыта в различного ранга соревнованиях.</w:t>
      </w:r>
    </w:p>
    <w:p w:rsidR="00504370" w:rsidRPr="004C2B9A" w:rsidRDefault="00504370" w:rsidP="00504370">
      <w:pPr>
        <w:spacing w:after="0" w:line="240" w:lineRule="auto"/>
        <w:ind w:firstLine="567"/>
        <w:jc w:val="both"/>
        <w:rPr>
          <w:rFonts w:ascii="Times New Roman" w:hAnsi="Times New Roman"/>
          <w:sz w:val="28"/>
          <w:szCs w:val="28"/>
        </w:rPr>
      </w:pPr>
      <w:r w:rsidRPr="00787A43">
        <w:rPr>
          <w:rFonts w:ascii="Times New Roman" w:hAnsi="Times New Roman"/>
          <w:sz w:val="28"/>
          <w:szCs w:val="28"/>
        </w:rPr>
        <w:t>Задачи и преимущественная направленность тренировочного процесса на</w:t>
      </w:r>
      <w:r>
        <w:rPr>
          <w:rFonts w:ascii="Times New Roman" w:hAnsi="Times New Roman"/>
          <w:sz w:val="28"/>
          <w:szCs w:val="28"/>
        </w:rPr>
        <w:t xml:space="preserve"> тренировочном</w:t>
      </w:r>
      <w:r w:rsidRPr="00787A43">
        <w:rPr>
          <w:rFonts w:ascii="Times New Roman" w:hAnsi="Times New Roman"/>
          <w:sz w:val="28"/>
          <w:szCs w:val="28"/>
        </w:rPr>
        <w:t xml:space="preserve"> этапе подготовки</w:t>
      </w:r>
      <w:r>
        <w:rPr>
          <w:rFonts w:ascii="Times New Roman" w:hAnsi="Times New Roman"/>
          <w:sz w:val="28"/>
          <w:szCs w:val="28"/>
        </w:rPr>
        <w:t xml:space="preserve"> </w:t>
      </w:r>
      <w:r w:rsidRPr="00AE23FE">
        <w:rPr>
          <w:rFonts w:ascii="Times New Roman" w:hAnsi="Times New Roman"/>
          <w:color w:val="000000"/>
          <w:sz w:val="28"/>
          <w:szCs w:val="28"/>
        </w:rPr>
        <w:t>5-го года обучения</w:t>
      </w:r>
      <w:r w:rsidRPr="00787A43">
        <w:rPr>
          <w:rFonts w:ascii="Times New Roman" w:hAnsi="Times New Roman"/>
          <w:sz w:val="28"/>
          <w:szCs w:val="28"/>
        </w:rPr>
        <w:t>:</w:t>
      </w:r>
    </w:p>
    <w:p w:rsidR="00504370" w:rsidRPr="004C2B9A" w:rsidRDefault="00504370" w:rsidP="001F2376">
      <w:pPr>
        <w:pStyle w:val="a3"/>
        <w:numPr>
          <w:ilvl w:val="0"/>
          <w:numId w:val="6"/>
        </w:numPr>
        <w:spacing w:after="0" w:line="240" w:lineRule="auto"/>
        <w:jc w:val="both"/>
        <w:rPr>
          <w:rFonts w:ascii="Times New Roman" w:hAnsi="Times New Roman"/>
          <w:sz w:val="28"/>
          <w:szCs w:val="28"/>
        </w:rPr>
      </w:pPr>
      <w:r>
        <w:rPr>
          <w:rFonts w:ascii="Times New Roman" w:hAnsi="Times New Roman"/>
          <w:sz w:val="28"/>
          <w:szCs w:val="28"/>
        </w:rPr>
        <w:t xml:space="preserve">Повышение уровня разносторонней физической и функциональной подготовленности. </w:t>
      </w:r>
      <w:r w:rsidRPr="004C2B9A">
        <w:rPr>
          <w:rFonts w:ascii="Times New Roman" w:hAnsi="Times New Roman"/>
          <w:sz w:val="28"/>
          <w:szCs w:val="28"/>
        </w:rPr>
        <w:t>Воспитание физических качеств: силы, быстроты, специальной тренировочной и соревновательной выносливости.</w:t>
      </w:r>
    </w:p>
    <w:p w:rsidR="00504370" w:rsidRDefault="00504370" w:rsidP="001F2376">
      <w:pPr>
        <w:pStyle w:val="a3"/>
        <w:numPr>
          <w:ilvl w:val="0"/>
          <w:numId w:val="6"/>
        </w:numPr>
        <w:spacing w:after="0" w:line="240" w:lineRule="auto"/>
        <w:jc w:val="both"/>
        <w:rPr>
          <w:rFonts w:ascii="Times New Roman" w:hAnsi="Times New Roman"/>
          <w:sz w:val="28"/>
          <w:szCs w:val="28"/>
        </w:rPr>
      </w:pPr>
      <w:r>
        <w:rPr>
          <w:rFonts w:ascii="Times New Roman" w:hAnsi="Times New Roman"/>
          <w:sz w:val="28"/>
          <w:szCs w:val="28"/>
        </w:rPr>
        <w:t>Обучение приемам игры, совершенствование их из ранее изученных в условиях. Близких к соревновательным.</w:t>
      </w:r>
    </w:p>
    <w:p w:rsidR="00504370" w:rsidRDefault="00504370" w:rsidP="001F2376">
      <w:pPr>
        <w:pStyle w:val="a3"/>
        <w:numPr>
          <w:ilvl w:val="0"/>
          <w:numId w:val="6"/>
        </w:numPr>
        <w:spacing w:after="0" w:line="240" w:lineRule="auto"/>
        <w:jc w:val="both"/>
        <w:rPr>
          <w:rFonts w:ascii="Times New Roman" w:hAnsi="Times New Roman"/>
          <w:sz w:val="28"/>
          <w:szCs w:val="28"/>
        </w:rPr>
      </w:pPr>
      <w:r>
        <w:rPr>
          <w:rFonts w:ascii="Times New Roman" w:hAnsi="Times New Roman"/>
          <w:sz w:val="28"/>
          <w:szCs w:val="28"/>
        </w:rPr>
        <w:t>Углубленная отработка технических приемов настольного тенниса и их связок.</w:t>
      </w:r>
    </w:p>
    <w:p w:rsidR="00504370" w:rsidRDefault="00504370" w:rsidP="001F2376">
      <w:pPr>
        <w:pStyle w:val="a3"/>
        <w:numPr>
          <w:ilvl w:val="0"/>
          <w:numId w:val="6"/>
        </w:numPr>
        <w:spacing w:after="0" w:line="240" w:lineRule="auto"/>
        <w:jc w:val="both"/>
        <w:rPr>
          <w:rFonts w:ascii="Times New Roman" w:hAnsi="Times New Roman"/>
          <w:sz w:val="28"/>
          <w:szCs w:val="28"/>
        </w:rPr>
      </w:pPr>
      <w:r>
        <w:rPr>
          <w:rFonts w:ascii="Times New Roman" w:hAnsi="Times New Roman"/>
          <w:sz w:val="28"/>
          <w:szCs w:val="28"/>
        </w:rPr>
        <w:t>Обучение индивидуальным и парным действиям. Совершенствование их из ранее изученных в различных комбинациях и системах нападения и защиты.</w:t>
      </w:r>
    </w:p>
    <w:p w:rsidR="00504370" w:rsidRDefault="00504370" w:rsidP="001F2376">
      <w:pPr>
        <w:pStyle w:val="a3"/>
        <w:numPr>
          <w:ilvl w:val="0"/>
          <w:numId w:val="6"/>
        </w:numPr>
        <w:spacing w:after="0" w:line="240" w:lineRule="auto"/>
        <w:jc w:val="both"/>
        <w:rPr>
          <w:rFonts w:ascii="Times New Roman" w:hAnsi="Times New Roman"/>
          <w:sz w:val="28"/>
          <w:szCs w:val="28"/>
        </w:rPr>
      </w:pPr>
      <w:r>
        <w:rPr>
          <w:rFonts w:ascii="Times New Roman" w:hAnsi="Times New Roman"/>
          <w:sz w:val="28"/>
          <w:szCs w:val="28"/>
        </w:rPr>
        <w:t>Совершенствование приемов игры и тактических действий с учетом индивидуальных особенностей и игрового стиля юного теннисиста.</w:t>
      </w:r>
    </w:p>
    <w:p w:rsidR="00504370" w:rsidRDefault="00504370" w:rsidP="00504370">
      <w:pPr>
        <w:pStyle w:val="a3"/>
        <w:spacing w:after="0" w:line="240" w:lineRule="auto"/>
        <w:jc w:val="center"/>
        <w:rPr>
          <w:rFonts w:ascii="Times New Roman" w:hAnsi="Times New Roman"/>
          <w:sz w:val="28"/>
          <w:szCs w:val="28"/>
        </w:rPr>
      </w:pPr>
    </w:p>
    <w:p w:rsidR="009A74EA" w:rsidRDefault="00504370" w:rsidP="005D508F">
      <w:pPr>
        <w:spacing w:after="0" w:line="240" w:lineRule="auto"/>
        <w:jc w:val="center"/>
        <w:rPr>
          <w:rFonts w:ascii="Times New Roman" w:hAnsi="Times New Roman"/>
          <w:sz w:val="28"/>
          <w:szCs w:val="28"/>
        </w:rPr>
      </w:pPr>
      <w:r w:rsidRPr="005D508F">
        <w:rPr>
          <w:rFonts w:ascii="Times New Roman" w:hAnsi="Times New Roman"/>
          <w:sz w:val="28"/>
          <w:szCs w:val="28"/>
        </w:rPr>
        <w:t>УЧЕБНЫЙ ПРОЦЕСС НА ТРЕНИРОВОЧНОМ ЭТАПЕ ПОДГОТОВКИ 1-2 ГОДА ОБУЧЕНИЯ</w:t>
      </w:r>
    </w:p>
    <w:p w:rsidR="005D508F" w:rsidRPr="005D508F" w:rsidRDefault="005D508F" w:rsidP="005D508F">
      <w:pPr>
        <w:spacing w:after="0" w:line="240" w:lineRule="auto"/>
        <w:jc w:val="center"/>
        <w:rPr>
          <w:rFonts w:ascii="Times New Roman" w:hAnsi="Times New Roman"/>
          <w:sz w:val="28"/>
          <w:szCs w:val="28"/>
        </w:rPr>
      </w:pPr>
    </w:p>
    <w:p w:rsidR="00504370" w:rsidRDefault="00504370" w:rsidP="00504370">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Здесь цикл состоит из подготовительного и соревновательного периодов. Главное внимание уделяется разносторонней физической подготовке, повышению уровня функциональных возможностей, включению средств с элементами специальной физической подготовки к дальнейшему расширению арсенала технико-тактических навыков и приемов. По окончании годичного цикла юные спортсмены обязаны выполнить контрольно-переводные нормативы, участвовать в соревнованиях.</w:t>
      </w:r>
    </w:p>
    <w:p w:rsidR="00504370" w:rsidRDefault="00504370" w:rsidP="00504370">
      <w:pPr>
        <w:pStyle w:val="a3"/>
        <w:spacing w:after="0" w:line="240" w:lineRule="auto"/>
        <w:ind w:left="0" w:firstLine="567"/>
        <w:jc w:val="both"/>
        <w:rPr>
          <w:rFonts w:ascii="Times New Roman" w:hAnsi="Times New Roman"/>
          <w:color w:val="FF0000"/>
          <w:sz w:val="28"/>
          <w:szCs w:val="28"/>
        </w:rPr>
      </w:pPr>
      <w:r>
        <w:rPr>
          <w:rFonts w:ascii="Times New Roman" w:hAnsi="Times New Roman"/>
          <w:sz w:val="28"/>
          <w:szCs w:val="28"/>
        </w:rPr>
        <w:t xml:space="preserve">На этом этапе необходимо провести распределение спортсменов по стилям игры. Начать подготовку в соответствии с особенностями стиля, не забывая при этом о технической подготовленности. Формировать и совершенствовать ключевые элементы стиля.  </w:t>
      </w:r>
    </w:p>
    <w:p w:rsidR="00504370" w:rsidRDefault="00504370" w:rsidP="00504370">
      <w:pPr>
        <w:pStyle w:val="a3"/>
        <w:spacing w:after="0" w:line="240" w:lineRule="auto"/>
        <w:ind w:left="0" w:firstLine="567"/>
        <w:jc w:val="both"/>
        <w:rPr>
          <w:rFonts w:ascii="Times New Roman" w:hAnsi="Times New Roman"/>
          <w:color w:val="000000"/>
          <w:sz w:val="28"/>
          <w:szCs w:val="28"/>
        </w:rPr>
      </w:pPr>
      <w:r w:rsidRPr="005274EB">
        <w:rPr>
          <w:rFonts w:ascii="Times New Roman" w:hAnsi="Times New Roman"/>
          <w:color w:val="000000"/>
          <w:sz w:val="28"/>
          <w:szCs w:val="28"/>
        </w:rPr>
        <w:t>Следует постоянно увеличивать объем заданий по тренировке техники комбинаций, применять упражнения в парной игре. Овладевать теоретическими знаниями, непосредственно связанными</w:t>
      </w:r>
      <w:r>
        <w:rPr>
          <w:rFonts w:ascii="Times New Roman" w:hAnsi="Times New Roman"/>
          <w:color w:val="000000"/>
          <w:sz w:val="28"/>
          <w:szCs w:val="28"/>
        </w:rPr>
        <w:t xml:space="preserve"> со спортивной тренировкой.</w:t>
      </w:r>
    </w:p>
    <w:p w:rsidR="00504370" w:rsidRPr="004A5A37" w:rsidRDefault="00504370" w:rsidP="00504370">
      <w:pPr>
        <w:pStyle w:val="a3"/>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Проводить всестороннюю физическую подготовку, основное внимание уделять воспитанию гибкости и ловкости. Совершенствовать скоростные способности (скорость и точность реакции, быстроту т темп движений). Повышать уровень скоростной и аэробной выносливости.</w:t>
      </w:r>
    </w:p>
    <w:p w:rsidR="00504370" w:rsidRPr="00B91296" w:rsidRDefault="00504370" w:rsidP="00504370">
      <w:pPr>
        <w:pStyle w:val="a3"/>
        <w:spacing w:after="0" w:line="240" w:lineRule="auto"/>
        <w:ind w:left="567"/>
        <w:jc w:val="both"/>
        <w:rPr>
          <w:rFonts w:ascii="Times New Roman" w:hAnsi="Times New Roman"/>
          <w:color w:val="000000"/>
          <w:sz w:val="28"/>
          <w:szCs w:val="28"/>
        </w:rPr>
      </w:pPr>
    </w:p>
    <w:p w:rsidR="00504370" w:rsidRPr="00B91296" w:rsidRDefault="00504370" w:rsidP="00504370">
      <w:pPr>
        <w:pStyle w:val="a3"/>
        <w:spacing w:after="0" w:line="240" w:lineRule="auto"/>
        <w:ind w:left="0" w:firstLine="567"/>
        <w:jc w:val="both"/>
        <w:rPr>
          <w:rFonts w:ascii="Times New Roman" w:hAnsi="Times New Roman"/>
          <w:color w:val="000000"/>
          <w:sz w:val="28"/>
          <w:szCs w:val="28"/>
        </w:rPr>
      </w:pPr>
    </w:p>
    <w:p w:rsidR="005D508F" w:rsidRDefault="005D508F" w:rsidP="00504370">
      <w:pPr>
        <w:pStyle w:val="a3"/>
        <w:spacing w:after="0" w:line="240" w:lineRule="auto"/>
        <w:ind w:left="0"/>
        <w:jc w:val="center"/>
        <w:rPr>
          <w:rFonts w:ascii="Times New Roman" w:hAnsi="Times New Roman"/>
          <w:color w:val="000000"/>
          <w:sz w:val="28"/>
          <w:szCs w:val="28"/>
        </w:rPr>
      </w:pPr>
    </w:p>
    <w:p w:rsidR="00504370" w:rsidRPr="00B91296" w:rsidRDefault="00A535A7" w:rsidP="00504370">
      <w:pPr>
        <w:pStyle w:val="a3"/>
        <w:spacing w:after="0" w:line="240" w:lineRule="auto"/>
        <w:ind w:left="0"/>
        <w:jc w:val="center"/>
        <w:rPr>
          <w:rFonts w:ascii="Times New Roman" w:hAnsi="Times New Roman"/>
          <w:color w:val="000000"/>
          <w:sz w:val="28"/>
          <w:szCs w:val="24"/>
        </w:rPr>
      </w:pPr>
      <w:r>
        <w:rPr>
          <w:rFonts w:ascii="Times New Roman" w:hAnsi="Times New Roman"/>
          <w:color w:val="000000"/>
          <w:sz w:val="28"/>
          <w:szCs w:val="28"/>
        </w:rPr>
        <w:lastRenderedPageBreak/>
        <w:t xml:space="preserve">График расчета учебных часов специализированного отделения настольного </w:t>
      </w:r>
      <w:r w:rsidR="00504370" w:rsidRPr="00B91296">
        <w:rPr>
          <w:rFonts w:ascii="Times New Roman" w:hAnsi="Times New Roman"/>
          <w:color w:val="000000"/>
          <w:sz w:val="28"/>
          <w:szCs w:val="24"/>
        </w:rPr>
        <w:t xml:space="preserve">в тренировочных группах </w:t>
      </w:r>
      <w:r>
        <w:rPr>
          <w:rFonts w:ascii="Times New Roman" w:hAnsi="Times New Roman"/>
          <w:color w:val="000000"/>
          <w:sz w:val="28"/>
          <w:szCs w:val="24"/>
        </w:rPr>
        <w:t>первого</w:t>
      </w:r>
      <w:r w:rsidR="00504370" w:rsidRPr="00B91296">
        <w:rPr>
          <w:rFonts w:ascii="Times New Roman" w:hAnsi="Times New Roman"/>
          <w:color w:val="000000"/>
          <w:sz w:val="28"/>
          <w:szCs w:val="24"/>
        </w:rPr>
        <w:t xml:space="preserve"> года обучения</w:t>
      </w:r>
      <w:r>
        <w:rPr>
          <w:rFonts w:ascii="Times New Roman" w:hAnsi="Times New Roman"/>
          <w:color w:val="000000"/>
          <w:sz w:val="28"/>
          <w:szCs w:val="24"/>
        </w:rPr>
        <w:t xml:space="preserve"> (12 часов)</w:t>
      </w:r>
    </w:p>
    <w:p w:rsidR="00504370" w:rsidRPr="00B91296" w:rsidRDefault="00503C08" w:rsidP="00504370">
      <w:pPr>
        <w:pStyle w:val="a3"/>
        <w:spacing w:after="0" w:line="240" w:lineRule="auto"/>
        <w:ind w:left="0"/>
        <w:jc w:val="right"/>
        <w:rPr>
          <w:rFonts w:ascii="Times New Roman" w:hAnsi="Times New Roman"/>
          <w:color w:val="000000"/>
          <w:sz w:val="28"/>
          <w:szCs w:val="24"/>
        </w:rPr>
      </w:pPr>
      <w:r>
        <w:rPr>
          <w:rFonts w:ascii="Times New Roman" w:hAnsi="Times New Roman"/>
          <w:color w:val="000000"/>
          <w:sz w:val="28"/>
          <w:szCs w:val="24"/>
        </w:rPr>
        <w:t>Таблица 6</w:t>
      </w:r>
    </w:p>
    <w:tbl>
      <w:tblPr>
        <w:tblW w:w="10882" w:type="dxa"/>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7"/>
        <w:gridCol w:w="866"/>
        <w:gridCol w:w="973"/>
        <w:gridCol w:w="732"/>
        <w:gridCol w:w="791"/>
        <w:gridCol w:w="735"/>
        <w:gridCol w:w="820"/>
        <w:gridCol w:w="595"/>
        <w:gridCol w:w="731"/>
        <w:gridCol w:w="524"/>
        <w:gridCol w:w="619"/>
        <w:gridCol w:w="617"/>
        <w:gridCol w:w="695"/>
        <w:gridCol w:w="597"/>
      </w:tblGrid>
      <w:tr w:rsidR="00504370" w:rsidRPr="00B91296" w:rsidTr="009A74EA">
        <w:trPr>
          <w:trHeight w:val="404"/>
        </w:trPr>
        <w:tc>
          <w:tcPr>
            <w:tcW w:w="1587" w:type="dxa"/>
          </w:tcPr>
          <w:p w:rsidR="00504370" w:rsidRPr="00B91296" w:rsidRDefault="00504370" w:rsidP="0089029B">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Виды подготовки</w:t>
            </w:r>
          </w:p>
        </w:tc>
        <w:tc>
          <w:tcPr>
            <w:tcW w:w="866" w:type="dxa"/>
          </w:tcPr>
          <w:p w:rsidR="00504370" w:rsidRPr="00B91296" w:rsidRDefault="00504370" w:rsidP="0089029B">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Сентябрь</w:t>
            </w:r>
          </w:p>
        </w:tc>
        <w:tc>
          <w:tcPr>
            <w:tcW w:w="973" w:type="dxa"/>
          </w:tcPr>
          <w:p w:rsidR="00504370" w:rsidRPr="00B91296" w:rsidRDefault="00504370" w:rsidP="0089029B">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Октябрь</w:t>
            </w:r>
          </w:p>
        </w:tc>
        <w:tc>
          <w:tcPr>
            <w:tcW w:w="732" w:type="dxa"/>
          </w:tcPr>
          <w:p w:rsidR="00504370" w:rsidRPr="00B91296" w:rsidRDefault="00504370" w:rsidP="0089029B">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Ноябрь</w:t>
            </w:r>
          </w:p>
        </w:tc>
        <w:tc>
          <w:tcPr>
            <w:tcW w:w="791" w:type="dxa"/>
          </w:tcPr>
          <w:p w:rsidR="00504370" w:rsidRPr="00B91296" w:rsidRDefault="00504370" w:rsidP="0089029B">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Декабрь</w:t>
            </w:r>
          </w:p>
        </w:tc>
        <w:tc>
          <w:tcPr>
            <w:tcW w:w="735" w:type="dxa"/>
          </w:tcPr>
          <w:p w:rsidR="00504370" w:rsidRPr="00B91296" w:rsidRDefault="00504370" w:rsidP="0089029B">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Январь</w:t>
            </w:r>
          </w:p>
        </w:tc>
        <w:tc>
          <w:tcPr>
            <w:tcW w:w="820" w:type="dxa"/>
          </w:tcPr>
          <w:p w:rsidR="00504370" w:rsidRPr="00B91296" w:rsidRDefault="00504370" w:rsidP="0089029B">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Февраль</w:t>
            </w:r>
          </w:p>
        </w:tc>
        <w:tc>
          <w:tcPr>
            <w:tcW w:w="595" w:type="dxa"/>
          </w:tcPr>
          <w:p w:rsidR="00504370" w:rsidRPr="00B91296" w:rsidRDefault="00504370" w:rsidP="0089029B">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Март</w:t>
            </w:r>
          </w:p>
        </w:tc>
        <w:tc>
          <w:tcPr>
            <w:tcW w:w="731" w:type="dxa"/>
          </w:tcPr>
          <w:p w:rsidR="00504370" w:rsidRPr="00B91296" w:rsidRDefault="00504370" w:rsidP="0089029B">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Апрель</w:t>
            </w:r>
          </w:p>
        </w:tc>
        <w:tc>
          <w:tcPr>
            <w:tcW w:w="524" w:type="dxa"/>
          </w:tcPr>
          <w:p w:rsidR="00504370" w:rsidRPr="00B91296" w:rsidRDefault="00504370" w:rsidP="0089029B">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Май</w:t>
            </w:r>
          </w:p>
        </w:tc>
        <w:tc>
          <w:tcPr>
            <w:tcW w:w="619" w:type="dxa"/>
          </w:tcPr>
          <w:p w:rsidR="00504370" w:rsidRPr="00B91296" w:rsidRDefault="00504370" w:rsidP="0089029B">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Июнь</w:t>
            </w:r>
          </w:p>
        </w:tc>
        <w:tc>
          <w:tcPr>
            <w:tcW w:w="617" w:type="dxa"/>
          </w:tcPr>
          <w:p w:rsidR="00504370" w:rsidRPr="00B91296" w:rsidRDefault="00504370" w:rsidP="0089029B">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Июль</w:t>
            </w:r>
          </w:p>
        </w:tc>
        <w:tc>
          <w:tcPr>
            <w:tcW w:w="695" w:type="dxa"/>
          </w:tcPr>
          <w:p w:rsidR="00504370" w:rsidRPr="00B91296" w:rsidRDefault="00504370" w:rsidP="0089029B">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Август</w:t>
            </w:r>
          </w:p>
        </w:tc>
        <w:tc>
          <w:tcPr>
            <w:tcW w:w="597" w:type="dxa"/>
          </w:tcPr>
          <w:p w:rsidR="00504370" w:rsidRPr="00B91296" w:rsidRDefault="00504370" w:rsidP="0089029B">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Всего</w:t>
            </w:r>
          </w:p>
        </w:tc>
      </w:tr>
      <w:tr w:rsidR="00504370" w:rsidRPr="00B91296" w:rsidTr="009A74EA">
        <w:trPr>
          <w:trHeight w:val="404"/>
        </w:trPr>
        <w:tc>
          <w:tcPr>
            <w:tcW w:w="1587" w:type="dxa"/>
          </w:tcPr>
          <w:p w:rsidR="00504370" w:rsidRPr="00B91296" w:rsidRDefault="00504370" w:rsidP="0089029B">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Теоретическая подготовка</w:t>
            </w:r>
          </w:p>
        </w:tc>
        <w:tc>
          <w:tcPr>
            <w:tcW w:w="866"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973"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732"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791"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735"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820"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595"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731"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524"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619"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617"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695"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597"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24</w:t>
            </w:r>
          </w:p>
        </w:tc>
      </w:tr>
      <w:tr w:rsidR="00504370" w:rsidRPr="00B91296" w:rsidTr="009A74EA">
        <w:trPr>
          <w:trHeight w:val="420"/>
        </w:trPr>
        <w:tc>
          <w:tcPr>
            <w:tcW w:w="1587" w:type="dxa"/>
          </w:tcPr>
          <w:p w:rsidR="00504370" w:rsidRPr="00B91296" w:rsidRDefault="00504370" w:rsidP="0089029B">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Общая  физическая</w:t>
            </w:r>
          </w:p>
        </w:tc>
        <w:tc>
          <w:tcPr>
            <w:tcW w:w="866"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6</w:t>
            </w:r>
          </w:p>
        </w:tc>
        <w:tc>
          <w:tcPr>
            <w:tcW w:w="973"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9</w:t>
            </w:r>
          </w:p>
        </w:tc>
        <w:tc>
          <w:tcPr>
            <w:tcW w:w="732"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6</w:t>
            </w:r>
          </w:p>
        </w:tc>
        <w:tc>
          <w:tcPr>
            <w:tcW w:w="791"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10</w:t>
            </w:r>
          </w:p>
        </w:tc>
        <w:tc>
          <w:tcPr>
            <w:tcW w:w="735"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6</w:t>
            </w:r>
          </w:p>
        </w:tc>
        <w:tc>
          <w:tcPr>
            <w:tcW w:w="820"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10</w:t>
            </w:r>
          </w:p>
        </w:tc>
        <w:tc>
          <w:tcPr>
            <w:tcW w:w="595"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4</w:t>
            </w:r>
          </w:p>
        </w:tc>
        <w:tc>
          <w:tcPr>
            <w:tcW w:w="731"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8</w:t>
            </w:r>
          </w:p>
        </w:tc>
        <w:tc>
          <w:tcPr>
            <w:tcW w:w="524"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5</w:t>
            </w:r>
          </w:p>
        </w:tc>
        <w:tc>
          <w:tcPr>
            <w:tcW w:w="619"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16</w:t>
            </w:r>
          </w:p>
        </w:tc>
        <w:tc>
          <w:tcPr>
            <w:tcW w:w="617"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16</w:t>
            </w:r>
          </w:p>
        </w:tc>
        <w:tc>
          <w:tcPr>
            <w:tcW w:w="695"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14</w:t>
            </w:r>
          </w:p>
        </w:tc>
        <w:tc>
          <w:tcPr>
            <w:tcW w:w="597"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110</w:t>
            </w:r>
          </w:p>
        </w:tc>
      </w:tr>
      <w:tr w:rsidR="00504370" w:rsidRPr="00B91296" w:rsidTr="009A74EA">
        <w:trPr>
          <w:trHeight w:val="420"/>
        </w:trPr>
        <w:tc>
          <w:tcPr>
            <w:tcW w:w="1587" w:type="dxa"/>
          </w:tcPr>
          <w:p w:rsidR="00504370" w:rsidRPr="00B91296" w:rsidRDefault="00504370" w:rsidP="0089029B">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Специальная физическая</w:t>
            </w:r>
          </w:p>
        </w:tc>
        <w:tc>
          <w:tcPr>
            <w:tcW w:w="866"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6</w:t>
            </w:r>
          </w:p>
        </w:tc>
        <w:tc>
          <w:tcPr>
            <w:tcW w:w="973"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10</w:t>
            </w:r>
          </w:p>
        </w:tc>
        <w:tc>
          <w:tcPr>
            <w:tcW w:w="732"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4</w:t>
            </w:r>
          </w:p>
        </w:tc>
        <w:tc>
          <w:tcPr>
            <w:tcW w:w="791"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11</w:t>
            </w:r>
          </w:p>
        </w:tc>
        <w:tc>
          <w:tcPr>
            <w:tcW w:w="735"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6</w:t>
            </w:r>
          </w:p>
        </w:tc>
        <w:tc>
          <w:tcPr>
            <w:tcW w:w="820"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11</w:t>
            </w:r>
          </w:p>
        </w:tc>
        <w:tc>
          <w:tcPr>
            <w:tcW w:w="595"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6</w:t>
            </w:r>
          </w:p>
        </w:tc>
        <w:tc>
          <w:tcPr>
            <w:tcW w:w="731"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11</w:t>
            </w:r>
          </w:p>
        </w:tc>
        <w:tc>
          <w:tcPr>
            <w:tcW w:w="524"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7</w:t>
            </w:r>
          </w:p>
        </w:tc>
        <w:tc>
          <w:tcPr>
            <w:tcW w:w="619"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16</w:t>
            </w:r>
          </w:p>
        </w:tc>
        <w:tc>
          <w:tcPr>
            <w:tcW w:w="617"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14</w:t>
            </w:r>
          </w:p>
        </w:tc>
        <w:tc>
          <w:tcPr>
            <w:tcW w:w="695"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10</w:t>
            </w:r>
          </w:p>
        </w:tc>
        <w:tc>
          <w:tcPr>
            <w:tcW w:w="597"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110</w:t>
            </w:r>
          </w:p>
        </w:tc>
      </w:tr>
      <w:tr w:rsidR="00504370" w:rsidRPr="00B91296" w:rsidTr="009A74EA">
        <w:trPr>
          <w:trHeight w:val="236"/>
        </w:trPr>
        <w:tc>
          <w:tcPr>
            <w:tcW w:w="1587" w:type="dxa"/>
          </w:tcPr>
          <w:p w:rsidR="00504370" w:rsidRPr="00B91296" w:rsidRDefault="00504370" w:rsidP="0089029B">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Техническая</w:t>
            </w:r>
          </w:p>
        </w:tc>
        <w:tc>
          <w:tcPr>
            <w:tcW w:w="866"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10</w:t>
            </w:r>
          </w:p>
        </w:tc>
        <w:tc>
          <w:tcPr>
            <w:tcW w:w="973"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15</w:t>
            </w:r>
          </w:p>
        </w:tc>
        <w:tc>
          <w:tcPr>
            <w:tcW w:w="732"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10</w:t>
            </w:r>
          </w:p>
        </w:tc>
        <w:tc>
          <w:tcPr>
            <w:tcW w:w="791"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15</w:t>
            </w:r>
          </w:p>
        </w:tc>
        <w:tc>
          <w:tcPr>
            <w:tcW w:w="735"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10</w:t>
            </w:r>
          </w:p>
        </w:tc>
        <w:tc>
          <w:tcPr>
            <w:tcW w:w="820"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15</w:t>
            </w:r>
          </w:p>
        </w:tc>
        <w:tc>
          <w:tcPr>
            <w:tcW w:w="595"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10</w:t>
            </w:r>
          </w:p>
        </w:tc>
        <w:tc>
          <w:tcPr>
            <w:tcW w:w="731"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15</w:t>
            </w:r>
          </w:p>
        </w:tc>
        <w:tc>
          <w:tcPr>
            <w:tcW w:w="524"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10</w:t>
            </w:r>
          </w:p>
        </w:tc>
        <w:tc>
          <w:tcPr>
            <w:tcW w:w="619"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10</w:t>
            </w:r>
          </w:p>
        </w:tc>
        <w:tc>
          <w:tcPr>
            <w:tcW w:w="617"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10</w:t>
            </w:r>
          </w:p>
        </w:tc>
        <w:tc>
          <w:tcPr>
            <w:tcW w:w="695"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8</w:t>
            </w:r>
          </w:p>
        </w:tc>
        <w:tc>
          <w:tcPr>
            <w:tcW w:w="597"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138</w:t>
            </w:r>
          </w:p>
        </w:tc>
      </w:tr>
      <w:tr w:rsidR="00504370" w:rsidRPr="00B91296" w:rsidTr="009A74EA">
        <w:trPr>
          <w:trHeight w:val="218"/>
        </w:trPr>
        <w:tc>
          <w:tcPr>
            <w:tcW w:w="1587" w:type="dxa"/>
          </w:tcPr>
          <w:p w:rsidR="00504370" w:rsidRPr="00B91296" w:rsidRDefault="00504370" w:rsidP="0089029B">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Тактическая</w:t>
            </w:r>
          </w:p>
        </w:tc>
        <w:tc>
          <w:tcPr>
            <w:tcW w:w="866"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10</w:t>
            </w:r>
          </w:p>
        </w:tc>
        <w:tc>
          <w:tcPr>
            <w:tcW w:w="973"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6</w:t>
            </w:r>
          </w:p>
        </w:tc>
        <w:tc>
          <w:tcPr>
            <w:tcW w:w="732"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10</w:t>
            </w:r>
          </w:p>
        </w:tc>
        <w:tc>
          <w:tcPr>
            <w:tcW w:w="791"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6</w:t>
            </w:r>
          </w:p>
        </w:tc>
        <w:tc>
          <w:tcPr>
            <w:tcW w:w="735"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10</w:t>
            </w:r>
          </w:p>
        </w:tc>
        <w:tc>
          <w:tcPr>
            <w:tcW w:w="820"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6</w:t>
            </w:r>
          </w:p>
        </w:tc>
        <w:tc>
          <w:tcPr>
            <w:tcW w:w="595"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10</w:t>
            </w:r>
          </w:p>
        </w:tc>
        <w:tc>
          <w:tcPr>
            <w:tcW w:w="731"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6</w:t>
            </w:r>
          </w:p>
        </w:tc>
        <w:tc>
          <w:tcPr>
            <w:tcW w:w="524"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10</w:t>
            </w:r>
          </w:p>
        </w:tc>
        <w:tc>
          <w:tcPr>
            <w:tcW w:w="619"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4</w:t>
            </w:r>
          </w:p>
        </w:tc>
        <w:tc>
          <w:tcPr>
            <w:tcW w:w="617"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4</w:t>
            </w:r>
          </w:p>
        </w:tc>
        <w:tc>
          <w:tcPr>
            <w:tcW w:w="695"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4</w:t>
            </w:r>
          </w:p>
        </w:tc>
        <w:tc>
          <w:tcPr>
            <w:tcW w:w="597"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86</w:t>
            </w:r>
          </w:p>
        </w:tc>
      </w:tr>
      <w:tr w:rsidR="00504370" w:rsidRPr="00B91296" w:rsidTr="009A74EA">
        <w:trPr>
          <w:trHeight w:val="236"/>
        </w:trPr>
        <w:tc>
          <w:tcPr>
            <w:tcW w:w="1587" w:type="dxa"/>
          </w:tcPr>
          <w:p w:rsidR="00504370" w:rsidRPr="00B91296" w:rsidRDefault="00504370" w:rsidP="0089029B">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Игровая</w:t>
            </w:r>
          </w:p>
        </w:tc>
        <w:tc>
          <w:tcPr>
            <w:tcW w:w="866"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6</w:t>
            </w:r>
          </w:p>
        </w:tc>
        <w:tc>
          <w:tcPr>
            <w:tcW w:w="973"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4</w:t>
            </w:r>
          </w:p>
        </w:tc>
        <w:tc>
          <w:tcPr>
            <w:tcW w:w="732"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6</w:t>
            </w:r>
          </w:p>
        </w:tc>
        <w:tc>
          <w:tcPr>
            <w:tcW w:w="791"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4</w:t>
            </w:r>
          </w:p>
        </w:tc>
        <w:tc>
          <w:tcPr>
            <w:tcW w:w="735"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6</w:t>
            </w:r>
          </w:p>
        </w:tc>
        <w:tc>
          <w:tcPr>
            <w:tcW w:w="820"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4</w:t>
            </w:r>
          </w:p>
        </w:tc>
        <w:tc>
          <w:tcPr>
            <w:tcW w:w="595"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6</w:t>
            </w:r>
          </w:p>
        </w:tc>
        <w:tc>
          <w:tcPr>
            <w:tcW w:w="731"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4</w:t>
            </w:r>
          </w:p>
        </w:tc>
        <w:tc>
          <w:tcPr>
            <w:tcW w:w="524"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6</w:t>
            </w:r>
          </w:p>
        </w:tc>
        <w:tc>
          <w:tcPr>
            <w:tcW w:w="619"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617"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695"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5</w:t>
            </w:r>
          </w:p>
        </w:tc>
        <w:tc>
          <w:tcPr>
            <w:tcW w:w="597"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55</w:t>
            </w:r>
          </w:p>
        </w:tc>
      </w:tr>
      <w:tr w:rsidR="00504370" w:rsidRPr="00B91296" w:rsidTr="009A74EA">
        <w:trPr>
          <w:trHeight w:val="236"/>
        </w:trPr>
        <w:tc>
          <w:tcPr>
            <w:tcW w:w="1587" w:type="dxa"/>
          </w:tcPr>
          <w:p w:rsidR="00504370" w:rsidRPr="00B91296" w:rsidRDefault="00504370" w:rsidP="0089029B">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Соревнования</w:t>
            </w:r>
          </w:p>
        </w:tc>
        <w:tc>
          <w:tcPr>
            <w:tcW w:w="866"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10</w:t>
            </w:r>
          </w:p>
        </w:tc>
        <w:tc>
          <w:tcPr>
            <w:tcW w:w="973"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732"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10</w:t>
            </w:r>
          </w:p>
        </w:tc>
        <w:tc>
          <w:tcPr>
            <w:tcW w:w="791"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735"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10</w:t>
            </w:r>
          </w:p>
        </w:tc>
        <w:tc>
          <w:tcPr>
            <w:tcW w:w="820"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595"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10</w:t>
            </w:r>
          </w:p>
        </w:tc>
        <w:tc>
          <w:tcPr>
            <w:tcW w:w="731"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524"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10</w:t>
            </w:r>
          </w:p>
        </w:tc>
        <w:tc>
          <w:tcPr>
            <w:tcW w:w="619"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617"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695"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5</w:t>
            </w:r>
          </w:p>
        </w:tc>
        <w:tc>
          <w:tcPr>
            <w:tcW w:w="597"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55</w:t>
            </w:r>
          </w:p>
        </w:tc>
      </w:tr>
      <w:tr w:rsidR="00504370" w:rsidRPr="00B91296" w:rsidTr="009A74EA">
        <w:trPr>
          <w:trHeight w:val="404"/>
        </w:trPr>
        <w:tc>
          <w:tcPr>
            <w:tcW w:w="1587" w:type="dxa"/>
          </w:tcPr>
          <w:p w:rsidR="00504370" w:rsidRPr="00B91296" w:rsidRDefault="00504370" w:rsidP="0089029B">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Контрольные испытания</w:t>
            </w:r>
          </w:p>
        </w:tc>
        <w:tc>
          <w:tcPr>
            <w:tcW w:w="866"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973"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732"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791"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735"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820"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595"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731"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524"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619"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617"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695"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597"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12</w:t>
            </w:r>
          </w:p>
        </w:tc>
      </w:tr>
      <w:tr w:rsidR="00504370" w:rsidRPr="00B91296" w:rsidTr="009A74EA">
        <w:trPr>
          <w:trHeight w:val="404"/>
        </w:trPr>
        <w:tc>
          <w:tcPr>
            <w:tcW w:w="1587" w:type="dxa"/>
          </w:tcPr>
          <w:p w:rsidR="00504370" w:rsidRPr="00B91296" w:rsidRDefault="00504370" w:rsidP="0089029B">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Инструкторская практика</w:t>
            </w:r>
          </w:p>
        </w:tc>
        <w:tc>
          <w:tcPr>
            <w:tcW w:w="866"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973"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732"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791"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735"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820"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595"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731"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524"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619"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617"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695"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597"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6</w:t>
            </w:r>
          </w:p>
        </w:tc>
      </w:tr>
      <w:tr w:rsidR="00504370" w:rsidRPr="00B91296" w:rsidTr="009A74EA">
        <w:trPr>
          <w:trHeight w:val="420"/>
        </w:trPr>
        <w:tc>
          <w:tcPr>
            <w:tcW w:w="1587" w:type="dxa"/>
          </w:tcPr>
          <w:p w:rsidR="00504370" w:rsidRPr="00B91296" w:rsidRDefault="00504370" w:rsidP="0089029B">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Восстановительные мероприятия</w:t>
            </w:r>
          </w:p>
        </w:tc>
        <w:tc>
          <w:tcPr>
            <w:tcW w:w="866"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973"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732"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791"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735"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820"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595"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731"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524"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619"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617"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695"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597"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24</w:t>
            </w:r>
          </w:p>
        </w:tc>
      </w:tr>
      <w:tr w:rsidR="00504370" w:rsidRPr="00B91296" w:rsidTr="009A74EA">
        <w:trPr>
          <w:trHeight w:val="420"/>
        </w:trPr>
        <w:tc>
          <w:tcPr>
            <w:tcW w:w="1587" w:type="dxa"/>
          </w:tcPr>
          <w:p w:rsidR="00504370" w:rsidRPr="00B91296" w:rsidRDefault="00504370" w:rsidP="0089029B">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Медицинское обследование</w:t>
            </w:r>
          </w:p>
        </w:tc>
        <w:tc>
          <w:tcPr>
            <w:tcW w:w="866"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973"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732"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791"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735"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820"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595"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731"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524"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619"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617"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695"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597"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4</w:t>
            </w:r>
          </w:p>
        </w:tc>
      </w:tr>
      <w:tr w:rsidR="00504370" w:rsidRPr="00B91296" w:rsidTr="009A74EA">
        <w:trPr>
          <w:trHeight w:val="236"/>
        </w:trPr>
        <w:tc>
          <w:tcPr>
            <w:tcW w:w="1587" w:type="dxa"/>
          </w:tcPr>
          <w:p w:rsidR="00504370" w:rsidRPr="00B91296" w:rsidRDefault="00504370" w:rsidP="0089029B">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Всего, ч</w:t>
            </w:r>
          </w:p>
        </w:tc>
        <w:tc>
          <w:tcPr>
            <w:tcW w:w="866" w:type="dxa"/>
          </w:tcPr>
          <w:p w:rsidR="00504370" w:rsidRPr="00B91296" w:rsidRDefault="00504370" w:rsidP="0089029B">
            <w:pPr>
              <w:pStyle w:val="a3"/>
              <w:spacing w:after="0" w:line="240" w:lineRule="auto"/>
              <w:ind w:left="0"/>
              <w:jc w:val="center"/>
              <w:rPr>
                <w:rFonts w:ascii="Times New Roman" w:hAnsi="Times New Roman"/>
                <w:b/>
                <w:color w:val="000000"/>
                <w:sz w:val="18"/>
                <w:szCs w:val="18"/>
              </w:rPr>
            </w:pPr>
            <w:r w:rsidRPr="00B91296">
              <w:rPr>
                <w:rFonts w:ascii="Times New Roman" w:hAnsi="Times New Roman"/>
                <w:b/>
                <w:color w:val="000000"/>
                <w:sz w:val="18"/>
                <w:szCs w:val="18"/>
              </w:rPr>
              <w:t>52</w:t>
            </w:r>
          </w:p>
        </w:tc>
        <w:tc>
          <w:tcPr>
            <w:tcW w:w="973" w:type="dxa"/>
          </w:tcPr>
          <w:p w:rsidR="00504370" w:rsidRPr="00B91296" w:rsidRDefault="00504370" w:rsidP="0089029B">
            <w:pPr>
              <w:pStyle w:val="a3"/>
              <w:spacing w:after="0" w:line="240" w:lineRule="auto"/>
              <w:ind w:left="0"/>
              <w:jc w:val="center"/>
              <w:rPr>
                <w:rFonts w:ascii="Times New Roman" w:hAnsi="Times New Roman"/>
                <w:b/>
                <w:color w:val="000000"/>
                <w:sz w:val="18"/>
                <w:szCs w:val="18"/>
              </w:rPr>
            </w:pPr>
            <w:r w:rsidRPr="00B91296">
              <w:rPr>
                <w:rFonts w:ascii="Times New Roman" w:hAnsi="Times New Roman"/>
                <w:b/>
                <w:color w:val="000000"/>
                <w:sz w:val="18"/>
                <w:szCs w:val="18"/>
              </w:rPr>
              <w:t>52</w:t>
            </w:r>
          </w:p>
        </w:tc>
        <w:tc>
          <w:tcPr>
            <w:tcW w:w="732" w:type="dxa"/>
          </w:tcPr>
          <w:p w:rsidR="00504370" w:rsidRPr="00B91296" w:rsidRDefault="00504370" w:rsidP="0089029B">
            <w:pPr>
              <w:pStyle w:val="a3"/>
              <w:spacing w:after="0" w:line="240" w:lineRule="auto"/>
              <w:ind w:left="0"/>
              <w:jc w:val="center"/>
              <w:rPr>
                <w:rFonts w:ascii="Times New Roman" w:hAnsi="Times New Roman"/>
                <w:b/>
                <w:color w:val="000000"/>
                <w:sz w:val="18"/>
                <w:szCs w:val="18"/>
              </w:rPr>
            </w:pPr>
            <w:r w:rsidRPr="00B91296">
              <w:rPr>
                <w:rFonts w:ascii="Times New Roman" w:hAnsi="Times New Roman"/>
                <w:b/>
                <w:color w:val="000000"/>
                <w:sz w:val="18"/>
                <w:szCs w:val="18"/>
              </w:rPr>
              <w:t>52</w:t>
            </w:r>
          </w:p>
        </w:tc>
        <w:tc>
          <w:tcPr>
            <w:tcW w:w="791" w:type="dxa"/>
          </w:tcPr>
          <w:p w:rsidR="00504370" w:rsidRPr="00B91296" w:rsidRDefault="00504370" w:rsidP="0089029B">
            <w:pPr>
              <w:pStyle w:val="a3"/>
              <w:spacing w:after="0" w:line="240" w:lineRule="auto"/>
              <w:ind w:left="0"/>
              <w:jc w:val="center"/>
              <w:rPr>
                <w:rFonts w:ascii="Times New Roman" w:hAnsi="Times New Roman"/>
                <w:b/>
                <w:color w:val="000000"/>
                <w:sz w:val="18"/>
                <w:szCs w:val="18"/>
              </w:rPr>
            </w:pPr>
            <w:r w:rsidRPr="00B91296">
              <w:rPr>
                <w:rFonts w:ascii="Times New Roman" w:hAnsi="Times New Roman"/>
                <w:b/>
                <w:color w:val="000000"/>
                <w:sz w:val="18"/>
                <w:szCs w:val="18"/>
              </w:rPr>
              <w:t>52</w:t>
            </w:r>
          </w:p>
        </w:tc>
        <w:tc>
          <w:tcPr>
            <w:tcW w:w="735" w:type="dxa"/>
          </w:tcPr>
          <w:p w:rsidR="00504370" w:rsidRPr="00B91296" w:rsidRDefault="00504370" w:rsidP="0089029B">
            <w:pPr>
              <w:pStyle w:val="a3"/>
              <w:spacing w:after="0" w:line="240" w:lineRule="auto"/>
              <w:ind w:left="0"/>
              <w:jc w:val="center"/>
              <w:rPr>
                <w:rFonts w:ascii="Times New Roman" w:hAnsi="Times New Roman"/>
                <w:b/>
                <w:color w:val="000000"/>
                <w:sz w:val="18"/>
                <w:szCs w:val="18"/>
              </w:rPr>
            </w:pPr>
            <w:r w:rsidRPr="00B91296">
              <w:rPr>
                <w:rFonts w:ascii="Times New Roman" w:hAnsi="Times New Roman"/>
                <w:b/>
                <w:color w:val="000000"/>
                <w:sz w:val="18"/>
                <w:szCs w:val="18"/>
              </w:rPr>
              <w:t>52</w:t>
            </w:r>
          </w:p>
        </w:tc>
        <w:tc>
          <w:tcPr>
            <w:tcW w:w="820" w:type="dxa"/>
          </w:tcPr>
          <w:p w:rsidR="00504370" w:rsidRPr="00B91296" w:rsidRDefault="00504370" w:rsidP="0089029B">
            <w:pPr>
              <w:pStyle w:val="a3"/>
              <w:spacing w:after="0" w:line="240" w:lineRule="auto"/>
              <w:ind w:left="0"/>
              <w:jc w:val="center"/>
              <w:rPr>
                <w:rFonts w:ascii="Times New Roman" w:hAnsi="Times New Roman"/>
                <w:b/>
                <w:color w:val="000000"/>
                <w:sz w:val="18"/>
                <w:szCs w:val="18"/>
              </w:rPr>
            </w:pPr>
            <w:r w:rsidRPr="00B91296">
              <w:rPr>
                <w:rFonts w:ascii="Times New Roman" w:hAnsi="Times New Roman"/>
                <w:b/>
                <w:color w:val="000000"/>
                <w:sz w:val="18"/>
                <w:szCs w:val="18"/>
              </w:rPr>
              <w:t>52</w:t>
            </w:r>
          </w:p>
        </w:tc>
        <w:tc>
          <w:tcPr>
            <w:tcW w:w="595" w:type="dxa"/>
          </w:tcPr>
          <w:p w:rsidR="00504370" w:rsidRPr="00B91296" w:rsidRDefault="00504370" w:rsidP="0089029B">
            <w:pPr>
              <w:pStyle w:val="a3"/>
              <w:spacing w:after="0" w:line="240" w:lineRule="auto"/>
              <w:ind w:left="0"/>
              <w:jc w:val="center"/>
              <w:rPr>
                <w:rFonts w:ascii="Times New Roman" w:hAnsi="Times New Roman"/>
                <w:b/>
                <w:color w:val="000000"/>
                <w:sz w:val="18"/>
                <w:szCs w:val="18"/>
              </w:rPr>
            </w:pPr>
            <w:r w:rsidRPr="00B91296">
              <w:rPr>
                <w:rFonts w:ascii="Times New Roman" w:hAnsi="Times New Roman"/>
                <w:b/>
                <w:color w:val="000000"/>
                <w:sz w:val="18"/>
                <w:szCs w:val="18"/>
              </w:rPr>
              <w:t>52</w:t>
            </w:r>
          </w:p>
        </w:tc>
        <w:tc>
          <w:tcPr>
            <w:tcW w:w="731" w:type="dxa"/>
          </w:tcPr>
          <w:p w:rsidR="00504370" w:rsidRPr="00B91296" w:rsidRDefault="00504370" w:rsidP="0089029B">
            <w:pPr>
              <w:pStyle w:val="a3"/>
              <w:spacing w:after="0" w:line="240" w:lineRule="auto"/>
              <w:ind w:left="0"/>
              <w:jc w:val="center"/>
              <w:rPr>
                <w:rFonts w:ascii="Times New Roman" w:hAnsi="Times New Roman"/>
                <w:b/>
                <w:color w:val="000000"/>
                <w:sz w:val="18"/>
                <w:szCs w:val="18"/>
              </w:rPr>
            </w:pPr>
            <w:r w:rsidRPr="00B91296">
              <w:rPr>
                <w:rFonts w:ascii="Times New Roman" w:hAnsi="Times New Roman"/>
                <w:b/>
                <w:color w:val="000000"/>
                <w:sz w:val="18"/>
                <w:szCs w:val="18"/>
              </w:rPr>
              <w:t>52</w:t>
            </w:r>
          </w:p>
        </w:tc>
        <w:tc>
          <w:tcPr>
            <w:tcW w:w="524" w:type="dxa"/>
          </w:tcPr>
          <w:p w:rsidR="00504370" w:rsidRPr="00B91296" w:rsidRDefault="00504370" w:rsidP="0089029B">
            <w:pPr>
              <w:pStyle w:val="a3"/>
              <w:spacing w:after="0" w:line="240" w:lineRule="auto"/>
              <w:ind w:left="0"/>
              <w:jc w:val="center"/>
              <w:rPr>
                <w:rFonts w:ascii="Times New Roman" w:hAnsi="Times New Roman"/>
                <w:b/>
                <w:color w:val="000000"/>
                <w:sz w:val="18"/>
                <w:szCs w:val="18"/>
              </w:rPr>
            </w:pPr>
            <w:r w:rsidRPr="00B91296">
              <w:rPr>
                <w:rFonts w:ascii="Times New Roman" w:hAnsi="Times New Roman"/>
                <w:b/>
                <w:color w:val="000000"/>
                <w:sz w:val="18"/>
                <w:szCs w:val="18"/>
              </w:rPr>
              <w:t>52</w:t>
            </w:r>
          </w:p>
        </w:tc>
        <w:tc>
          <w:tcPr>
            <w:tcW w:w="619" w:type="dxa"/>
          </w:tcPr>
          <w:p w:rsidR="00504370" w:rsidRPr="00B91296" w:rsidRDefault="00504370" w:rsidP="0089029B">
            <w:pPr>
              <w:pStyle w:val="a3"/>
              <w:spacing w:after="0" w:line="240" w:lineRule="auto"/>
              <w:ind w:left="0"/>
              <w:jc w:val="center"/>
              <w:rPr>
                <w:rFonts w:ascii="Times New Roman" w:hAnsi="Times New Roman"/>
                <w:b/>
                <w:color w:val="000000"/>
                <w:sz w:val="18"/>
                <w:szCs w:val="18"/>
              </w:rPr>
            </w:pPr>
            <w:r w:rsidRPr="00B91296">
              <w:rPr>
                <w:rFonts w:ascii="Times New Roman" w:hAnsi="Times New Roman"/>
                <w:b/>
                <w:color w:val="000000"/>
                <w:sz w:val="18"/>
                <w:szCs w:val="18"/>
              </w:rPr>
              <w:t>52</w:t>
            </w:r>
          </w:p>
        </w:tc>
        <w:tc>
          <w:tcPr>
            <w:tcW w:w="617" w:type="dxa"/>
          </w:tcPr>
          <w:p w:rsidR="00504370" w:rsidRPr="00B91296" w:rsidRDefault="00504370" w:rsidP="0089029B">
            <w:pPr>
              <w:pStyle w:val="a3"/>
              <w:spacing w:after="0" w:line="240" w:lineRule="auto"/>
              <w:ind w:left="0"/>
              <w:jc w:val="center"/>
              <w:rPr>
                <w:rFonts w:ascii="Times New Roman" w:hAnsi="Times New Roman"/>
                <w:b/>
                <w:color w:val="000000"/>
                <w:sz w:val="18"/>
                <w:szCs w:val="18"/>
              </w:rPr>
            </w:pPr>
            <w:r w:rsidRPr="00B91296">
              <w:rPr>
                <w:rFonts w:ascii="Times New Roman" w:hAnsi="Times New Roman"/>
                <w:b/>
                <w:color w:val="000000"/>
                <w:sz w:val="18"/>
                <w:szCs w:val="18"/>
              </w:rPr>
              <w:t>52</w:t>
            </w:r>
          </w:p>
        </w:tc>
        <w:tc>
          <w:tcPr>
            <w:tcW w:w="695" w:type="dxa"/>
          </w:tcPr>
          <w:p w:rsidR="00504370" w:rsidRPr="00B91296" w:rsidRDefault="00504370" w:rsidP="0089029B">
            <w:pPr>
              <w:pStyle w:val="a3"/>
              <w:spacing w:after="0" w:line="240" w:lineRule="auto"/>
              <w:ind w:left="0"/>
              <w:jc w:val="center"/>
              <w:rPr>
                <w:rFonts w:ascii="Times New Roman" w:hAnsi="Times New Roman"/>
                <w:b/>
                <w:color w:val="000000"/>
                <w:sz w:val="18"/>
                <w:szCs w:val="18"/>
              </w:rPr>
            </w:pPr>
            <w:r w:rsidRPr="00B91296">
              <w:rPr>
                <w:rFonts w:ascii="Times New Roman" w:hAnsi="Times New Roman"/>
                <w:b/>
                <w:color w:val="000000"/>
                <w:sz w:val="18"/>
                <w:szCs w:val="18"/>
              </w:rPr>
              <w:t>52</w:t>
            </w:r>
          </w:p>
        </w:tc>
        <w:tc>
          <w:tcPr>
            <w:tcW w:w="597" w:type="dxa"/>
          </w:tcPr>
          <w:p w:rsidR="00504370" w:rsidRPr="00B91296" w:rsidRDefault="00504370" w:rsidP="0089029B">
            <w:pPr>
              <w:pStyle w:val="a3"/>
              <w:spacing w:after="0" w:line="240" w:lineRule="auto"/>
              <w:ind w:left="0"/>
              <w:jc w:val="center"/>
              <w:rPr>
                <w:rFonts w:ascii="Times New Roman" w:hAnsi="Times New Roman"/>
                <w:b/>
                <w:color w:val="000000"/>
                <w:sz w:val="18"/>
                <w:szCs w:val="18"/>
              </w:rPr>
            </w:pPr>
            <w:r w:rsidRPr="00B91296">
              <w:rPr>
                <w:rFonts w:ascii="Times New Roman" w:hAnsi="Times New Roman"/>
                <w:b/>
                <w:color w:val="000000"/>
                <w:sz w:val="18"/>
                <w:szCs w:val="18"/>
              </w:rPr>
              <w:t>624</w:t>
            </w:r>
          </w:p>
        </w:tc>
      </w:tr>
    </w:tbl>
    <w:p w:rsidR="009A74EA" w:rsidRDefault="009A74EA" w:rsidP="00431F5F">
      <w:pPr>
        <w:spacing w:after="0" w:line="240" w:lineRule="auto"/>
        <w:rPr>
          <w:rFonts w:ascii="Times New Roman" w:hAnsi="Times New Roman"/>
          <w:color w:val="000000"/>
          <w:sz w:val="28"/>
          <w:szCs w:val="28"/>
        </w:rPr>
      </w:pPr>
    </w:p>
    <w:p w:rsidR="009A74EA" w:rsidRPr="00B91296" w:rsidRDefault="009A74EA" w:rsidP="00431F5F">
      <w:pPr>
        <w:spacing w:after="0" w:line="240" w:lineRule="auto"/>
        <w:rPr>
          <w:rFonts w:ascii="Times New Roman" w:hAnsi="Times New Roman"/>
          <w:color w:val="000000"/>
          <w:sz w:val="28"/>
          <w:szCs w:val="28"/>
        </w:rPr>
      </w:pPr>
    </w:p>
    <w:p w:rsidR="005D508F" w:rsidRDefault="005D508F" w:rsidP="00504370">
      <w:pPr>
        <w:pStyle w:val="a3"/>
        <w:spacing w:after="0" w:line="240" w:lineRule="auto"/>
        <w:ind w:left="0"/>
        <w:jc w:val="center"/>
        <w:rPr>
          <w:rFonts w:ascii="Times New Roman" w:hAnsi="Times New Roman"/>
          <w:color w:val="000000"/>
          <w:sz w:val="28"/>
          <w:szCs w:val="28"/>
        </w:rPr>
      </w:pPr>
    </w:p>
    <w:p w:rsidR="00504370" w:rsidRPr="00B91296" w:rsidRDefault="00A535A7" w:rsidP="00504370">
      <w:pPr>
        <w:pStyle w:val="a3"/>
        <w:spacing w:after="0" w:line="240" w:lineRule="auto"/>
        <w:ind w:left="0"/>
        <w:jc w:val="center"/>
        <w:rPr>
          <w:rFonts w:ascii="Times New Roman" w:hAnsi="Times New Roman"/>
          <w:color w:val="000000"/>
          <w:sz w:val="28"/>
          <w:szCs w:val="24"/>
        </w:rPr>
      </w:pPr>
      <w:r>
        <w:rPr>
          <w:rFonts w:ascii="Times New Roman" w:hAnsi="Times New Roman"/>
          <w:color w:val="000000"/>
          <w:sz w:val="28"/>
          <w:szCs w:val="28"/>
        </w:rPr>
        <w:t xml:space="preserve">График расчета учебных часов специализированного отделения настольного </w:t>
      </w:r>
      <w:r w:rsidR="00504370" w:rsidRPr="00B91296">
        <w:rPr>
          <w:rFonts w:ascii="Times New Roman" w:hAnsi="Times New Roman"/>
          <w:color w:val="000000"/>
          <w:sz w:val="28"/>
          <w:szCs w:val="24"/>
        </w:rPr>
        <w:t xml:space="preserve">в тренировочных группах </w:t>
      </w:r>
      <w:r w:rsidR="001B6A65">
        <w:rPr>
          <w:rFonts w:ascii="Times New Roman" w:hAnsi="Times New Roman"/>
          <w:color w:val="000000"/>
          <w:sz w:val="28"/>
          <w:szCs w:val="24"/>
        </w:rPr>
        <w:t>второго</w:t>
      </w:r>
      <w:r w:rsidR="00504370" w:rsidRPr="00B91296">
        <w:rPr>
          <w:rFonts w:ascii="Times New Roman" w:hAnsi="Times New Roman"/>
          <w:color w:val="000000"/>
          <w:sz w:val="28"/>
          <w:szCs w:val="24"/>
        </w:rPr>
        <w:t xml:space="preserve"> года обучения</w:t>
      </w:r>
      <w:r w:rsidR="00F76D23">
        <w:rPr>
          <w:rFonts w:ascii="Times New Roman" w:hAnsi="Times New Roman"/>
          <w:color w:val="000000"/>
          <w:sz w:val="28"/>
          <w:szCs w:val="24"/>
        </w:rPr>
        <w:t xml:space="preserve"> (</w:t>
      </w:r>
      <w:r w:rsidR="001B6A65">
        <w:rPr>
          <w:rFonts w:ascii="Times New Roman" w:hAnsi="Times New Roman"/>
          <w:color w:val="000000"/>
          <w:sz w:val="28"/>
          <w:szCs w:val="24"/>
        </w:rPr>
        <w:t>14 часов)</w:t>
      </w:r>
    </w:p>
    <w:p w:rsidR="00504370" w:rsidRPr="00B91296" w:rsidRDefault="00503C08" w:rsidP="00504370">
      <w:pPr>
        <w:pStyle w:val="a3"/>
        <w:spacing w:after="0" w:line="240" w:lineRule="auto"/>
        <w:ind w:left="0"/>
        <w:jc w:val="right"/>
        <w:rPr>
          <w:rFonts w:ascii="Times New Roman" w:hAnsi="Times New Roman"/>
          <w:color w:val="000000"/>
          <w:sz w:val="28"/>
          <w:szCs w:val="24"/>
        </w:rPr>
      </w:pPr>
      <w:r>
        <w:rPr>
          <w:rFonts w:ascii="Times New Roman" w:hAnsi="Times New Roman"/>
          <w:color w:val="000000"/>
          <w:sz w:val="28"/>
          <w:szCs w:val="24"/>
        </w:rPr>
        <w:t>Таблица 7</w:t>
      </w:r>
    </w:p>
    <w:tbl>
      <w:tblPr>
        <w:tblW w:w="10774" w:type="dxa"/>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2"/>
        <w:gridCol w:w="857"/>
        <w:gridCol w:w="963"/>
        <w:gridCol w:w="725"/>
        <w:gridCol w:w="783"/>
        <w:gridCol w:w="728"/>
        <w:gridCol w:w="812"/>
        <w:gridCol w:w="589"/>
        <w:gridCol w:w="724"/>
        <w:gridCol w:w="519"/>
        <w:gridCol w:w="613"/>
        <w:gridCol w:w="611"/>
        <w:gridCol w:w="687"/>
        <w:gridCol w:w="591"/>
      </w:tblGrid>
      <w:tr w:rsidR="00504370" w:rsidRPr="00B91296" w:rsidTr="009A74EA">
        <w:trPr>
          <w:trHeight w:val="415"/>
        </w:trPr>
        <w:tc>
          <w:tcPr>
            <w:tcW w:w="1572" w:type="dxa"/>
          </w:tcPr>
          <w:p w:rsidR="00504370" w:rsidRPr="00B91296" w:rsidRDefault="00504370" w:rsidP="0089029B">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Виды подготовки</w:t>
            </w:r>
          </w:p>
        </w:tc>
        <w:tc>
          <w:tcPr>
            <w:tcW w:w="857" w:type="dxa"/>
          </w:tcPr>
          <w:p w:rsidR="00504370" w:rsidRPr="00B91296" w:rsidRDefault="00504370" w:rsidP="0089029B">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Сентябрь</w:t>
            </w:r>
          </w:p>
        </w:tc>
        <w:tc>
          <w:tcPr>
            <w:tcW w:w="963" w:type="dxa"/>
          </w:tcPr>
          <w:p w:rsidR="00504370" w:rsidRPr="00B91296" w:rsidRDefault="00504370" w:rsidP="0089029B">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Октябрь</w:t>
            </w:r>
          </w:p>
        </w:tc>
        <w:tc>
          <w:tcPr>
            <w:tcW w:w="725" w:type="dxa"/>
          </w:tcPr>
          <w:p w:rsidR="00504370" w:rsidRPr="00B91296" w:rsidRDefault="00504370" w:rsidP="0089029B">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Ноябрь</w:t>
            </w:r>
          </w:p>
        </w:tc>
        <w:tc>
          <w:tcPr>
            <w:tcW w:w="783" w:type="dxa"/>
          </w:tcPr>
          <w:p w:rsidR="00504370" w:rsidRPr="00B91296" w:rsidRDefault="00504370" w:rsidP="0089029B">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Декабрь</w:t>
            </w:r>
          </w:p>
        </w:tc>
        <w:tc>
          <w:tcPr>
            <w:tcW w:w="728" w:type="dxa"/>
          </w:tcPr>
          <w:p w:rsidR="00504370" w:rsidRPr="00B91296" w:rsidRDefault="00504370" w:rsidP="0089029B">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Январь</w:t>
            </w:r>
          </w:p>
        </w:tc>
        <w:tc>
          <w:tcPr>
            <w:tcW w:w="812" w:type="dxa"/>
          </w:tcPr>
          <w:p w:rsidR="00504370" w:rsidRPr="00B91296" w:rsidRDefault="00504370" w:rsidP="0089029B">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Февраль</w:t>
            </w:r>
          </w:p>
        </w:tc>
        <w:tc>
          <w:tcPr>
            <w:tcW w:w="589" w:type="dxa"/>
          </w:tcPr>
          <w:p w:rsidR="00504370" w:rsidRPr="00B91296" w:rsidRDefault="00504370" w:rsidP="0089029B">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Март</w:t>
            </w:r>
          </w:p>
        </w:tc>
        <w:tc>
          <w:tcPr>
            <w:tcW w:w="724" w:type="dxa"/>
          </w:tcPr>
          <w:p w:rsidR="00504370" w:rsidRPr="00B91296" w:rsidRDefault="00504370" w:rsidP="0089029B">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Апрель</w:t>
            </w:r>
          </w:p>
        </w:tc>
        <w:tc>
          <w:tcPr>
            <w:tcW w:w="519" w:type="dxa"/>
          </w:tcPr>
          <w:p w:rsidR="00504370" w:rsidRPr="00B91296" w:rsidRDefault="00504370" w:rsidP="0089029B">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Май</w:t>
            </w:r>
          </w:p>
        </w:tc>
        <w:tc>
          <w:tcPr>
            <w:tcW w:w="613" w:type="dxa"/>
          </w:tcPr>
          <w:p w:rsidR="00504370" w:rsidRPr="00B91296" w:rsidRDefault="00504370" w:rsidP="0089029B">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Июнь</w:t>
            </w:r>
          </w:p>
        </w:tc>
        <w:tc>
          <w:tcPr>
            <w:tcW w:w="611" w:type="dxa"/>
          </w:tcPr>
          <w:p w:rsidR="00504370" w:rsidRPr="00B91296" w:rsidRDefault="00504370" w:rsidP="0089029B">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Июль</w:t>
            </w:r>
          </w:p>
        </w:tc>
        <w:tc>
          <w:tcPr>
            <w:tcW w:w="687" w:type="dxa"/>
          </w:tcPr>
          <w:p w:rsidR="00504370" w:rsidRPr="00B91296" w:rsidRDefault="00504370" w:rsidP="0089029B">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Август</w:t>
            </w:r>
          </w:p>
        </w:tc>
        <w:tc>
          <w:tcPr>
            <w:tcW w:w="591" w:type="dxa"/>
          </w:tcPr>
          <w:p w:rsidR="00504370" w:rsidRPr="00B91296" w:rsidRDefault="00504370" w:rsidP="0089029B">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Всего</w:t>
            </w:r>
          </w:p>
        </w:tc>
      </w:tr>
      <w:tr w:rsidR="00504370" w:rsidRPr="00B91296" w:rsidTr="009A74EA">
        <w:trPr>
          <w:trHeight w:val="415"/>
        </w:trPr>
        <w:tc>
          <w:tcPr>
            <w:tcW w:w="1572" w:type="dxa"/>
          </w:tcPr>
          <w:p w:rsidR="00504370" w:rsidRPr="00B91296" w:rsidRDefault="00504370" w:rsidP="0089029B">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Теоретическая подготовка</w:t>
            </w:r>
          </w:p>
        </w:tc>
        <w:tc>
          <w:tcPr>
            <w:tcW w:w="857"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963"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725"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783"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728"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812"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589"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724"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519"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613"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611"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687"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591"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24</w:t>
            </w:r>
          </w:p>
        </w:tc>
      </w:tr>
      <w:tr w:rsidR="00504370" w:rsidRPr="00B91296" w:rsidTr="009A74EA">
        <w:trPr>
          <w:trHeight w:val="398"/>
        </w:trPr>
        <w:tc>
          <w:tcPr>
            <w:tcW w:w="1572" w:type="dxa"/>
          </w:tcPr>
          <w:p w:rsidR="00504370" w:rsidRPr="00B91296" w:rsidRDefault="00504370" w:rsidP="0089029B">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Общая  физическая</w:t>
            </w:r>
          </w:p>
        </w:tc>
        <w:tc>
          <w:tcPr>
            <w:tcW w:w="857"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6</w:t>
            </w:r>
          </w:p>
        </w:tc>
        <w:tc>
          <w:tcPr>
            <w:tcW w:w="963"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12</w:t>
            </w:r>
          </w:p>
        </w:tc>
        <w:tc>
          <w:tcPr>
            <w:tcW w:w="725"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6</w:t>
            </w:r>
          </w:p>
        </w:tc>
        <w:tc>
          <w:tcPr>
            <w:tcW w:w="783"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12</w:t>
            </w:r>
          </w:p>
        </w:tc>
        <w:tc>
          <w:tcPr>
            <w:tcW w:w="728"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6</w:t>
            </w:r>
          </w:p>
        </w:tc>
        <w:tc>
          <w:tcPr>
            <w:tcW w:w="812"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12</w:t>
            </w:r>
          </w:p>
        </w:tc>
        <w:tc>
          <w:tcPr>
            <w:tcW w:w="589"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6</w:t>
            </w:r>
          </w:p>
        </w:tc>
        <w:tc>
          <w:tcPr>
            <w:tcW w:w="724"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12</w:t>
            </w:r>
          </w:p>
        </w:tc>
        <w:tc>
          <w:tcPr>
            <w:tcW w:w="519"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6</w:t>
            </w:r>
          </w:p>
        </w:tc>
        <w:tc>
          <w:tcPr>
            <w:tcW w:w="613"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20</w:t>
            </w:r>
          </w:p>
        </w:tc>
        <w:tc>
          <w:tcPr>
            <w:tcW w:w="611"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20</w:t>
            </w:r>
          </w:p>
        </w:tc>
        <w:tc>
          <w:tcPr>
            <w:tcW w:w="687"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14</w:t>
            </w:r>
          </w:p>
        </w:tc>
        <w:tc>
          <w:tcPr>
            <w:tcW w:w="591"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130</w:t>
            </w:r>
          </w:p>
        </w:tc>
      </w:tr>
      <w:tr w:rsidR="00504370" w:rsidRPr="00B91296" w:rsidTr="009A74EA">
        <w:trPr>
          <w:trHeight w:val="398"/>
        </w:trPr>
        <w:tc>
          <w:tcPr>
            <w:tcW w:w="1572" w:type="dxa"/>
          </w:tcPr>
          <w:p w:rsidR="00504370" w:rsidRPr="00B91296" w:rsidRDefault="00504370" w:rsidP="0089029B">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Специальная физическая</w:t>
            </w:r>
          </w:p>
        </w:tc>
        <w:tc>
          <w:tcPr>
            <w:tcW w:w="857"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6</w:t>
            </w:r>
          </w:p>
        </w:tc>
        <w:tc>
          <w:tcPr>
            <w:tcW w:w="963" w:type="dxa"/>
          </w:tcPr>
          <w:p w:rsidR="00504370" w:rsidRPr="00B91296" w:rsidRDefault="00F31972" w:rsidP="0089029B">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12</w:t>
            </w:r>
          </w:p>
        </w:tc>
        <w:tc>
          <w:tcPr>
            <w:tcW w:w="725"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4</w:t>
            </w:r>
          </w:p>
        </w:tc>
        <w:tc>
          <w:tcPr>
            <w:tcW w:w="783"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12</w:t>
            </w:r>
          </w:p>
        </w:tc>
        <w:tc>
          <w:tcPr>
            <w:tcW w:w="728" w:type="dxa"/>
          </w:tcPr>
          <w:p w:rsidR="00504370" w:rsidRPr="00B91296" w:rsidRDefault="00F31972" w:rsidP="0089029B">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8</w:t>
            </w:r>
          </w:p>
        </w:tc>
        <w:tc>
          <w:tcPr>
            <w:tcW w:w="812"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12</w:t>
            </w:r>
          </w:p>
        </w:tc>
        <w:tc>
          <w:tcPr>
            <w:tcW w:w="589" w:type="dxa"/>
          </w:tcPr>
          <w:p w:rsidR="00504370" w:rsidRPr="00B91296" w:rsidRDefault="00F31972" w:rsidP="0089029B">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8</w:t>
            </w:r>
          </w:p>
        </w:tc>
        <w:tc>
          <w:tcPr>
            <w:tcW w:w="724"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12</w:t>
            </w:r>
          </w:p>
        </w:tc>
        <w:tc>
          <w:tcPr>
            <w:tcW w:w="519" w:type="dxa"/>
          </w:tcPr>
          <w:p w:rsidR="00504370" w:rsidRPr="00B91296" w:rsidRDefault="00F31972" w:rsidP="0089029B">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8</w:t>
            </w:r>
          </w:p>
        </w:tc>
        <w:tc>
          <w:tcPr>
            <w:tcW w:w="613"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20</w:t>
            </w:r>
          </w:p>
        </w:tc>
        <w:tc>
          <w:tcPr>
            <w:tcW w:w="611"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20</w:t>
            </w:r>
          </w:p>
        </w:tc>
        <w:tc>
          <w:tcPr>
            <w:tcW w:w="687"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14</w:t>
            </w:r>
          </w:p>
        </w:tc>
        <w:tc>
          <w:tcPr>
            <w:tcW w:w="591" w:type="dxa"/>
          </w:tcPr>
          <w:p w:rsidR="00504370" w:rsidRPr="00B91296" w:rsidRDefault="00F31972" w:rsidP="0089029B">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138</w:t>
            </w:r>
          </w:p>
        </w:tc>
      </w:tr>
      <w:tr w:rsidR="00504370" w:rsidRPr="00B91296" w:rsidTr="009A74EA">
        <w:trPr>
          <w:trHeight w:val="233"/>
        </w:trPr>
        <w:tc>
          <w:tcPr>
            <w:tcW w:w="1572" w:type="dxa"/>
          </w:tcPr>
          <w:p w:rsidR="00504370" w:rsidRPr="00B91296" w:rsidRDefault="00504370" w:rsidP="0089029B">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Техническая</w:t>
            </w:r>
          </w:p>
        </w:tc>
        <w:tc>
          <w:tcPr>
            <w:tcW w:w="857"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12</w:t>
            </w:r>
          </w:p>
        </w:tc>
        <w:tc>
          <w:tcPr>
            <w:tcW w:w="963"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20</w:t>
            </w:r>
          </w:p>
        </w:tc>
        <w:tc>
          <w:tcPr>
            <w:tcW w:w="725"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12</w:t>
            </w:r>
          </w:p>
        </w:tc>
        <w:tc>
          <w:tcPr>
            <w:tcW w:w="783"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20</w:t>
            </w:r>
          </w:p>
        </w:tc>
        <w:tc>
          <w:tcPr>
            <w:tcW w:w="728"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12</w:t>
            </w:r>
          </w:p>
        </w:tc>
        <w:tc>
          <w:tcPr>
            <w:tcW w:w="812"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18</w:t>
            </w:r>
          </w:p>
        </w:tc>
        <w:tc>
          <w:tcPr>
            <w:tcW w:w="589"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12</w:t>
            </w:r>
          </w:p>
        </w:tc>
        <w:tc>
          <w:tcPr>
            <w:tcW w:w="724"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18</w:t>
            </w:r>
          </w:p>
        </w:tc>
        <w:tc>
          <w:tcPr>
            <w:tcW w:w="519"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12</w:t>
            </w:r>
          </w:p>
        </w:tc>
        <w:tc>
          <w:tcPr>
            <w:tcW w:w="613"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10</w:t>
            </w:r>
          </w:p>
        </w:tc>
        <w:tc>
          <w:tcPr>
            <w:tcW w:w="611"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10</w:t>
            </w:r>
          </w:p>
        </w:tc>
        <w:tc>
          <w:tcPr>
            <w:tcW w:w="687"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10</w:t>
            </w:r>
          </w:p>
        </w:tc>
        <w:tc>
          <w:tcPr>
            <w:tcW w:w="591"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166</w:t>
            </w:r>
          </w:p>
        </w:tc>
      </w:tr>
      <w:tr w:rsidR="00504370" w:rsidRPr="00B91296" w:rsidTr="009A74EA">
        <w:trPr>
          <w:trHeight w:val="233"/>
        </w:trPr>
        <w:tc>
          <w:tcPr>
            <w:tcW w:w="1572" w:type="dxa"/>
          </w:tcPr>
          <w:p w:rsidR="00504370" w:rsidRPr="00B91296" w:rsidRDefault="00504370" w:rsidP="0089029B">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Тактическая</w:t>
            </w:r>
          </w:p>
        </w:tc>
        <w:tc>
          <w:tcPr>
            <w:tcW w:w="857"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12</w:t>
            </w:r>
          </w:p>
        </w:tc>
        <w:tc>
          <w:tcPr>
            <w:tcW w:w="963"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6</w:t>
            </w:r>
          </w:p>
        </w:tc>
        <w:tc>
          <w:tcPr>
            <w:tcW w:w="725"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12</w:t>
            </w:r>
          </w:p>
        </w:tc>
        <w:tc>
          <w:tcPr>
            <w:tcW w:w="783"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6</w:t>
            </w:r>
          </w:p>
        </w:tc>
        <w:tc>
          <w:tcPr>
            <w:tcW w:w="728"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12</w:t>
            </w:r>
          </w:p>
        </w:tc>
        <w:tc>
          <w:tcPr>
            <w:tcW w:w="812"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6</w:t>
            </w:r>
          </w:p>
        </w:tc>
        <w:tc>
          <w:tcPr>
            <w:tcW w:w="589"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12</w:t>
            </w:r>
          </w:p>
        </w:tc>
        <w:tc>
          <w:tcPr>
            <w:tcW w:w="724"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6</w:t>
            </w:r>
          </w:p>
        </w:tc>
        <w:tc>
          <w:tcPr>
            <w:tcW w:w="519"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12</w:t>
            </w:r>
          </w:p>
        </w:tc>
        <w:tc>
          <w:tcPr>
            <w:tcW w:w="613"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4</w:t>
            </w:r>
          </w:p>
        </w:tc>
        <w:tc>
          <w:tcPr>
            <w:tcW w:w="611"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4</w:t>
            </w:r>
          </w:p>
        </w:tc>
        <w:tc>
          <w:tcPr>
            <w:tcW w:w="687"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6</w:t>
            </w:r>
          </w:p>
        </w:tc>
        <w:tc>
          <w:tcPr>
            <w:tcW w:w="591"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98</w:t>
            </w:r>
          </w:p>
        </w:tc>
      </w:tr>
      <w:tr w:rsidR="00504370" w:rsidRPr="00B91296" w:rsidTr="009A74EA">
        <w:trPr>
          <w:trHeight w:val="233"/>
        </w:trPr>
        <w:tc>
          <w:tcPr>
            <w:tcW w:w="1572" w:type="dxa"/>
          </w:tcPr>
          <w:p w:rsidR="00504370" w:rsidRPr="00B91296" w:rsidRDefault="00504370" w:rsidP="0089029B">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Игровая</w:t>
            </w:r>
          </w:p>
        </w:tc>
        <w:tc>
          <w:tcPr>
            <w:tcW w:w="857"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8</w:t>
            </w:r>
          </w:p>
        </w:tc>
        <w:tc>
          <w:tcPr>
            <w:tcW w:w="963"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4</w:t>
            </w:r>
          </w:p>
        </w:tc>
        <w:tc>
          <w:tcPr>
            <w:tcW w:w="725"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8</w:t>
            </w:r>
          </w:p>
        </w:tc>
        <w:tc>
          <w:tcPr>
            <w:tcW w:w="783"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4</w:t>
            </w:r>
          </w:p>
        </w:tc>
        <w:tc>
          <w:tcPr>
            <w:tcW w:w="728"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6</w:t>
            </w:r>
          </w:p>
        </w:tc>
        <w:tc>
          <w:tcPr>
            <w:tcW w:w="812"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6</w:t>
            </w:r>
          </w:p>
        </w:tc>
        <w:tc>
          <w:tcPr>
            <w:tcW w:w="589"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6</w:t>
            </w:r>
          </w:p>
        </w:tc>
        <w:tc>
          <w:tcPr>
            <w:tcW w:w="724"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6</w:t>
            </w:r>
          </w:p>
        </w:tc>
        <w:tc>
          <w:tcPr>
            <w:tcW w:w="519"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6</w:t>
            </w:r>
          </w:p>
        </w:tc>
        <w:tc>
          <w:tcPr>
            <w:tcW w:w="613"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4</w:t>
            </w:r>
          </w:p>
        </w:tc>
        <w:tc>
          <w:tcPr>
            <w:tcW w:w="611"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687"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6</w:t>
            </w:r>
          </w:p>
        </w:tc>
        <w:tc>
          <w:tcPr>
            <w:tcW w:w="591"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66</w:t>
            </w:r>
          </w:p>
        </w:tc>
      </w:tr>
      <w:tr w:rsidR="00504370" w:rsidRPr="00B91296" w:rsidTr="009A74EA">
        <w:trPr>
          <w:trHeight w:val="233"/>
        </w:trPr>
        <w:tc>
          <w:tcPr>
            <w:tcW w:w="1572" w:type="dxa"/>
          </w:tcPr>
          <w:p w:rsidR="00504370" w:rsidRPr="00B91296" w:rsidRDefault="00504370" w:rsidP="0089029B">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Соревнования</w:t>
            </w:r>
          </w:p>
        </w:tc>
        <w:tc>
          <w:tcPr>
            <w:tcW w:w="857"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12</w:t>
            </w:r>
          </w:p>
        </w:tc>
        <w:tc>
          <w:tcPr>
            <w:tcW w:w="963"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725"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12</w:t>
            </w:r>
          </w:p>
        </w:tc>
        <w:tc>
          <w:tcPr>
            <w:tcW w:w="783"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728"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12</w:t>
            </w:r>
          </w:p>
        </w:tc>
        <w:tc>
          <w:tcPr>
            <w:tcW w:w="812"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589"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12</w:t>
            </w:r>
          </w:p>
        </w:tc>
        <w:tc>
          <w:tcPr>
            <w:tcW w:w="724"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519"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12</w:t>
            </w:r>
          </w:p>
        </w:tc>
        <w:tc>
          <w:tcPr>
            <w:tcW w:w="613"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611"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687"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6</w:t>
            </w:r>
          </w:p>
        </w:tc>
        <w:tc>
          <w:tcPr>
            <w:tcW w:w="591"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66</w:t>
            </w:r>
          </w:p>
        </w:tc>
      </w:tr>
      <w:tr w:rsidR="00504370" w:rsidRPr="00B91296" w:rsidTr="009A74EA">
        <w:trPr>
          <w:trHeight w:val="398"/>
        </w:trPr>
        <w:tc>
          <w:tcPr>
            <w:tcW w:w="1572" w:type="dxa"/>
          </w:tcPr>
          <w:p w:rsidR="00504370" w:rsidRPr="00B91296" w:rsidRDefault="00504370" w:rsidP="0089029B">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Контрольные испытания</w:t>
            </w:r>
          </w:p>
        </w:tc>
        <w:tc>
          <w:tcPr>
            <w:tcW w:w="857"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963"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725"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783"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728"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812"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589"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724"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519"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613"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611"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687"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591"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12</w:t>
            </w:r>
          </w:p>
        </w:tc>
      </w:tr>
      <w:tr w:rsidR="00504370" w:rsidRPr="00B91296" w:rsidTr="009A74EA">
        <w:trPr>
          <w:trHeight w:val="398"/>
        </w:trPr>
        <w:tc>
          <w:tcPr>
            <w:tcW w:w="1572" w:type="dxa"/>
          </w:tcPr>
          <w:p w:rsidR="00504370" w:rsidRPr="00B91296" w:rsidRDefault="00504370" w:rsidP="0089029B">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Инструкторская практика</w:t>
            </w:r>
          </w:p>
        </w:tc>
        <w:tc>
          <w:tcPr>
            <w:tcW w:w="857"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963"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725"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783"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728"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812"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589"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724"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519"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613"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611"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687"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591"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8</w:t>
            </w:r>
          </w:p>
        </w:tc>
      </w:tr>
      <w:tr w:rsidR="00504370" w:rsidRPr="00B91296" w:rsidTr="009A74EA">
        <w:trPr>
          <w:trHeight w:val="415"/>
        </w:trPr>
        <w:tc>
          <w:tcPr>
            <w:tcW w:w="1572" w:type="dxa"/>
          </w:tcPr>
          <w:p w:rsidR="00504370" w:rsidRPr="00B91296" w:rsidRDefault="00504370" w:rsidP="0089029B">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Восстановительные мероприятия</w:t>
            </w:r>
          </w:p>
        </w:tc>
        <w:tc>
          <w:tcPr>
            <w:tcW w:w="857"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963"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725"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783"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728"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812"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589"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724"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519"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613"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611"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687"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591"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24</w:t>
            </w:r>
          </w:p>
        </w:tc>
      </w:tr>
      <w:tr w:rsidR="00504370" w:rsidRPr="00B91296" w:rsidTr="009A74EA">
        <w:trPr>
          <w:trHeight w:val="415"/>
        </w:trPr>
        <w:tc>
          <w:tcPr>
            <w:tcW w:w="1572" w:type="dxa"/>
          </w:tcPr>
          <w:p w:rsidR="00504370" w:rsidRPr="00B91296" w:rsidRDefault="00504370" w:rsidP="0089029B">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Медицинское обследование</w:t>
            </w:r>
          </w:p>
        </w:tc>
        <w:tc>
          <w:tcPr>
            <w:tcW w:w="857"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963"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725"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783"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728"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812"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589"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724"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519"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613"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611"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687"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591" w:type="dxa"/>
          </w:tcPr>
          <w:p w:rsidR="00504370" w:rsidRPr="00B91296" w:rsidRDefault="00504370" w:rsidP="0089029B">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4</w:t>
            </w:r>
          </w:p>
        </w:tc>
      </w:tr>
      <w:tr w:rsidR="00504370" w:rsidRPr="00B91296" w:rsidTr="009A74EA">
        <w:trPr>
          <w:trHeight w:val="233"/>
        </w:trPr>
        <w:tc>
          <w:tcPr>
            <w:tcW w:w="1572" w:type="dxa"/>
          </w:tcPr>
          <w:p w:rsidR="00504370" w:rsidRPr="00B91296" w:rsidRDefault="00504370" w:rsidP="0089029B">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Всего, ч</w:t>
            </w:r>
          </w:p>
        </w:tc>
        <w:tc>
          <w:tcPr>
            <w:tcW w:w="857" w:type="dxa"/>
          </w:tcPr>
          <w:p w:rsidR="00504370" w:rsidRPr="00B91296" w:rsidRDefault="00504370" w:rsidP="0089029B">
            <w:pPr>
              <w:pStyle w:val="a3"/>
              <w:spacing w:after="0" w:line="240" w:lineRule="auto"/>
              <w:ind w:left="0"/>
              <w:jc w:val="center"/>
              <w:rPr>
                <w:rFonts w:ascii="Times New Roman" w:hAnsi="Times New Roman"/>
                <w:b/>
                <w:color w:val="000000"/>
                <w:sz w:val="18"/>
                <w:szCs w:val="18"/>
              </w:rPr>
            </w:pPr>
            <w:r w:rsidRPr="00B91296">
              <w:rPr>
                <w:rFonts w:ascii="Times New Roman" w:hAnsi="Times New Roman"/>
                <w:b/>
                <w:color w:val="000000"/>
                <w:sz w:val="18"/>
                <w:szCs w:val="18"/>
              </w:rPr>
              <w:t>60</w:t>
            </w:r>
          </w:p>
        </w:tc>
        <w:tc>
          <w:tcPr>
            <w:tcW w:w="963" w:type="dxa"/>
          </w:tcPr>
          <w:p w:rsidR="00504370" w:rsidRPr="00B91296" w:rsidRDefault="00F31972" w:rsidP="0089029B">
            <w:pPr>
              <w:pStyle w:val="a3"/>
              <w:spacing w:after="0" w:line="240" w:lineRule="auto"/>
              <w:ind w:left="0"/>
              <w:jc w:val="center"/>
              <w:rPr>
                <w:rFonts w:ascii="Times New Roman" w:hAnsi="Times New Roman"/>
                <w:b/>
                <w:color w:val="000000"/>
                <w:sz w:val="18"/>
                <w:szCs w:val="18"/>
              </w:rPr>
            </w:pPr>
            <w:r>
              <w:rPr>
                <w:rFonts w:ascii="Times New Roman" w:hAnsi="Times New Roman"/>
                <w:b/>
                <w:color w:val="000000"/>
                <w:sz w:val="18"/>
                <w:szCs w:val="18"/>
              </w:rPr>
              <w:t>62</w:t>
            </w:r>
          </w:p>
        </w:tc>
        <w:tc>
          <w:tcPr>
            <w:tcW w:w="725" w:type="dxa"/>
          </w:tcPr>
          <w:p w:rsidR="00504370" w:rsidRPr="00B91296" w:rsidRDefault="00504370" w:rsidP="0089029B">
            <w:pPr>
              <w:pStyle w:val="a3"/>
              <w:spacing w:after="0" w:line="240" w:lineRule="auto"/>
              <w:ind w:left="0"/>
              <w:jc w:val="center"/>
              <w:rPr>
                <w:rFonts w:ascii="Times New Roman" w:hAnsi="Times New Roman"/>
                <w:b/>
                <w:color w:val="000000"/>
                <w:sz w:val="18"/>
                <w:szCs w:val="18"/>
              </w:rPr>
            </w:pPr>
            <w:r w:rsidRPr="00B91296">
              <w:rPr>
                <w:rFonts w:ascii="Times New Roman" w:hAnsi="Times New Roman"/>
                <w:b/>
                <w:color w:val="000000"/>
                <w:sz w:val="18"/>
                <w:szCs w:val="18"/>
              </w:rPr>
              <w:t>60</w:t>
            </w:r>
          </w:p>
        </w:tc>
        <w:tc>
          <w:tcPr>
            <w:tcW w:w="783" w:type="dxa"/>
          </w:tcPr>
          <w:p w:rsidR="00504370" w:rsidRPr="00B91296" w:rsidRDefault="00504370" w:rsidP="0089029B">
            <w:pPr>
              <w:pStyle w:val="a3"/>
              <w:spacing w:after="0" w:line="240" w:lineRule="auto"/>
              <w:ind w:left="0"/>
              <w:jc w:val="center"/>
              <w:rPr>
                <w:rFonts w:ascii="Times New Roman" w:hAnsi="Times New Roman"/>
                <w:b/>
                <w:color w:val="000000"/>
                <w:sz w:val="18"/>
                <w:szCs w:val="18"/>
              </w:rPr>
            </w:pPr>
            <w:r w:rsidRPr="00B91296">
              <w:rPr>
                <w:rFonts w:ascii="Times New Roman" w:hAnsi="Times New Roman"/>
                <w:b/>
                <w:color w:val="000000"/>
                <w:sz w:val="18"/>
                <w:szCs w:val="18"/>
              </w:rPr>
              <w:t>60</w:t>
            </w:r>
          </w:p>
        </w:tc>
        <w:tc>
          <w:tcPr>
            <w:tcW w:w="728" w:type="dxa"/>
          </w:tcPr>
          <w:p w:rsidR="00504370" w:rsidRPr="00B91296" w:rsidRDefault="00F31972" w:rsidP="0089029B">
            <w:pPr>
              <w:pStyle w:val="a3"/>
              <w:spacing w:after="0" w:line="240" w:lineRule="auto"/>
              <w:ind w:left="0"/>
              <w:jc w:val="center"/>
              <w:rPr>
                <w:rFonts w:ascii="Times New Roman" w:hAnsi="Times New Roman"/>
                <w:b/>
                <w:color w:val="000000"/>
                <w:sz w:val="18"/>
                <w:szCs w:val="18"/>
              </w:rPr>
            </w:pPr>
            <w:r>
              <w:rPr>
                <w:rFonts w:ascii="Times New Roman" w:hAnsi="Times New Roman"/>
                <w:b/>
                <w:color w:val="000000"/>
                <w:sz w:val="18"/>
                <w:szCs w:val="18"/>
              </w:rPr>
              <w:t>62</w:t>
            </w:r>
          </w:p>
        </w:tc>
        <w:tc>
          <w:tcPr>
            <w:tcW w:w="812" w:type="dxa"/>
          </w:tcPr>
          <w:p w:rsidR="00504370" w:rsidRPr="00B91296" w:rsidRDefault="00504370" w:rsidP="0089029B">
            <w:pPr>
              <w:pStyle w:val="a3"/>
              <w:spacing w:after="0" w:line="240" w:lineRule="auto"/>
              <w:ind w:left="0"/>
              <w:jc w:val="center"/>
              <w:rPr>
                <w:rFonts w:ascii="Times New Roman" w:hAnsi="Times New Roman"/>
                <w:b/>
                <w:color w:val="000000"/>
                <w:sz w:val="18"/>
                <w:szCs w:val="18"/>
              </w:rPr>
            </w:pPr>
            <w:r w:rsidRPr="00B91296">
              <w:rPr>
                <w:rFonts w:ascii="Times New Roman" w:hAnsi="Times New Roman"/>
                <w:b/>
                <w:color w:val="000000"/>
                <w:sz w:val="18"/>
                <w:szCs w:val="18"/>
              </w:rPr>
              <w:t>60</w:t>
            </w:r>
          </w:p>
        </w:tc>
        <w:tc>
          <w:tcPr>
            <w:tcW w:w="589" w:type="dxa"/>
          </w:tcPr>
          <w:p w:rsidR="00504370" w:rsidRPr="00B91296" w:rsidRDefault="00F31972" w:rsidP="0089029B">
            <w:pPr>
              <w:pStyle w:val="a3"/>
              <w:spacing w:after="0" w:line="240" w:lineRule="auto"/>
              <w:ind w:left="0"/>
              <w:jc w:val="center"/>
              <w:rPr>
                <w:rFonts w:ascii="Times New Roman" w:hAnsi="Times New Roman"/>
                <w:b/>
                <w:color w:val="000000"/>
                <w:sz w:val="18"/>
                <w:szCs w:val="18"/>
              </w:rPr>
            </w:pPr>
            <w:r>
              <w:rPr>
                <w:rFonts w:ascii="Times New Roman" w:hAnsi="Times New Roman"/>
                <w:b/>
                <w:color w:val="000000"/>
                <w:sz w:val="18"/>
                <w:szCs w:val="18"/>
              </w:rPr>
              <w:t>62</w:t>
            </w:r>
          </w:p>
        </w:tc>
        <w:tc>
          <w:tcPr>
            <w:tcW w:w="724" w:type="dxa"/>
          </w:tcPr>
          <w:p w:rsidR="00504370" w:rsidRPr="00B91296" w:rsidRDefault="00504370" w:rsidP="0089029B">
            <w:pPr>
              <w:pStyle w:val="a3"/>
              <w:spacing w:after="0" w:line="240" w:lineRule="auto"/>
              <w:ind w:left="0"/>
              <w:jc w:val="center"/>
              <w:rPr>
                <w:rFonts w:ascii="Times New Roman" w:hAnsi="Times New Roman"/>
                <w:b/>
                <w:color w:val="000000"/>
                <w:sz w:val="18"/>
                <w:szCs w:val="18"/>
              </w:rPr>
            </w:pPr>
            <w:r w:rsidRPr="00B91296">
              <w:rPr>
                <w:rFonts w:ascii="Times New Roman" w:hAnsi="Times New Roman"/>
                <w:b/>
                <w:color w:val="000000"/>
                <w:sz w:val="18"/>
                <w:szCs w:val="18"/>
              </w:rPr>
              <w:t>60</w:t>
            </w:r>
          </w:p>
        </w:tc>
        <w:tc>
          <w:tcPr>
            <w:tcW w:w="519" w:type="dxa"/>
          </w:tcPr>
          <w:p w:rsidR="00504370" w:rsidRPr="00B91296" w:rsidRDefault="00F31972" w:rsidP="0089029B">
            <w:pPr>
              <w:pStyle w:val="a3"/>
              <w:spacing w:after="0" w:line="240" w:lineRule="auto"/>
              <w:ind w:left="0"/>
              <w:jc w:val="center"/>
              <w:rPr>
                <w:rFonts w:ascii="Times New Roman" w:hAnsi="Times New Roman"/>
                <w:b/>
                <w:color w:val="000000"/>
                <w:sz w:val="18"/>
                <w:szCs w:val="18"/>
              </w:rPr>
            </w:pPr>
            <w:r>
              <w:rPr>
                <w:rFonts w:ascii="Times New Roman" w:hAnsi="Times New Roman"/>
                <w:b/>
                <w:color w:val="000000"/>
                <w:sz w:val="18"/>
                <w:szCs w:val="18"/>
              </w:rPr>
              <w:t>62</w:t>
            </w:r>
          </w:p>
        </w:tc>
        <w:tc>
          <w:tcPr>
            <w:tcW w:w="613" w:type="dxa"/>
          </w:tcPr>
          <w:p w:rsidR="00504370" w:rsidRPr="00B91296" w:rsidRDefault="00504370" w:rsidP="0089029B">
            <w:pPr>
              <w:pStyle w:val="a3"/>
              <w:spacing w:after="0" w:line="240" w:lineRule="auto"/>
              <w:ind w:left="0"/>
              <w:jc w:val="center"/>
              <w:rPr>
                <w:rFonts w:ascii="Times New Roman" w:hAnsi="Times New Roman"/>
                <w:b/>
                <w:color w:val="000000"/>
                <w:sz w:val="18"/>
                <w:szCs w:val="18"/>
              </w:rPr>
            </w:pPr>
            <w:r w:rsidRPr="00B91296">
              <w:rPr>
                <w:rFonts w:ascii="Times New Roman" w:hAnsi="Times New Roman"/>
                <w:b/>
                <w:color w:val="000000"/>
                <w:sz w:val="18"/>
                <w:szCs w:val="18"/>
              </w:rPr>
              <w:t>60</w:t>
            </w:r>
          </w:p>
        </w:tc>
        <w:tc>
          <w:tcPr>
            <w:tcW w:w="611" w:type="dxa"/>
          </w:tcPr>
          <w:p w:rsidR="00504370" w:rsidRPr="00B91296" w:rsidRDefault="00504370" w:rsidP="0089029B">
            <w:pPr>
              <w:pStyle w:val="a3"/>
              <w:spacing w:after="0" w:line="240" w:lineRule="auto"/>
              <w:ind w:left="0"/>
              <w:jc w:val="center"/>
              <w:rPr>
                <w:rFonts w:ascii="Times New Roman" w:hAnsi="Times New Roman"/>
                <w:b/>
                <w:color w:val="000000"/>
                <w:sz w:val="18"/>
                <w:szCs w:val="18"/>
              </w:rPr>
            </w:pPr>
            <w:r w:rsidRPr="00B91296">
              <w:rPr>
                <w:rFonts w:ascii="Times New Roman" w:hAnsi="Times New Roman"/>
                <w:b/>
                <w:color w:val="000000"/>
                <w:sz w:val="18"/>
                <w:szCs w:val="18"/>
              </w:rPr>
              <w:t>60</w:t>
            </w:r>
          </w:p>
        </w:tc>
        <w:tc>
          <w:tcPr>
            <w:tcW w:w="687" w:type="dxa"/>
          </w:tcPr>
          <w:p w:rsidR="00504370" w:rsidRPr="00B91296" w:rsidRDefault="00504370" w:rsidP="0089029B">
            <w:pPr>
              <w:pStyle w:val="a3"/>
              <w:spacing w:after="0" w:line="240" w:lineRule="auto"/>
              <w:ind w:left="0"/>
              <w:jc w:val="center"/>
              <w:rPr>
                <w:rFonts w:ascii="Times New Roman" w:hAnsi="Times New Roman"/>
                <w:b/>
                <w:color w:val="000000"/>
                <w:sz w:val="18"/>
                <w:szCs w:val="18"/>
              </w:rPr>
            </w:pPr>
            <w:r w:rsidRPr="00B91296">
              <w:rPr>
                <w:rFonts w:ascii="Times New Roman" w:hAnsi="Times New Roman"/>
                <w:b/>
                <w:color w:val="000000"/>
                <w:sz w:val="18"/>
                <w:szCs w:val="18"/>
              </w:rPr>
              <w:t>60</w:t>
            </w:r>
          </w:p>
        </w:tc>
        <w:tc>
          <w:tcPr>
            <w:tcW w:w="591" w:type="dxa"/>
          </w:tcPr>
          <w:p w:rsidR="00504370" w:rsidRPr="00B91296" w:rsidRDefault="00504370" w:rsidP="0089029B">
            <w:pPr>
              <w:pStyle w:val="a3"/>
              <w:spacing w:after="0" w:line="240" w:lineRule="auto"/>
              <w:ind w:left="0"/>
              <w:jc w:val="center"/>
              <w:rPr>
                <w:rFonts w:ascii="Times New Roman" w:hAnsi="Times New Roman"/>
                <w:b/>
                <w:color w:val="000000"/>
                <w:sz w:val="18"/>
                <w:szCs w:val="18"/>
              </w:rPr>
            </w:pPr>
            <w:r w:rsidRPr="00B91296">
              <w:rPr>
                <w:rFonts w:ascii="Times New Roman" w:hAnsi="Times New Roman"/>
                <w:b/>
                <w:color w:val="000000"/>
                <w:sz w:val="18"/>
                <w:szCs w:val="18"/>
              </w:rPr>
              <w:t>728</w:t>
            </w:r>
          </w:p>
        </w:tc>
      </w:tr>
    </w:tbl>
    <w:p w:rsidR="00504370" w:rsidRPr="00B91296" w:rsidRDefault="00504370" w:rsidP="00504370">
      <w:pPr>
        <w:pStyle w:val="a3"/>
        <w:spacing w:after="0" w:line="240" w:lineRule="auto"/>
        <w:ind w:left="0"/>
        <w:jc w:val="both"/>
        <w:rPr>
          <w:rFonts w:ascii="Times New Roman" w:hAnsi="Times New Roman"/>
          <w:color w:val="000000"/>
          <w:sz w:val="28"/>
          <w:szCs w:val="28"/>
        </w:rPr>
      </w:pPr>
    </w:p>
    <w:p w:rsidR="001B6A65" w:rsidRDefault="001B6A65" w:rsidP="00503C08">
      <w:pPr>
        <w:pStyle w:val="a3"/>
        <w:spacing w:after="0" w:line="240" w:lineRule="auto"/>
        <w:ind w:left="0"/>
        <w:rPr>
          <w:rFonts w:ascii="Times New Roman" w:hAnsi="Times New Roman"/>
          <w:color w:val="000000"/>
          <w:sz w:val="28"/>
          <w:szCs w:val="28"/>
        </w:rPr>
      </w:pPr>
    </w:p>
    <w:p w:rsidR="00504370" w:rsidRPr="00503C08" w:rsidRDefault="00504370" w:rsidP="00503C08">
      <w:pPr>
        <w:spacing w:after="0" w:line="240" w:lineRule="auto"/>
        <w:rPr>
          <w:rFonts w:ascii="Times New Roman" w:hAnsi="Times New Roman"/>
          <w:sz w:val="28"/>
          <w:szCs w:val="28"/>
        </w:rPr>
      </w:pPr>
      <w:r w:rsidRPr="00503C08">
        <w:rPr>
          <w:rFonts w:ascii="Times New Roman" w:hAnsi="Times New Roman"/>
          <w:sz w:val="28"/>
          <w:szCs w:val="28"/>
        </w:rPr>
        <w:t>УЧЕБНЫЙ ПРОЦЕСС НА ТРЕНИРОВОЧНОМ ЭТАПЕ 3-5 ГОДОВ ОБУЧЕНИЯ</w:t>
      </w:r>
    </w:p>
    <w:p w:rsidR="009A74EA" w:rsidRPr="003678DC" w:rsidRDefault="009A74EA" w:rsidP="00504370">
      <w:pPr>
        <w:pStyle w:val="a3"/>
        <w:spacing w:after="0" w:line="240" w:lineRule="auto"/>
        <w:jc w:val="center"/>
        <w:rPr>
          <w:rFonts w:ascii="Times New Roman" w:hAnsi="Times New Roman"/>
          <w:sz w:val="28"/>
          <w:szCs w:val="28"/>
        </w:rPr>
      </w:pPr>
    </w:p>
    <w:p w:rsidR="00504370" w:rsidRDefault="00504370" w:rsidP="00946128">
      <w:pPr>
        <w:pStyle w:val="a3"/>
        <w:spacing w:after="0" w:line="240" w:lineRule="auto"/>
        <w:ind w:left="0" w:firstLine="567"/>
        <w:jc w:val="both"/>
        <w:rPr>
          <w:rFonts w:ascii="Times New Roman" w:hAnsi="Times New Roman"/>
          <w:color w:val="000000"/>
          <w:sz w:val="28"/>
          <w:szCs w:val="28"/>
        </w:rPr>
      </w:pPr>
      <w:r>
        <w:rPr>
          <w:rFonts w:ascii="Times New Roman" w:hAnsi="Times New Roman"/>
          <w:sz w:val="28"/>
          <w:szCs w:val="28"/>
        </w:rPr>
        <w:t>Здесь цикл состоит из подготовительного и соревновательного периодов. В соревновательном периоде ставится задача улучшения спортивных результатов по сравнению с прошлым сезоном, а так же выполнение контрольно – переводных нормативов</w:t>
      </w:r>
      <w:r>
        <w:rPr>
          <w:rFonts w:ascii="Times New Roman" w:hAnsi="Times New Roman"/>
          <w:color w:val="000000"/>
          <w:sz w:val="28"/>
          <w:szCs w:val="28"/>
        </w:rPr>
        <w:t>.</w:t>
      </w:r>
    </w:p>
    <w:p w:rsidR="00504370" w:rsidRDefault="00504370" w:rsidP="00946128">
      <w:pPr>
        <w:pStyle w:val="a3"/>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lastRenderedPageBreak/>
        <w:t>Окончательно определить основные компоненты стиля игры спортсмена. Формировать всестороннюю технику, чтобы дать возможность игрокам проявить базовую технику и тактику комбинаций в рамках индивидуального стиля.</w:t>
      </w:r>
    </w:p>
    <w:p w:rsidR="00504370" w:rsidRDefault="00504370" w:rsidP="00946128">
      <w:pPr>
        <w:pStyle w:val="a3"/>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Совершенствовать «коронные» технические навыки и тактическую подготовленность с учетом индивидуального стиля. Активно использовать упражнения в парной игре.</w:t>
      </w:r>
    </w:p>
    <w:p w:rsidR="00504370" w:rsidRDefault="00504370" w:rsidP="00946128">
      <w:pPr>
        <w:pStyle w:val="a3"/>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Необходимо, чтобы теоретические знания теннисистов были связаны со спортивной практикой и применялись в учебно-тренировочном процессе.</w:t>
      </w:r>
    </w:p>
    <w:p w:rsidR="00504370" w:rsidRDefault="00504370" w:rsidP="00946128">
      <w:pPr>
        <w:pStyle w:val="a3"/>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На данном этапе общая физическая подготовка является главной, специальная проводится на ее основе.</w:t>
      </w:r>
    </w:p>
    <w:p w:rsidR="00504370" w:rsidRPr="00994BCB" w:rsidRDefault="00504370" w:rsidP="00946128">
      <w:pPr>
        <w:pStyle w:val="a3"/>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Акцентировать внимание на воспитании ловкости, быстрой силы, скоростной выносливости и гибкости.</w:t>
      </w:r>
    </w:p>
    <w:p w:rsidR="00504370" w:rsidRPr="00B91296" w:rsidRDefault="00504370" w:rsidP="00946128">
      <w:pPr>
        <w:spacing w:after="0" w:line="240" w:lineRule="auto"/>
        <w:jc w:val="both"/>
        <w:rPr>
          <w:rFonts w:ascii="Times New Roman" w:hAnsi="Times New Roman"/>
          <w:color w:val="000000"/>
          <w:sz w:val="28"/>
          <w:szCs w:val="28"/>
        </w:rPr>
      </w:pPr>
    </w:p>
    <w:p w:rsidR="00504370" w:rsidRDefault="00504370" w:rsidP="00504370">
      <w:pPr>
        <w:pStyle w:val="a3"/>
        <w:spacing w:after="0" w:line="240" w:lineRule="auto"/>
        <w:jc w:val="center"/>
        <w:rPr>
          <w:rFonts w:ascii="Times New Roman" w:hAnsi="Times New Roman"/>
          <w:color w:val="000000"/>
          <w:sz w:val="28"/>
          <w:szCs w:val="28"/>
        </w:rPr>
      </w:pPr>
      <w:r w:rsidRPr="00B91296">
        <w:rPr>
          <w:rFonts w:ascii="Times New Roman" w:hAnsi="Times New Roman"/>
          <w:color w:val="000000"/>
          <w:sz w:val="28"/>
          <w:szCs w:val="28"/>
        </w:rPr>
        <w:t>ПРОГРАММНЫЙ МАТЕРИАЛ ЗАНЯТИЙ</w:t>
      </w:r>
    </w:p>
    <w:p w:rsidR="009A74EA" w:rsidRPr="00B91296" w:rsidRDefault="009A74EA" w:rsidP="00504370">
      <w:pPr>
        <w:pStyle w:val="a3"/>
        <w:spacing w:after="0" w:line="240" w:lineRule="auto"/>
        <w:jc w:val="center"/>
        <w:rPr>
          <w:rFonts w:ascii="Times New Roman" w:hAnsi="Times New Roman"/>
          <w:color w:val="000000"/>
          <w:sz w:val="28"/>
          <w:szCs w:val="28"/>
        </w:rPr>
      </w:pPr>
    </w:p>
    <w:p w:rsidR="00504370" w:rsidRPr="009A74EA" w:rsidRDefault="00504370" w:rsidP="00504370">
      <w:pPr>
        <w:pStyle w:val="a3"/>
        <w:spacing w:after="0" w:line="240" w:lineRule="auto"/>
        <w:ind w:left="0" w:firstLine="567"/>
        <w:rPr>
          <w:rFonts w:ascii="Times New Roman" w:hAnsi="Times New Roman"/>
          <w:color w:val="000000"/>
          <w:sz w:val="28"/>
          <w:szCs w:val="28"/>
          <w:u w:val="single"/>
        </w:rPr>
      </w:pPr>
      <w:r w:rsidRPr="009A74EA">
        <w:rPr>
          <w:rFonts w:ascii="Times New Roman" w:hAnsi="Times New Roman"/>
          <w:color w:val="000000"/>
          <w:sz w:val="28"/>
          <w:szCs w:val="28"/>
          <w:u w:val="single"/>
        </w:rPr>
        <w:t>Педагогическая ориентировка для тренеров</w:t>
      </w:r>
    </w:p>
    <w:p w:rsidR="00504370" w:rsidRPr="009A74EA" w:rsidRDefault="00504370" w:rsidP="00504370">
      <w:pPr>
        <w:pStyle w:val="a3"/>
        <w:spacing w:after="0" w:line="240" w:lineRule="auto"/>
        <w:ind w:left="0" w:firstLine="567"/>
        <w:jc w:val="both"/>
        <w:rPr>
          <w:rFonts w:ascii="Times New Roman" w:hAnsi="Times New Roman"/>
          <w:color w:val="000000"/>
          <w:sz w:val="28"/>
          <w:szCs w:val="28"/>
        </w:rPr>
      </w:pPr>
      <w:r w:rsidRPr="009A74EA">
        <w:rPr>
          <w:rFonts w:ascii="Times New Roman" w:hAnsi="Times New Roman"/>
          <w:color w:val="000000"/>
          <w:sz w:val="28"/>
          <w:szCs w:val="28"/>
        </w:rPr>
        <w:t>Проводить техническую и тактическую подготовку на основе закрепления и совершенствования материала предыдущего этапа.</w:t>
      </w:r>
    </w:p>
    <w:p w:rsidR="00504370" w:rsidRPr="009A74EA" w:rsidRDefault="00504370" w:rsidP="00504370">
      <w:pPr>
        <w:pStyle w:val="a3"/>
        <w:spacing w:after="0" w:line="240" w:lineRule="auto"/>
        <w:ind w:left="0" w:firstLine="567"/>
        <w:jc w:val="both"/>
        <w:rPr>
          <w:rFonts w:ascii="Times New Roman" w:hAnsi="Times New Roman"/>
          <w:color w:val="000000"/>
          <w:sz w:val="28"/>
          <w:szCs w:val="28"/>
        </w:rPr>
      </w:pPr>
    </w:p>
    <w:p w:rsidR="00504370" w:rsidRPr="009A74EA" w:rsidRDefault="00504370" w:rsidP="00504370">
      <w:pPr>
        <w:spacing w:after="0" w:line="240" w:lineRule="auto"/>
        <w:ind w:firstLine="567"/>
        <w:jc w:val="center"/>
        <w:rPr>
          <w:rFonts w:ascii="Times New Roman" w:hAnsi="Times New Roman"/>
          <w:sz w:val="28"/>
          <w:szCs w:val="28"/>
        </w:rPr>
      </w:pPr>
      <w:r w:rsidRPr="009A74EA">
        <w:rPr>
          <w:rFonts w:ascii="Times New Roman" w:hAnsi="Times New Roman"/>
          <w:sz w:val="28"/>
          <w:szCs w:val="28"/>
        </w:rPr>
        <w:t xml:space="preserve">ТЕХНИКО-ТАКТИЧЕСКАЯ ПОДГОТОВКА </w:t>
      </w:r>
    </w:p>
    <w:p w:rsidR="00504370" w:rsidRDefault="00504370" w:rsidP="00504370">
      <w:pPr>
        <w:spacing w:after="0" w:line="240" w:lineRule="auto"/>
        <w:ind w:firstLine="567"/>
        <w:jc w:val="center"/>
        <w:rPr>
          <w:rFonts w:ascii="Times New Roman" w:hAnsi="Times New Roman"/>
          <w:sz w:val="28"/>
          <w:szCs w:val="28"/>
        </w:rPr>
      </w:pPr>
      <w:r w:rsidRPr="009A74EA">
        <w:rPr>
          <w:rFonts w:ascii="Times New Roman" w:hAnsi="Times New Roman"/>
          <w:sz w:val="28"/>
          <w:szCs w:val="28"/>
        </w:rPr>
        <w:t>ДЛЯ ТРЕНИРОВОЧНЫХ  ГРУПП 1-ГО ГОДА ОБУЧЕНИЯ</w:t>
      </w:r>
    </w:p>
    <w:p w:rsidR="009A74EA" w:rsidRPr="009A74EA" w:rsidRDefault="009A74EA" w:rsidP="00504370">
      <w:pPr>
        <w:spacing w:after="0" w:line="240" w:lineRule="auto"/>
        <w:ind w:firstLine="567"/>
        <w:jc w:val="center"/>
        <w:rPr>
          <w:rFonts w:ascii="Times New Roman" w:hAnsi="Times New Roman"/>
          <w:sz w:val="28"/>
          <w:szCs w:val="28"/>
        </w:rPr>
      </w:pPr>
    </w:p>
    <w:p w:rsidR="00504370" w:rsidRPr="009A74EA" w:rsidRDefault="00504370" w:rsidP="00946128">
      <w:pPr>
        <w:spacing w:after="0" w:line="240" w:lineRule="auto"/>
        <w:ind w:firstLine="567"/>
        <w:jc w:val="both"/>
        <w:rPr>
          <w:rFonts w:ascii="Times New Roman" w:hAnsi="Times New Roman"/>
          <w:sz w:val="28"/>
          <w:szCs w:val="28"/>
          <w:u w:val="single"/>
        </w:rPr>
      </w:pPr>
      <w:r w:rsidRPr="009A74EA">
        <w:rPr>
          <w:rFonts w:ascii="Times New Roman" w:hAnsi="Times New Roman"/>
          <w:sz w:val="28"/>
          <w:szCs w:val="28"/>
          <w:u w:val="single"/>
        </w:rPr>
        <w:t>1.Общефизическая подготовка</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xml:space="preserve">Развиваемые физические качества: подвижность и быстрота реакции, сила, выносливость, </w:t>
      </w:r>
      <w:proofErr w:type="spellStart"/>
      <w:r w:rsidRPr="009A74EA">
        <w:rPr>
          <w:rFonts w:ascii="Times New Roman" w:hAnsi="Times New Roman"/>
          <w:sz w:val="28"/>
          <w:szCs w:val="28"/>
        </w:rPr>
        <w:t>координированность</w:t>
      </w:r>
      <w:proofErr w:type="spellEnd"/>
      <w:r w:rsidRPr="009A74EA">
        <w:rPr>
          <w:rFonts w:ascii="Times New Roman" w:hAnsi="Times New Roman"/>
          <w:sz w:val="28"/>
          <w:szCs w:val="28"/>
        </w:rPr>
        <w:t>, ритмичность.</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Упражнения для развития подвижности и быстроты реакции: бег с быстрой сменой направлений, выпады из различных положений, бег с ускорением, переменный бег, челночный бег, бег змейкой, игры в футбол, баскетбол. Упражнения для развития силы: отжимания в упоре лежа, подтягивания на перекладине  различным хватом, прыжки на одной ноге, прыжки на обеих ногах, прыжки из положения приседа прыжки через скамейку, ходьба из положения приседа, подъем туловища из положения лежа, поднятие ног на шведской стенке, бросок набивного мяча из положения лежа.</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xml:space="preserve">Упражнения для развития ловкости, </w:t>
      </w:r>
      <w:proofErr w:type="spellStart"/>
      <w:r w:rsidRPr="009A74EA">
        <w:rPr>
          <w:rFonts w:ascii="Times New Roman" w:hAnsi="Times New Roman"/>
          <w:sz w:val="28"/>
          <w:szCs w:val="28"/>
        </w:rPr>
        <w:t>координированности</w:t>
      </w:r>
      <w:proofErr w:type="spellEnd"/>
      <w:r w:rsidRPr="009A74EA">
        <w:rPr>
          <w:rFonts w:ascii="Times New Roman" w:hAnsi="Times New Roman"/>
          <w:sz w:val="28"/>
          <w:szCs w:val="28"/>
        </w:rPr>
        <w:t>, ритмичности: бросок мяча в цель, броски мяча из различных положений, бег по пересеченной местности.</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xml:space="preserve">Упражнения для развития выносливости: бег </w:t>
      </w:r>
      <w:smartTag w:uri="urn:schemas-microsoft-com:office:smarttags" w:element="metricconverter">
        <w:smartTagPr>
          <w:attr w:name="ProductID" w:val="1,5 км"/>
        </w:smartTagPr>
        <w:r w:rsidRPr="009A74EA">
          <w:rPr>
            <w:rFonts w:ascii="Times New Roman" w:hAnsi="Times New Roman"/>
            <w:sz w:val="28"/>
            <w:szCs w:val="28"/>
          </w:rPr>
          <w:t>1,5 км</w:t>
        </w:r>
      </w:smartTag>
      <w:r w:rsidRPr="009A74EA">
        <w:rPr>
          <w:rFonts w:ascii="Times New Roman" w:hAnsi="Times New Roman"/>
          <w:sz w:val="28"/>
          <w:szCs w:val="28"/>
        </w:rPr>
        <w:t xml:space="preserve">., </w:t>
      </w:r>
      <w:smartTag w:uri="urn:schemas-microsoft-com:office:smarttags" w:element="metricconverter">
        <w:smartTagPr>
          <w:attr w:name="ProductID" w:val="500 м"/>
        </w:smartTagPr>
        <w:r w:rsidRPr="009A74EA">
          <w:rPr>
            <w:rFonts w:ascii="Times New Roman" w:hAnsi="Times New Roman"/>
            <w:sz w:val="28"/>
            <w:szCs w:val="28"/>
          </w:rPr>
          <w:t>500 м</w:t>
        </w:r>
      </w:smartTag>
      <w:r w:rsidRPr="009A74EA">
        <w:rPr>
          <w:rFonts w:ascii="Times New Roman" w:hAnsi="Times New Roman"/>
          <w:sz w:val="28"/>
          <w:szCs w:val="28"/>
        </w:rPr>
        <w:t xml:space="preserve">., </w:t>
      </w:r>
      <w:smartTag w:uri="urn:schemas-microsoft-com:office:smarttags" w:element="metricconverter">
        <w:smartTagPr>
          <w:attr w:name="ProductID" w:val="300 м"/>
        </w:smartTagPr>
        <w:r w:rsidRPr="009A74EA">
          <w:rPr>
            <w:rFonts w:ascii="Times New Roman" w:hAnsi="Times New Roman"/>
            <w:sz w:val="28"/>
            <w:szCs w:val="28"/>
          </w:rPr>
          <w:t>300 м</w:t>
        </w:r>
      </w:smartTag>
      <w:r w:rsidRPr="009A74EA">
        <w:rPr>
          <w:rFonts w:ascii="Times New Roman" w:hAnsi="Times New Roman"/>
          <w:sz w:val="28"/>
          <w:szCs w:val="28"/>
        </w:rPr>
        <w:t>., игры в футбол, баскетбол.</w:t>
      </w:r>
    </w:p>
    <w:p w:rsidR="00504370" w:rsidRPr="009A74EA" w:rsidRDefault="00504370" w:rsidP="00946128">
      <w:pPr>
        <w:spacing w:after="0" w:line="240" w:lineRule="auto"/>
        <w:ind w:firstLine="567"/>
        <w:jc w:val="both"/>
        <w:rPr>
          <w:rFonts w:ascii="Times New Roman" w:hAnsi="Times New Roman"/>
          <w:sz w:val="28"/>
          <w:szCs w:val="28"/>
          <w:u w:val="single"/>
        </w:rPr>
      </w:pPr>
      <w:r w:rsidRPr="009A74EA">
        <w:rPr>
          <w:rFonts w:ascii="Times New Roman" w:hAnsi="Times New Roman"/>
          <w:sz w:val="28"/>
          <w:szCs w:val="28"/>
          <w:u w:val="single"/>
        </w:rPr>
        <w:t>2. Специальная физическая подготовка</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xml:space="preserve">Упражнения для развития СПФ: передвижение боком скачками, имитация ударных движений, имитация ударных движений с нагрузкой </w:t>
      </w:r>
      <w:smartTag w:uri="urn:schemas-microsoft-com:office:smarttags" w:element="metricconverter">
        <w:smartTagPr>
          <w:attr w:name="ProductID" w:val="0,5 кг"/>
        </w:smartTagPr>
        <w:r w:rsidRPr="009A74EA">
          <w:rPr>
            <w:rFonts w:ascii="Times New Roman" w:hAnsi="Times New Roman"/>
            <w:sz w:val="28"/>
            <w:szCs w:val="28"/>
          </w:rPr>
          <w:t>0,5 кг</w:t>
        </w:r>
      </w:smartTag>
      <w:r w:rsidRPr="009A74EA">
        <w:rPr>
          <w:rFonts w:ascii="Times New Roman" w:hAnsi="Times New Roman"/>
          <w:sz w:val="28"/>
          <w:szCs w:val="28"/>
        </w:rPr>
        <w:t xml:space="preserve">., имитация ударов с поворотом туловища и передвижением (влево-вправо, вперед-назад, по  восьмерке), </w:t>
      </w:r>
      <w:proofErr w:type="spellStart"/>
      <w:r w:rsidRPr="009A74EA">
        <w:rPr>
          <w:rFonts w:ascii="Times New Roman" w:hAnsi="Times New Roman"/>
          <w:sz w:val="28"/>
          <w:szCs w:val="28"/>
        </w:rPr>
        <w:t>боксирование</w:t>
      </w:r>
      <w:proofErr w:type="spellEnd"/>
      <w:r w:rsidRPr="009A74EA">
        <w:rPr>
          <w:rFonts w:ascii="Times New Roman" w:hAnsi="Times New Roman"/>
          <w:sz w:val="28"/>
          <w:szCs w:val="28"/>
        </w:rPr>
        <w:t xml:space="preserve"> на ходу, повороты туловища из положения сидя, прыжки в стороны, прыжки со скакалкой одинарные и двойные на время, бег 30, </w:t>
      </w:r>
      <w:smartTag w:uri="urn:schemas-microsoft-com:office:smarttags" w:element="metricconverter">
        <w:smartTagPr>
          <w:attr w:name="ProductID" w:val="60 м"/>
        </w:smartTagPr>
        <w:r w:rsidRPr="009A74EA">
          <w:rPr>
            <w:rFonts w:ascii="Times New Roman" w:hAnsi="Times New Roman"/>
            <w:sz w:val="28"/>
            <w:szCs w:val="28"/>
          </w:rPr>
          <w:t>60 м</w:t>
        </w:r>
      </w:smartTag>
      <w:r w:rsidRPr="009A74EA">
        <w:rPr>
          <w:rFonts w:ascii="Times New Roman" w:hAnsi="Times New Roman"/>
          <w:sz w:val="28"/>
          <w:szCs w:val="28"/>
        </w:rPr>
        <w:t>.</w:t>
      </w:r>
    </w:p>
    <w:p w:rsidR="00504370" w:rsidRPr="009A74EA" w:rsidRDefault="00504370" w:rsidP="00946128">
      <w:pPr>
        <w:spacing w:after="0" w:line="240" w:lineRule="auto"/>
        <w:ind w:firstLine="567"/>
        <w:jc w:val="both"/>
        <w:rPr>
          <w:rFonts w:ascii="Times New Roman" w:hAnsi="Times New Roman"/>
          <w:sz w:val="28"/>
          <w:szCs w:val="28"/>
          <w:u w:val="single"/>
        </w:rPr>
      </w:pPr>
      <w:r w:rsidRPr="009A74EA">
        <w:rPr>
          <w:rFonts w:ascii="Times New Roman" w:hAnsi="Times New Roman"/>
          <w:sz w:val="28"/>
          <w:szCs w:val="28"/>
          <w:u w:val="single"/>
        </w:rPr>
        <w:t>3. Базовая техника</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-накаты справа, слева, по диагонали, прямой;</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lastRenderedPageBreak/>
        <w:t>- короткий накат (с полулета);</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длинный накат (с отскоком в средней зоне);</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срезка срезки справа, слева;</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накат по срезке справа, слева;</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топ-спин справа по подставке (диагональ);</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завершающий удар по накату;</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xml:space="preserve">- изучение крученых подач: </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xml:space="preserve">типа - «маятник» (слева, справа) </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xml:space="preserve"> - «топорник»;</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-чередование быстрых и коротких подач.</w:t>
      </w:r>
    </w:p>
    <w:p w:rsidR="00504370" w:rsidRPr="009A74EA" w:rsidRDefault="00504370" w:rsidP="00946128">
      <w:pPr>
        <w:spacing w:after="0" w:line="240" w:lineRule="auto"/>
        <w:ind w:firstLine="567"/>
        <w:jc w:val="both"/>
        <w:rPr>
          <w:rFonts w:ascii="Times New Roman" w:hAnsi="Times New Roman"/>
          <w:sz w:val="28"/>
          <w:szCs w:val="28"/>
          <w:u w:val="single"/>
        </w:rPr>
      </w:pPr>
      <w:r w:rsidRPr="009A74EA">
        <w:rPr>
          <w:rFonts w:ascii="Times New Roman" w:hAnsi="Times New Roman"/>
          <w:sz w:val="28"/>
          <w:szCs w:val="28"/>
          <w:u w:val="single"/>
        </w:rPr>
        <w:t>4. Передвижение</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одношажный, скользящий и попеременный способы передвижения;</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имитация ударов и передвижений.</w:t>
      </w:r>
    </w:p>
    <w:p w:rsidR="00504370" w:rsidRPr="009A74EA" w:rsidRDefault="00504370" w:rsidP="00504370">
      <w:pPr>
        <w:spacing w:after="0" w:line="240" w:lineRule="auto"/>
        <w:ind w:firstLine="567"/>
        <w:rPr>
          <w:rFonts w:ascii="Times New Roman" w:hAnsi="Times New Roman"/>
          <w:sz w:val="28"/>
          <w:szCs w:val="28"/>
          <w:u w:val="single"/>
        </w:rPr>
      </w:pPr>
      <w:r w:rsidRPr="009A74EA">
        <w:rPr>
          <w:rFonts w:ascii="Times New Roman" w:hAnsi="Times New Roman"/>
          <w:sz w:val="28"/>
          <w:szCs w:val="28"/>
          <w:u w:val="single"/>
        </w:rPr>
        <w:t>5. Базовая тактика</w:t>
      </w:r>
    </w:p>
    <w:p w:rsidR="00504370" w:rsidRPr="009A74EA" w:rsidRDefault="00504370" w:rsidP="00504370">
      <w:pPr>
        <w:spacing w:after="0" w:line="240" w:lineRule="auto"/>
        <w:ind w:firstLine="567"/>
        <w:rPr>
          <w:rFonts w:ascii="Times New Roman" w:hAnsi="Times New Roman"/>
          <w:sz w:val="28"/>
          <w:szCs w:val="28"/>
        </w:rPr>
      </w:pPr>
      <w:r w:rsidRPr="009A74EA">
        <w:rPr>
          <w:rFonts w:ascii="Times New Roman" w:hAnsi="Times New Roman"/>
          <w:sz w:val="28"/>
          <w:szCs w:val="28"/>
        </w:rPr>
        <w:t>- изменение скорости выполняемых ударов;</w:t>
      </w:r>
    </w:p>
    <w:p w:rsidR="00504370" w:rsidRPr="009A74EA" w:rsidRDefault="00504370" w:rsidP="00504370">
      <w:pPr>
        <w:spacing w:after="0" w:line="240" w:lineRule="auto"/>
        <w:ind w:firstLine="567"/>
        <w:rPr>
          <w:rFonts w:ascii="Times New Roman" w:hAnsi="Times New Roman"/>
          <w:sz w:val="28"/>
          <w:szCs w:val="28"/>
        </w:rPr>
      </w:pPr>
      <w:r w:rsidRPr="009A74EA">
        <w:rPr>
          <w:rFonts w:ascii="Times New Roman" w:hAnsi="Times New Roman"/>
          <w:sz w:val="28"/>
          <w:szCs w:val="28"/>
        </w:rPr>
        <w:t>- изменение направления выполняемых ударов (перевод).</w:t>
      </w:r>
    </w:p>
    <w:p w:rsidR="00504370" w:rsidRPr="009A74EA" w:rsidRDefault="00504370" w:rsidP="00504370">
      <w:pPr>
        <w:spacing w:after="0" w:line="240" w:lineRule="auto"/>
        <w:ind w:firstLine="567"/>
        <w:rPr>
          <w:rFonts w:ascii="Times New Roman" w:hAnsi="Times New Roman"/>
          <w:sz w:val="28"/>
          <w:szCs w:val="28"/>
          <w:u w:val="single"/>
        </w:rPr>
      </w:pPr>
      <w:r w:rsidRPr="009A74EA">
        <w:rPr>
          <w:rFonts w:ascii="Times New Roman" w:hAnsi="Times New Roman"/>
          <w:sz w:val="28"/>
          <w:szCs w:val="28"/>
          <w:u w:val="single"/>
        </w:rPr>
        <w:t>6. Соревновательная подготовка</w:t>
      </w:r>
    </w:p>
    <w:p w:rsidR="00504370" w:rsidRPr="009A74EA" w:rsidRDefault="00504370" w:rsidP="00504370">
      <w:pPr>
        <w:spacing w:after="0" w:line="240" w:lineRule="auto"/>
        <w:ind w:firstLine="567"/>
        <w:rPr>
          <w:rFonts w:ascii="Times New Roman" w:hAnsi="Times New Roman"/>
          <w:sz w:val="28"/>
          <w:szCs w:val="28"/>
        </w:rPr>
      </w:pPr>
      <w:r w:rsidRPr="009A74EA">
        <w:rPr>
          <w:rFonts w:ascii="Times New Roman" w:hAnsi="Times New Roman"/>
          <w:sz w:val="28"/>
          <w:szCs w:val="28"/>
        </w:rPr>
        <w:t>Тренировочные игры на счет по элементам:</w:t>
      </w:r>
    </w:p>
    <w:p w:rsidR="00504370" w:rsidRPr="009A74EA" w:rsidRDefault="00504370" w:rsidP="00504370">
      <w:pPr>
        <w:spacing w:after="0" w:line="240" w:lineRule="auto"/>
        <w:ind w:firstLine="567"/>
        <w:rPr>
          <w:rFonts w:ascii="Times New Roman" w:hAnsi="Times New Roman"/>
          <w:sz w:val="28"/>
          <w:szCs w:val="28"/>
        </w:rPr>
      </w:pPr>
      <w:r w:rsidRPr="009A74EA">
        <w:rPr>
          <w:rFonts w:ascii="Times New Roman" w:hAnsi="Times New Roman"/>
          <w:sz w:val="28"/>
          <w:szCs w:val="28"/>
        </w:rPr>
        <w:t>а) только накатами справа на 2/3 стола;</w:t>
      </w:r>
    </w:p>
    <w:p w:rsidR="00504370" w:rsidRPr="009A74EA" w:rsidRDefault="00504370" w:rsidP="00504370">
      <w:pPr>
        <w:spacing w:after="0" w:line="240" w:lineRule="auto"/>
        <w:ind w:firstLine="567"/>
        <w:rPr>
          <w:rFonts w:ascii="Times New Roman" w:hAnsi="Times New Roman"/>
          <w:sz w:val="28"/>
          <w:szCs w:val="28"/>
        </w:rPr>
      </w:pPr>
      <w:r w:rsidRPr="009A74EA">
        <w:rPr>
          <w:rFonts w:ascii="Times New Roman" w:hAnsi="Times New Roman"/>
          <w:sz w:val="28"/>
          <w:szCs w:val="28"/>
        </w:rPr>
        <w:t>б) накатами слева по левой половине;</w:t>
      </w:r>
    </w:p>
    <w:p w:rsidR="00504370" w:rsidRPr="009A74EA" w:rsidRDefault="00504370" w:rsidP="00504370">
      <w:pPr>
        <w:spacing w:after="0" w:line="240" w:lineRule="auto"/>
        <w:ind w:firstLine="567"/>
        <w:rPr>
          <w:rFonts w:ascii="Times New Roman" w:hAnsi="Times New Roman"/>
          <w:sz w:val="28"/>
          <w:szCs w:val="28"/>
        </w:rPr>
      </w:pPr>
      <w:r w:rsidRPr="009A74EA">
        <w:rPr>
          <w:rFonts w:ascii="Times New Roman" w:hAnsi="Times New Roman"/>
          <w:sz w:val="28"/>
          <w:szCs w:val="28"/>
        </w:rPr>
        <w:t>в) быстрая подача – быстрый удар справа;</w:t>
      </w:r>
    </w:p>
    <w:p w:rsidR="00504370" w:rsidRPr="009A74EA" w:rsidRDefault="00504370" w:rsidP="00504370">
      <w:pPr>
        <w:spacing w:after="0" w:line="240" w:lineRule="auto"/>
        <w:ind w:firstLine="567"/>
        <w:rPr>
          <w:rFonts w:ascii="Times New Roman" w:hAnsi="Times New Roman"/>
          <w:sz w:val="28"/>
          <w:szCs w:val="28"/>
        </w:rPr>
      </w:pPr>
      <w:r w:rsidRPr="009A74EA">
        <w:rPr>
          <w:rFonts w:ascii="Times New Roman" w:hAnsi="Times New Roman"/>
          <w:sz w:val="28"/>
          <w:szCs w:val="28"/>
        </w:rPr>
        <w:t>г) быстрая подача – быстрый удар слева;</w:t>
      </w:r>
    </w:p>
    <w:p w:rsidR="00504370" w:rsidRPr="009A74EA" w:rsidRDefault="00504370" w:rsidP="00504370">
      <w:pPr>
        <w:spacing w:after="0" w:line="240" w:lineRule="auto"/>
        <w:ind w:firstLine="567"/>
        <w:rPr>
          <w:rFonts w:ascii="Times New Roman" w:hAnsi="Times New Roman"/>
          <w:sz w:val="28"/>
          <w:szCs w:val="28"/>
        </w:rPr>
      </w:pPr>
      <w:r w:rsidRPr="009A74EA">
        <w:rPr>
          <w:rFonts w:ascii="Times New Roman" w:hAnsi="Times New Roman"/>
          <w:sz w:val="28"/>
          <w:szCs w:val="28"/>
        </w:rPr>
        <w:t>д) только накатами против срезки.</w:t>
      </w:r>
    </w:p>
    <w:p w:rsidR="00504370" w:rsidRPr="009A74EA" w:rsidRDefault="00504370" w:rsidP="00504370">
      <w:pPr>
        <w:spacing w:after="0" w:line="240" w:lineRule="auto"/>
        <w:ind w:firstLine="567"/>
        <w:rPr>
          <w:rFonts w:ascii="Times New Roman" w:hAnsi="Times New Roman"/>
          <w:sz w:val="28"/>
          <w:szCs w:val="28"/>
          <w:u w:val="single"/>
        </w:rPr>
      </w:pPr>
      <w:r w:rsidRPr="009A74EA">
        <w:rPr>
          <w:rFonts w:ascii="Times New Roman" w:hAnsi="Times New Roman"/>
          <w:sz w:val="28"/>
          <w:szCs w:val="28"/>
          <w:u w:val="single"/>
        </w:rPr>
        <w:t>7. Метод освоения:</w:t>
      </w:r>
    </w:p>
    <w:p w:rsidR="00504370" w:rsidRPr="009A74EA" w:rsidRDefault="00504370" w:rsidP="001F2376">
      <w:pPr>
        <w:pStyle w:val="a3"/>
        <w:numPr>
          <w:ilvl w:val="0"/>
          <w:numId w:val="7"/>
        </w:numPr>
        <w:spacing w:after="0" w:line="240" w:lineRule="auto"/>
        <w:ind w:firstLine="567"/>
        <w:rPr>
          <w:rFonts w:ascii="Times New Roman" w:hAnsi="Times New Roman"/>
          <w:sz w:val="28"/>
          <w:szCs w:val="28"/>
        </w:rPr>
      </w:pPr>
      <w:r w:rsidRPr="009A74EA">
        <w:rPr>
          <w:rFonts w:ascii="Times New Roman" w:hAnsi="Times New Roman"/>
          <w:sz w:val="28"/>
          <w:szCs w:val="28"/>
        </w:rPr>
        <w:t>с партнером попарно;</w:t>
      </w:r>
    </w:p>
    <w:p w:rsidR="00504370" w:rsidRPr="009A74EA" w:rsidRDefault="00504370" w:rsidP="001F2376">
      <w:pPr>
        <w:pStyle w:val="a3"/>
        <w:numPr>
          <w:ilvl w:val="0"/>
          <w:numId w:val="7"/>
        </w:numPr>
        <w:spacing w:after="0" w:line="240" w:lineRule="auto"/>
        <w:ind w:firstLine="567"/>
        <w:rPr>
          <w:rFonts w:ascii="Times New Roman" w:hAnsi="Times New Roman"/>
          <w:sz w:val="28"/>
          <w:szCs w:val="28"/>
        </w:rPr>
      </w:pPr>
      <w:r w:rsidRPr="009A74EA">
        <w:rPr>
          <w:rFonts w:ascii="Times New Roman" w:hAnsi="Times New Roman"/>
          <w:sz w:val="28"/>
          <w:szCs w:val="28"/>
        </w:rPr>
        <w:t>с партнером по 2-3-ое за столом;</w:t>
      </w:r>
    </w:p>
    <w:p w:rsidR="00504370" w:rsidRPr="009A74EA" w:rsidRDefault="00504370" w:rsidP="001F2376">
      <w:pPr>
        <w:pStyle w:val="a3"/>
        <w:numPr>
          <w:ilvl w:val="0"/>
          <w:numId w:val="7"/>
        </w:numPr>
        <w:spacing w:after="0" w:line="240" w:lineRule="auto"/>
        <w:ind w:firstLine="567"/>
        <w:rPr>
          <w:rFonts w:ascii="Times New Roman" w:hAnsi="Times New Roman"/>
          <w:sz w:val="28"/>
          <w:szCs w:val="28"/>
        </w:rPr>
      </w:pPr>
      <w:r w:rsidRPr="009A74EA">
        <w:rPr>
          <w:rFonts w:ascii="Times New Roman" w:hAnsi="Times New Roman"/>
          <w:sz w:val="28"/>
          <w:szCs w:val="28"/>
        </w:rPr>
        <w:t>с тренером БКМ;</w:t>
      </w:r>
    </w:p>
    <w:p w:rsidR="00504370" w:rsidRPr="009A74EA" w:rsidRDefault="00504370" w:rsidP="001F2376">
      <w:pPr>
        <w:pStyle w:val="a3"/>
        <w:numPr>
          <w:ilvl w:val="0"/>
          <w:numId w:val="7"/>
        </w:numPr>
        <w:spacing w:after="0" w:line="240" w:lineRule="auto"/>
        <w:ind w:firstLine="567"/>
        <w:rPr>
          <w:rFonts w:ascii="Times New Roman" w:hAnsi="Times New Roman"/>
          <w:sz w:val="28"/>
          <w:szCs w:val="28"/>
        </w:rPr>
      </w:pPr>
      <w:r w:rsidRPr="009A74EA">
        <w:rPr>
          <w:rFonts w:ascii="Times New Roman" w:hAnsi="Times New Roman"/>
          <w:sz w:val="28"/>
          <w:szCs w:val="28"/>
        </w:rPr>
        <w:t>робот-пушка.</w:t>
      </w:r>
    </w:p>
    <w:p w:rsidR="00504370" w:rsidRPr="009A74EA" w:rsidRDefault="00504370" w:rsidP="00504370">
      <w:pPr>
        <w:pStyle w:val="a3"/>
        <w:spacing w:after="0" w:line="240" w:lineRule="auto"/>
        <w:ind w:left="1635"/>
        <w:rPr>
          <w:rFonts w:ascii="Times New Roman" w:hAnsi="Times New Roman"/>
          <w:sz w:val="28"/>
          <w:szCs w:val="28"/>
        </w:rPr>
      </w:pPr>
    </w:p>
    <w:p w:rsidR="00504370" w:rsidRPr="009A74EA" w:rsidRDefault="00504370" w:rsidP="00504370">
      <w:pPr>
        <w:spacing w:after="0" w:line="240" w:lineRule="auto"/>
        <w:jc w:val="center"/>
        <w:rPr>
          <w:rFonts w:ascii="Times New Roman" w:hAnsi="Times New Roman"/>
          <w:sz w:val="28"/>
          <w:szCs w:val="28"/>
        </w:rPr>
      </w:pPr>
      <w:r w:rsidRPr="009A74EA">
        <w:rPr>
          <w:rFonts w:ascii="Times New Roman" w:hAnsi="Times New Roman"/>
          <w:sz w:val="28"/>
          <w:szCs w:val="28"/>
        </w:rPr>
        <w:t xml:space="preserve">ТЕХНИКО-ТАКТИЧЕСКАЯ ПОДГОТОВКА </w:t>
      </w:r>
    </w:p>
    <w:p w:rsidR="00504370" w:rsidRDefault="00504370" w:rsidP="00504370">
      <w:pPr>
        <w:spacing w:after="0" w:line="240" w:lineRule="auto"/>
        <w:jc w:val="center"/>
        <w:rPr>
          <w:rFonts w:ascii="Times New Roman" w:hAnsi="Times New Roman"/>
          <w:sz w:val="28"/>
          <w:szCs w:val="28"/>
        </w:rPr>
      </w:pPr>
      <w:r w:rsidRPr="009A74EA">
        <w:rPr>
          <w:rFonts w:ascii="Times New Roman" w:hAnsi="Times New Roman"/>
          <w:sz w:val="28"/>
          <w:szCs w:val="28"/>
        </w:rPr>
        <w:t>ДЛЯ ТРЕНИРОВОЧНЫХ  ГРУПП 2-ГО ГОДА ОБУЧЕНИЯ</w:t>
      </w:r>
    </w:p>
    <w:p w:rsidR="009A74EA" w:rsidRPr="009A74EA" w:rsidRDefault="009A74EA" w:rsidP="00504370">
      <w:pPr>
        <w:spacing w:after="0" w:line="240" w:lineRule="auto"/>
        <w:jc w:val="center"/>
        <w:rPr>
          <w:rFonts w:ascii="Times New Roman" w:hAnsi="Times New Roman"/>
          <w:sz w:val="28"/>
          <w:szCs w:val="28"/>
        </w:rPr>
      </w:pPr>
    </w:p>
    <w:p w:rsidR="00504370" w:rsidRPr="009A74EA" w:rsidRDefault="00504370" w:rsidP="009A74EA">
      <w:pPr>
        <w:spacing w:after="0" w:line="240" w:lineRule="auto"/>
        <w:ind w:firstLine="567"/>
        <w:rPr>
          <w:rFonts w:ascii="Times New Roman" w:hAnsi="Times New Roman"/>
          <w:sz w:val="28"/>
          <w:szCs w:val="28"/>
          <w:u w:val="single"/>
        </w:rPr>
      </w:pPr>
      <w:r w:rsidRPr="009A74EA">
        <w:rPr>
          <w:rFonts w:ascii="Times New Roman" w:hAnsi="Times New Roman"/>
          <w:sz w:val="28"/>
          <w:szCs w:val="28"/>
          <w:u w:val="single"/>
        </w:rPr>
        <w:t>1. Общефизическая подготовка</w:t>
      </w:r>
    </w:p>
    <w:p w:rsidR="00504370" w:rsidRPr="009A74EA" w:rsidRDefault="00504370" w:rsidP="00504370">
      <w:pPr>
        <w:spacing w:after="0" w:line="240" w:lineRule="auto"/>
        <w:ind w:firstLine="567"/>
        <w:rPr>
          <w:rFonts w:ascii="Times New Roman" w:hAnsi="Times New Roman"/>
          <w:sz w:val="28"/>
          <w:szCs w:val="28"/>
        </w:rPr>
      </w:pPr>
      <w:r w:rsidRPr="009A74EA">
        <w:rPr>
          <w:rFonts w:ascii="Times New Roman" w:hAnsi="Times New Roman"/>
          <w:sz w:val="28"/>
          <w:szCs w:val="28"/>
        </w:rPr>
        <w:t xml:space="preserve">Развиваемые физические качества: подвижность и быстрота реакции, сила, выносливость, </w:t>
      </w:r>
      <w:proofErr w:type="spellStart"/>
      <w:r w:rsidRPr="009A74EA">
        <w:rPr>
          <w:rFonts w:ascii="Times New Roman" w:hAnsi="Times New Roman"/>
          <w:sz w:val="28"/>
          <w:szCs w:val="28"/>
        </w:rPr>
        <w:t>координированность</w:t>
      </w:r>
      <w:proofErr w:type="spellEnd"/>
      <w:r w:rsidRPr="009A74EA">
        <w:rPr>
          <w:rFonts w:ascii="Times New Roman" w:hAnsi="Times New Roman"/>
          <w:sz w:val="28"/>
          <w:szCs w:val="28"/>
        </w:rPr>
        <w:t>, ритмичность.</w:t>
      </w:r>
    </w:p>
    <w:p w:rsidR="00504370" w:rsidRPr="009A74EA" w:rsidRDefault="00504370" w:rsidP="009A74EA">
      <w:pPr>
        <w:spacing w:after="0" w:line="240" w:lineRule="auto"/>
        <w:ind w:firstLine="567"/>
        <w:jc w:val="both"/>
        <w:rPr>
          <w:rFonts w:ascii="Times New Roman" w:hAnsi="Times New Roman"/>
          <w:sz w:val="28"/>
          <w:szCs w:val="28"/>
        </w:rPr>
      </w:pPr>
      <w:r w:rsidRPr="009A74EA">
        <w:rPr>
          <w:rFonts w:ascii="Times New Roman" w:hAnsi="Times New Roman"/>
          <w:sz w:val="28"/>
          <w:szCs w:val="28"/>
        </w:rPr>
        <w:t xml:space="preserve">Упражнения для развития подвижности и быстроты реакции: бег с быстрой сменой направлений, выпады из различных положений, бег с ускорением, переменный бег, челночный бег, бег змейкой, игры в футбол, баскетбол. </w:t>
      </w:r>
      <w:r w:rsidR="009A74EA">
        <w:rPr>
          <w:rFonts w:ascii="Times New Roman" w:hAnsi="Times New Roman"/>
          <w:sz w:val="28"/>
          <w:szCs w:val="28"/>
        </w:rPr>
        <w:t xml:space="preserve">           </w:t>
      </w:r>
      <w:r w:rsidRPr="009A74EA">
        <w:rPr>
          <w:rFonts w:ascii="Times New Roman" w:hAnsi="Times New Roman"/>
          <w:sz w:val="28"/>
          <w:szCs w:val="28"/>
        </w:rPr>
        <w:t>Упражнения для развития силы: отжимания в упоре лежа, подтягивания на перекладине  различным хватом, прыжки на одной ноге, прыжки на обеих ногах, прыжки из положения приседа прыжки через скамейку, ходьба из положения приседа, подъем туловища из положения лежа, поднятие ног на шведской стенке, бросок набивного мяча из положения лежа.</w:t>
      </w:r>
    </w:p>
    <w:p w:rsidR="00504370" w:rsidRPr="009A74EA" w:rsidRDefault="00504370" w:rsidP="009A74EA">
      <w:pPr>
        <w:spacing w:after="0" w:line="240" w:lineRule="auto"/>
        <w:ind w:firstLine="567"/>
        <w:jc w:val="both"/>
        <w:rPr>
          <w:rFonts w:ascii="Times New Roman" w:hAnsi="Times New Roman"/>
          <w:sz w:val="28"/>
          <w:szCs w:val="28"/>
        </w:rPr>
      </w:pPr>
      <w:r w:rsidRPr="009A74EA">
        <w:rPr>
          <w:rFonts w:ascii="Times New Roman" w:hAnsi="Times New Roman"/>
          <w:sz w:val="28"/>
          <w:szCs w:val="28"/>
        </w:rPr>
        <w:t xml:space="preserve">Упражнения для развития ловкости, </w:t>
      </w:r>
      <w:proofErr w:type="spellStart"/>
      <w:r w:rsidRPr="009A74EA">
        <w:rPr>
          <w:rFonts w:ascii="Times New Roman" w:hAnsi="Times New Roman"/>
          <w:sz w:val="28"/>
          <w:szCs w:val="28"/>
        </w:rPr>
        <w:t>координированности</w:t>
      </w:r>
      <w:proofErr w:type="spellEnd"/>
      <w:r w:rsidRPr="009A74EA">
        <w:rPr>
          <w:rFonts w:ascii="Times New Roman" w:hAnsi="Times New Roman"/>
          <w:sz w:val="28"/>
          <w:szCs w:val="28"/>
        </w:rPr>
        <w:t>, ритмичности: бросок мяча в цель, броски мяча из различных положений, бег по пересеченной местности.</w:t>
      </w:r>
    </w:p>
    <w:p w:rsidR="00504370" w:rsidRPr="009A74EA" w:rsidRDefault="00504370" w:rsidP="009A74EA">
      <w:pPr>
        <w:spacing w:after="0" w:line="240" w:lineRule="auto"/>
        <w:ind w:firstLine="567"/>
        <w:jc w:val="both"/>
        <w:rPr>
          <w:rFonts w:ascii="Times New Roman" w:hAnsi="Times New Roman"/>
          <w:sz w:val="28"/>
          <w:szCs w:val="28"/>
        </w:rPr>
      </w:pPr>
      <w:r w:rsidRPr="009A74EA">
        <w:rPr>
          <w:rFonts w:ascii="Times New Roman" w:hAnsi="Times New Roman"/>
          <w:sz w:val="28"/>
          <w:szCs w:val="28"/>
        </w:rPr>
        <w:lastRenderedPageBreak/>
        <w:t xml:space="preserve">Упражнения для развития выносливости: бег </w:t>
      </w:r>
      <w:smartTag w:uri="urn:schemas-microsoft-com:office:smarttags" w:element="metricconverter">
        <w:smartTagPr>
          <w:attr w:name="ProductID" w:val="1,5 км"/>
        </w:smartTagPr>
        <w:r w:rsidRPr="009A74EA">
          <w:rPr>
            <w:rFonts w:ascii="Times New Roman" w:hAnsi="Times New Roman"/>
            <w:sz w:val="28"/>
            <w:szCs w:val="28"/>
          </w:rPr>
          <w:t>1,5 км</w:t>
        </w:r>
      </w:smartTag>
      <w:r w:rsidRPr="009A74EA">
        <w:rPr>
          <w:rFonts w:ascii="Times New Roman" w:hAnsi="Times New Roman"/>
          <w:sz w:val="28"/>
          <w:szCs w:val="28"/>
        </w:rPr>
        <w:t xml:space="preserve">., </w:t>
      </w:r>
      <w:smartTag w:uri="urn:schemas-microsoft-com:office:smarttags" w:element="metricconverter">
        <w:smartTagPr>
          <w:attr w:name="ProductID" w:val="500 м"/>
        </w:smartTagPr>
        <w:r w:rsidRPr="009A74EA">
          <w:rPr>
            <w:rFonts w:ascii="Times New Roman" w:hAnsi="Times New Roman"/>
            <w:sz w:val="28"/>
            <w:szCs w:val="28"/>
          </w:rPr>
          <w:t>500 м</w:t>
        </w:r>
      </w:smartTag>
      <w:r w:rsidRPr="009A74EA">
        <w:rPr>
          <w:rFonts w:ascii="Times New Roman" w:hAnsi="Times New Roman"/>
          <w:sz w:val="28"/>
          <w:szCs w:val="28"/>
        </w:rPr>
        <w:t xml:space="preserve">., </w:t>
      </w:r>
      <w:smartTag w:uri="urn:schemas-microsoft-com:office:smarttags" w:element="metricconverter">
        <w:smartTagPr>
          <w:attr w:name="ProductID" w:val="300 м"/>
        </w:smartTagPr>
        <w:r w:rsidRPr="009A74EA">
          <w:rPr>
            <w:rFonts w:ascii="Times New Roman" w:hAnsi="Times New Roman"/>
            <w:sz w:val="28"/>
            <w:szCs w:val="28"/>
          </w:rPr>
          <w:t>300 м</w:t>
        </w:r>
      </w:smartTag>
      <w:r w:rsidRPr="009A74EA">
        <w:rPr>
          <w:rFonts w:ascii="Times New Roman" w:hAnsi="Times New Roman"/>
          <w:sz w:val="28"/>
          <w:szCs w:val="28"/>
        </w:rPr>
        <w:t>., игры в футбол, баскетбол.</w:t>
      </w:r>
    </w:p>
    <w:p w:rsidR="00504370" w:rsidRPr="009A74EA" w:rsidRDefault="00504370" w:rsidP="00504370">
      <w:pPr>
        <w:spacing w:after="0" w:line="240" w:lineRule="auto"/>
        <w:ind w:firstLine="567"/>
        <w:rPr>
          <w:rFonts w:ascii="Times New Roman" w:hAnsi="Times New Roman"/>
          <w:sz w:val="28"/>
          <w:szCs w:val="28"/>
          <w:u w:val="single"/>
        </w:rPr>
      </w:pPr>
      <w:r w:rsidRPr="009A74EA">
        <w:rPr>
          <w:rFonts w:ascii="Times New Roman" w:hAnsi="Times New Roman"/>
          <w:sz w:val="28"/>
          <w:szCs w:val="28"/>
          <w:u w:val="single"/>
        </w:rPr>
        <w:t>2. Специальная физическая подготовка</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xml:space="preserve">Упражнения для развития СПФ: передвижение боком скачками, имитация ударных движений, имитация ударных движений с нагрузкой </w:t>
      </w:r>
      <w:smartTag w:uri="urn:schemas-microsoft-com:office:smarttags" w:element="metricconverter">
        <w:smartTagPr>
          <w:attr w:name="ProductID" w:val="0,5 кг"/>
        </w:smartTagPr>
        <w:r w:rsidRPr="009A74EA">
          <w:rPr>
            <w:rFonts w:ascii="Times New Roman" w:hAnsi="Times New Roman"/>
            <w:sz w:val="28"/>
            <w:szCs w:val="28"/>
          </w:rPr>
          <w:t>0,5 кг</w:t>
        </w:r>
      </w:smartTag>
      <w:r w:rsidRPr="009A74EA">
        <w:rPr>
          <w:rFonts w:ascii="Times New Roman" w:hAnsi="Times New Roman"/>
          <w:sz w:val="28"/>
          <w:szCs w:val="28"/>
        </w:rPr>
        <w:t xml:space="preserve">., имитация ударов с поворотом туловища и передвижением (влево-вправо, вперед-назад, по  восьмерке), </w:t>
      </w:r>
      <w:proofErr w:type="spellStart"/>
      <w:r w:rsidRPr="009A74EA">
        <w:rPr>
          <w:rFonts w:ascii="Times New Roman" w:hAnsi="Times New Roman"/>
          <w:sz w:val="28"/>
          <w:szCs w:val="28"/>
        </w:rPr>
        <w:t>боксирование</w:t>
      </w:r>
      <w:proofErr w:type="spellEnd"/>
      <w:r w:rsidRPr="009A74EA">
        <w:rPr>
          <w:rFonts w:ascii="Times New Roman" w:hAnsi="Times New Roman"/>
          <w:sz w:val="28"/>
          <w:szCs w:val="28"/>
        </w:rPr>
        <w:t xml:space="preserve"> на ходу, повороты туловища из положения сидя, прыжки в стороны, прыжки со скакалкой одинарные и двойные на время, бег 30, </w:t>
      </w:r>
      <w:smartTag w:uri="urn:schemas-microsoft-com:office:smarttags" w:element="metricconverter">
        <w:smartTagPr>
          <w:attr w:name="ProductID" w:val="60 м"/>
        </w:smartTagPr>
        <w:r w:rsidRPr="009A74EA">
          <w:rPr>
            <w:rFonts w:ascii="Times New Roman" w:hAnsi="Times New Roman"/>
            <w:sz w:val="28"/>
            <w:szCs w:val="28"/>
          </w:rPr>
          <w:t>60 м</w:t>
        </w:r>
      </w:smartTag>
      <w:r w:rsidRPr="009A74EA">
        <w:rPr>
          <w:rFonts w:ascii="Times New Roman" w:hAnsi="Times New Roman"/>
          <w:sz w:val="28"/>
          <w:szCs w:val="28"/>
        </w:rPr>
        <w:t>.</w:t>
      </w:r>
    </w:p>
    <w:p w:rsidR="00504370" w:rsidRPr="009A74EA" w:rsidRDefault="00504370" w:rsidP="00946128">
      <w:pPr>
        <w:spacing w:after="0" w:line="240" w:lineRule="auto"/>
        <w:ind w:firstLine="567"/>
        <w:jc w:val="both"/>
        <w:rPr>
          <w:rFonts w:ascii="Times New Roman" w:hAnsi="Times New Roman"/>
          <w:sz w:val="28"/>
          <w:szCs w:val="28"/>
          <w:u w:val="single"/>
        </w:rPr>
      </w:pPr>
      <w:r w:rsidRPr="009A74EA">
        <w:rPr>
          <w:rFonts w:ascii="Times New Roman" w:hAnsi="Times New Roman"/>
          <w:sz w:val="28"/>
          <w:szCs w:val="28"/>
          <w:u w:val="single"/>
        </w:rPr>
        <w:t>3. Базовая техника</w:t>
      </w:r>
    </w:p>
    <w:p w:rsidR="00504370" w:rsidRPr="009A74EA" w:rsidRDefault="00504370" w:rsidP="00504370">
      <w:pPr>
        <w:spacing w:after="0" w:line="240" w:lineRule="auto"/>
        <w:ind w:firstLine="567"/>
        <w:rPr>
          <w:rFonts w:ascii="Times New Roman" w:hAnsi="Times New Roman"/>
          <w:sz w:val="28"/>
          <w:szCs w:val="28"/>
        </w:rPr>
      </w:pPr>
      <w:r w:rsidRPr="009A74EA">
        <w:rPr>
          <w:rFonts w:ascii="Times New Roman" w:hAnsi="Times New Roman"/>
          <w:sz w:val="28"/>
          <w:szCs w:val="28"/>
        </w:rPr>
        <w:t>-совершенствование ударов накатом: увеличение стабильности (более 20 ударов подряд) и  скорости по заданным направлениям, перевод мяча в другую зону;</w:t>
      </w:r>
    </w:p>
    <w:p w:rsidR="00504370" w:rsidRPr="009A74EA" w:rsidRDefault="00504370" w:rsidP="00504370">
      <w:pPr>
        <w:spacing w:after="0" w:line="240" w:lineRule="auto"/>
        <w:ind w:firstLine="567"/>
        <w:rPr>
          <w:rFonts w:ascii="Times New Roman" w:hAnsi="Times New Roman"/>
          <w:sz w:val="28"/>
          <w:szCs w:val="28"/>
        </w:rPr>
      </w:pPr>
      <w:r w:rsidRPr="009A74EA">
        <w:rPr>
          <w:rFonts w:ascii="Times New Roman" w:hAnsi="Times New Roman"/>
          <w:sz w:val="28"/>
          <w:szCs w:val="28"/>
        </w:rPr>
        <w:t>- накат, топ-спин по срезке (серия ударов);</w:t>
      </w:r>
    </w:p>
    <w:p w:rsidR="00504370" w:rsidRPr="009A74EA" w:rsidRDefault="00504370" w:rsidP="00504370">
      <w:pPr>
        <w:spacing w:after="0" w:line="240" w:lineRule="auto"/>
        <w:ind w:firstLine="567"/>
        <w:rPr>
          <w:rFonts w:ascii="Times New Roman" w:hAnsi="Times New Roman"/>
          <w:sz w:val="28"/>
          <w:szCs w:val="28"/>
        </w:rPr>
      </w:pPr>
      <w:r w:rsidRPr="009A74EA">
        <w:rPr>
          <w:rFonts w:ascii="Times New Roman" w:hAnsi="Times New Roman"/>
          <w:sz w:val="28"/>
          <w:szCs w:val="28"/>
        </w:rPr>
        <w:t>- срезка срезки – топ-спин справа;</w:t>
      </w:r>
    </w:p>
    <w:p w:rsidR="00504370" w:rsidRPr="009A74EA" w:rsidRDefault="00504370" w:rsidP="00504370">
      <w:pPr>
        <w:spacing w:after="0" w:line="240" w:lineRule="auto"/>
        <w:ind w:firstLine="567"/>
        <w:rPr>
          <w:rFonts w:ascii="Times New Roman" w:hAnsi="Times New Roman"/>
          <w:sz w:val="28"/>
          <w:szCs w:val="28"/>
        </w:rPr>
      </w:pPr>
      <w:r w:rsidRPr="009A74EA">
        <w:rPr>
          <w:rFonts w:ascii="Times New Roman" w:hAnsi="Times New Roman"/>
          <w:sz w:val="28"/>
          <w:szCs w:val="28"/>
        </w:rPr>
        <w:t>- срезка срезки – топ-спин слева по заданным направлениям (диагональ, середина, по прямой);</w:t>
      </w:r>
    </w:p>
    <w:p w:rsidR="00504370" w:rsidRPr="009A74EA" w:rsidRDefault="00504370" w:rsidP="00504370">
      <w:pPr>
        <w:spacing w:after="0" w:line="240" w:lineRule="auto"/>
        <w:ind w:firstLine="708"/>
        <w:rPr>
          <w:rFonts w:ascii="Times New Roman" w:hAnsi="Times New Roman"/>
          <w:sz w:val="28"/>
          <w:szCs w:val="28"/>
        </w:rPr>
      </w:pPr>
      <w:r w:rsidRPr="009A74EA">
        <w:rPr>
          <w:rFonts w:ascii="Times New Roman" w:hAnsi="Times New Roman"/>
          <w:sz w:val="28"/>
          <w:szCs w:val="28"/>
        </w:rPr>
        <w:t>- топ-спин по подставке справа в разные точки (зоны);</w:t>
      </w:r>
    </w:p>
    <w:p w:rsidR="00504370" w:rsidRPr="009A74EA" w:rsidRDefault="00504370" w:rsidP="00504370">
      <w:pPr>
        <w:spacing w:after="0" w:line="240" w:lineRule="auto"/>
        <w:ind w:firstLine="708"/>
        <w:rPr>
          <w:rFonts w:ascii="Times New Roman" w:hAnsi="Times New Roman"/>
          <w:sz w:val="28"/>
          <w:szCs w:val="28"/>
        </w:rPr>
      </w:pPr>
      <w:r w:rsidRPr="009A74EA">
        <w:rPr>
          <w:rFonts w:ascii="Times New Roman" w:hAnsi="Times New Roman"/>
          <w:sz w:val="28"/>
          <w:szCs w:val="28"/>
        </w:rPr>
        <w:t>- топ-спин по подставке слева в разные зоны;</w:t>
      </w:r>
    </w:p>
    <w:p w:rsidR="00504370" w:rsidRPr="009A74EA" w:rsidRDefault="00504370" w:rsidP="00504370">
      <w:pPr>
        <w:spacing w:after="0" w:line="240" w:lineRule="auto"/>
        <w:ind w:firstLine="708"/>
        <w:rPr>
          <w:rFonts w:ascii="Times New Roman" w:hAnsi="Times New Roman"/>
          <w:sz w:val="28"/>
          <w:szCs w:val="28"/>
        </w:rPr>
      </w:pPr>
      <w:r w:rsidRPr="009A74EA">
        <w:rPr>
          <w:rFonts w:ascii="Times New Roman" w:hAnsi="Times New Roman"/>
          <w:sz w:val="28"/>
          <w:szCs w:val="28"/>
        </w:rPr>
        <w:t>- комбинированно: топ-спин справа, слева, завершающий удар;</w:t>
      </w:r>
    </w:p>
    <w:p w:rsidR="00504370" w:rsidRPr="009A74EA" w:rsidRDefault="00504370" w:rsidP="00504370">
      <w:pPr>
        <w:spacing w:after="0" w:line="240" w:lineRule="auto"/>
        <w:ind w:firstLine="708"/>
        <w:rPr>
          <w:rFonts w:ascii="Times New Roman" w:hAnsi="Times New Roman"/>
          <w:sz w:val="28"/>
          <w:szCs w:val="28"/>
        </w:rPr>
      </w:pPr>
      <w:r w:rsidRPr="009A74EA">
        <w:rPr>
          <w:rFonts w:ascii="Times New Roman" w:hAnsi="Times New Roman"/>
          <w:sz w:val="28"/>
          <w:szCs w:val="28"/>
        </w:rPr>
        <w:t>- изучение подач: «маятник», «топорник» «веер», «челнок».</w:t>
      </w:r>
    </w:p>
    <w:p w:rsidR="00504370" w:rsidRPr="009A74EA" w:rsidRDefault="00504370" w:rsidP="00504370">
      <w:pPr>
        <w:spacing w:after="0" w:line="240" w:lineRule="auto"/>
        <w:ind w:firstLine="708"/>
        <w:rPr>
          <w:rFonts w:ascii="Times New Roman" w:hAnsi="Times New Roman"/>
          <w:sz w:val="28"/>
          <w:szCs w:val="28"/>
          <w:u w:val="single"/>
        </w:rPr>
      </w:pPr>
      <w:r w:rsidRPr="009A74EA">
        <w:rPr>
          <w:rFonts w:ascii="Times New Roman" w:hAnsi="Times New Roman"/>
          <w:sz w:val="28"/>
          <w:szCs w:val="28"/>
          <w:u w:val="single"/>
        </w:rPr>
        <w:t>4. Передвижение</w:t>
      </w:r>
    </w:p>
    <w:p w:rsidR="00504370" w:rsidRPr="009A74EA" w:rsidRDefault="00504370" w:rsidP="00504370">
      <w:pPr>
        <w:spacing w:after="0" w:line="240" w:lineRule="auto"/>
        <w:ind w:firstLine="708"/>
        <w:rPr>
          <w:rFonts w:ascii="Times New Roman" w:hAnsi="Times New Roman"/>
          <w:sz w:val="28"/>
          <w:szCs w:val="28"/>
        </w:rPr>
      </w:pPr>
      <w:r w:rsidRPr="009A74EA">
        <w:rPr>
          <w:rFonts w:ascii="Times New Roman" w:hAnsi="Times New Roman"/>
          <w:sz w:val="28"/>
          <w:szCs w:val="28"/>
        </w:rPr>
        <w:t>- одношажный, скользящий и попеременный способы передвижения;</w:t>
      </w:r>
    </w:p>
    <w:p w:rsidR="00504370" w:rsidRPr="009A74EA" w:rsidRDefault="00504370" w:rsidP="00504370">
      <w:pPr>
        <w:spacing w:after="0" w:line="240" w:lineRule="auto"/>
        <w:ind w:firstLine="708"/>
        <w:rPr>
          <w:rFonts w:ascii="Times New Roman" w:hAnsi="Times New Roman"/>
          <w:sz w:val="28"/>
          <w:szCs w:val="28"/>
        </w:rPr>
      </w:pPr>
      <w:r w:rsidRPr="009A74EA">
        <w:rPr>
          <w:rFonts w:ascii="Times New Roman" w:hAnsi="Times New Roman"/>
          <w:sz w:val="28"/>
          <w:szCs w:val="28"/>
        </w:rPr>
        <w:t>- имитация ударов и передвижений.</w:t>
      </w:r>
    </w:p>
    <w:p w:rsidR="00504370" w:rsidRPr="009A74EA" w:rsidRDefault="00504370" w:rsidP="00504370">
      <w:pPr>
        <w:spacing w:after="0" w:line="240" w:lineRule="auto"/>
        <w:ind w:firstLine="708"/>
        <w:rPr>
          <w:rFonts w:ascii="Times New Roman" w:hAnsi="Times New Roman"/>
          <w:sz w:val="28"/>
          <w:szCs w:val="28"/>
          <w:u w:val="single"/>
        </w:rPr>
      </w:pPr>
      <w:r w:rsidRPr="009A74EA">
        <w:rPr>
          <w:rFonts w:ascii="Times New Roman" w:hAnsi="Times New Roman"/>
          <w:sz w:val="28"/>
          <w:szCs w:val="28"/>
          <w:u w:val="single"/>
        </w:rPr>
        <w:t>5. Базовая тактика</w:t>
      </w:r>
    </w:p>
    <w:p w:rsidR="00504370" w:rsidRPr="009A74EA" w:rsidRDefault="00504370" w:rsidP="00504370">
      <w:pPr>
        <w:spacing w:after="0" w:line="240" w:lineRule="auto"/>
        <w:ind w:firstLine="708"/>
        <w:rPr>
          <w:rFonts w:ascii="Times New Roman" w:hAnsi="Times New Roman"/>
          <w:sz w:val="28"/>
          <w:szCs w:val="28"/>
        </w:rPr>
      </w:pPr>
      <w:r w:rsidRPr="009A74EA">
        <w:rPr>
          <w:rFonts w:ascii="Times New Roman" w:hAnsi="Times New Roman"/>
          <w:sz w:val="28"/>
          <w:szCs w:val="28"/>
        </w:rPr>
        <w:t>- изменение скорости выполняемых ударов;</w:t>
      </w:r>
    </w:p>
    <w:p w:rsidR="00504370" w:rsidRPr="009A74EA" w:rsidRDefault="00504370" w:rsidP="00504370">
      <w:pPr>
        <w:spacing w:after="0" w:line="240" w:lineRule="auto"/>
        <w:ind w:firstLine="708"/>
        <w:rPr>
          <w:rFonts w:ascii="Times New Roman" w:hAnsi="Times New Roman"/>
          <w:sz w:val="28"/>
          <w:szCs w:val="28"/>
        </w:rPr>
      </w:pPr>
      <w:r w:rsidRPr="009A74EA">
        <w:rPr>
          <w:rFonts w:ascii="Times New Roman" w:hAnsi="Times New Roman"/>
          <w:sz w:val="28"/>
          <w:szCs w:val="28"/>
        </w:rPr>
        <w:t>- изменение направления выполняемых ударов (перевод).</w:t>
      </w:r>
    </w:p>
    <w:p w:rsidR="00504370" w:rsidRPr="009A74EA" w:rsidRDefault="00504370" w:rsidP="00504370">
      <w:pPr>
        <w:spacing w:after="0" w:line="240" w:lineRule="auto"/>
        <w:ind w:firstLine="708"/>
        <w:rPr>
          <w:rFonts w:ascii="Times New Roman" w:hAnsi="Times New Roman"/>
          <w:sz w:val="28"/>
          <w:szCs w:val="28"/>
          <w:u w:val="single"/>
        </w:rPr>
      </w:pPr>
      <w:r w:rsidRPr="009A74EA">
        <w:rPr>
          <w:rFonts w:ascii="Times New Roman" w:hAnsi="Times New Roman"/>
          <w:sz w:val="28"/>
          <w:szCs w:val="28"/>
          <w:u w:val="single"/>
        </w:rPr>
        <w:t>6. Соревновательная подготовка</w:t>
      </w:r>
    </w:p>
    <w:p w:rsidR="00504370" w:rsidRPr="009A74EA" w:rsidRDefault="00504370" w:rsidP="00504370">
      <w:pPr>
        <w:spacing w:after="0" w:line="240" w:lineRule="auto"/>
        <w:ind w:firstLine="708"/>
        <w:rPr>
          <w:rFonts w:ascii="Times New Roman" w:hAnsi="Times New Roman"/>
          <w:sz w:val="28"/>
          <w:szCs w:val="28"/>
        </w:rPr>
      </w:pPr>
      <w:r w:rsidRPr="009A74EA">
        <w:rPr>
          <w:rFonts w:ascii="Times New Roman" w:hAnsi="Times New Roman"/>
          <w:sz w:val="28"/>
          <w:szCs w:val="28"/>
        </w:rPr>
        <w:t>Тренировочные игры на счет по элементам:</w:t>
      </w:r>
    </w:p>
    <w:p w:rsidR="00504370" w:rsidRPr="009A74EA" w:rsidRDefault="00504370" w:rsidP="00504370">
      <w:pPr>
        <w:spacing w:after="0" w:line="240" w:lineRule="auto"/>
        <w:ind w:firstLine="708"/>
        <w:rPr>
          <w:rFonts w:ascii="Times New Roman" w:hAnsi="Times New Roman"/>
          <w:sz w:val="28"/>
          <w:szCs w:val="28"/>
        </w:rPr>
      </w:pPr>
      <w:r w:rsidRPr="009A74EA">
        <w:rPr>
          <w:rFonts w:ascii="Times New Roman" w:hAnsi="Times New Roman"/>
          <w:sz w:val="28"/>
          <w:szCs w:val="28"/>
        </w:rPr>
        <w:t>а) только накатами справа на 2/3 стола;</w:t>
      </w:r>
    </w:p>
    <w:p w:rsidR="00504370" w:rsidRPr="009A74EA" w:rsidRDefault="00504370" w:rsidP="00504370">
      <w:pPr>
        <w:spacing w:after="0" w:line="240" w:lineRule="auto"/>
        <w:ind w:firstLine="708"/>
        <w:rPr>
          <w:rFonts w:ascii="Times New Roman" w:hAnsi="Times New Roman"/>
          <w:sz w:val="28"/>
          <w:szCs w:val="28"/>
        </w:rPr>
      </w:pPr>
      <w:r w:rsidRPr="009A74EA">
        <w:rPr>
          <w:rFonts w:ascii="Times New Roman" w:hAnsi="Times New Roman"/>
          <w:sz w:val="28"/>
          <w:szCs w:val="28"/>
        </w:rPr>
        <w:t>б) накатами слева по левой половине;</w:t>
      </w:r>
    </w:p>
    <w:p w:rsidR="00504370" w:rsidRPr="009A74EA" w:rsidRDefault="00504370" w:rsidP="00504370">
      <w:pPr>
        <w:spacing w:after="0" w:line="240" w:lineRule="auto"/>
        <w:ind w:firstLine="708"/>
        <w:rPr>
          <w:rFonts w:ascii="Times New Roman" w:hAnsi="Times New Roman"/>
          <w:sz w:val="28"/>
          <w:szCs w:val="28"/>
        </w:rPr>
      </w:pPr>
      <w:r w:rsidRPr="009A74EA">
        <w:rPr>
          <w:rFonts w:ascii="Times New Roman" w:hAnsi="Times New Roman"/>
          <w:sz w:val="28"/>
          <w:szCs w:val="28"/>
        </w:rPr>
        <w:t>в) быстрая подача – быстрый удар справа;</w:t>
      </w:r>
    </w:p>
    <w:p w:rsidR="00504370" w:rsidRPr="009A74EA" w:rsidRDefault="00504370" w:rsidP="00504370">
      <w:pPr>
        <w:spacing w:after="0" w:line="240" w:lineRule="auto"/>
        <w:ind w:firstLine="708"/>
        <w:rPr>
          <w:rFonts w:ascii="Times New Roman" w:hAnsi="Times New Roman"/>
          <w:sz w:val="28"/>
          <w:szCs w:val="28"/>
        </w:rPr>
      </w:pPr>
      <w:r w:rsidRPr="009A74EA">
        <w:rPr>
          <w:rFonts w:ascii="Times New Roman" w:hAnsi="Times New Roman"/>
          <w:sz w:val="28"/>
          <w:szCs w:val="28"/>
        </w:rPr>
        <w:t>г) быстрая подача – быстрый удар слева;</w:t>
      </w:r>
    </w:p>
    <w:p w:rsidR="00504370" w:rsidRPr="009A74EA" w:rsidRDefault="00504370" w:rsidP="00504370">
      <w:pPr>
        <w:spacing w:after="0" w:line="240" w:lineRule="auto"/>
        <w:ind w:firstLine="708"/>
        <w:rPr>
          <w:rFonts w:ascii="Times New Roman" w:hAnsi="Times New Roman"/>
          <w:sz w:val="28"/>
          <w:szCs w:val="28"/>
        </w:rPr>
      </w:pPr>
      <w:r w:rsidRPr="009A74EA">
        <w:rPr>
          <w:rFonts w:ascii="Times New Roman" w:hAnsi="Times New Roman"/>
          <w:sz w:val="28"/>
          <w:szCs w:val="28"/>
        </w:rPr>
        <w:t>д) только накатами против срезки.</w:t>
      </w:r>
    </w:p>
    <w:p w:rsidR="00504370" w:rsidRPr="009A74EA" w:rsidRDefault="00504370" w:rsidP="00504370">
      <w:pPr>
        <w:spacing w:after="0" w:line="240" w:lineRule="auto"/>
        <w:ind w:firstLine="708"/>
        <w:rPr>
          <w:rFonts w:ascii="Times New Roman" w:hAnsi="Times New Roman"/>
          <w:sz w:val="28"/>
          <w:szCs w:val="28"/>
          <w:u w:val="single"/>
        </w:rPr>
      </w:pPr>
      <w:r w:rsidRPr="009A74EA">
        <w:rPr>
          <w:rFonts w:ascii="Times New Roman" w:hAnsi="Times New Roman"/>
          <w:sz w:val="28"/>
          <w:szCs w:val="28"/>
          <w:u w:val="single"/>
        </w:rPr>
        <w:t>7. Метод освоения:</w:t>
      </w:r>
    </w:p>
    <w:p w:rsidR="00504370" w:rsidRPr="009A74EA" w:rsidRDefault="00504370" w:rsidP="001F2376">
      <w:pPr>
        <w:pStyle w:val="a3"/>
        <w:numPr>
          <w:ilvl w:val="0"/>
          <w:numId w:val="8"/>
        </w:numPr>
        <w:spacing w:after="0" w:line="240" w:lineRule="auto"/>
        <w:ind w:firstLine="708"/>
        <w:rPr>
          <w:rFonts w:ascii="Times New Roman" w:hAnsi="Times New Roman"/>
          <w:sz w:val="28"/>
          <w:szCs w:val="28"/>
        </w:rPr>
      </w:pPr>
      <w:r w:rsidRPr="009A74EA">
        <w:rPr>
          <w:rFonts w:ascii="Times New Roman" w:hAnsi="Times New Roman"/>
          <w:sz w:val="28"/>
          <w:szCs w:val="28"/>
        </w:rPr>
        <w:t>с партнером попарно;</w:t>
      </w:r>
    </w:p>
    <w:p w:rsidR="00504370" w:rsidRPr="009A74EA" w:rsidRDefault="00504370" w:rsidP="001F2376">
      <w:pPr>
        <w:pStyle w:val="a3"/>
        <w:numPr>
          <w:ilvl w:val="0"/>
          <w:numId w:val="8"/>
        </w:numPr>
        <w:spacing w:after="0" w:line="240" w:lineRule="auto"/>
        <w:ind w:firstLine="708"/>
        <w:rPr>
          <w:rFonts w:ascii="Times New Roman" w:hAnsi="Times New Roman"/>
          <w:sz w:val="28"/>
          <w:szCs w:val="28"/>
        </w:rPr>
      </w:pPr>
      <w:r w:rsidRPr="009A74EA">
        <w:rPr>
          <w:rFonts w:ascii="Times New Roman" w:hAnsi="Times New Roman"/>
          <w:sz w:val="28"/>
          <w:szCs w:val="28"/>
        </w:rPr>
        <w:t>с партнером по 2-3-ое за столом;</w:t>
      </w:r>
    </w:p>
    <w:p w:rsidR="00504370" w:rsidRPr="009A74EA" w:rsidRDefault="00504370" w:rsidP="001F2376">
      <w:pPr>
        <w:pStyle w:val="a3"/>
        <w:numPr>
          <w:ilvl w:val="0"/>
          <w:numId w:val="8"/>
        </w:numPr>
        <w:spacing w:after="0" w:line="240" w:lineRule="auto"/>
        <w:ind w:firstLine="708"/>
        <w:rPr>
          <w:rFonts w:ascii="Times New Roman" w:hAnsi="Times New Roman"/>
          <w:sz w:val="28"/>
          <w:szCs w:val="28"/>
        </w:rPr>
      </w:pPr>
      <w:r w:rsidRPr="009A74EA">
        <w:rPr>
          <w:rFonts w:ascii="Times New Roman" w:hAnsi="Times New Roman"/>
          <w:sz w:val="28"/>
          <w:szCs w:val="28"/>
        </w:rPr>
        <w:t>с тренером БКМ;</w:t>
      </w:r>
    </w:p>
    <w:p w:rsidR="00504370" w:rsidRPr="009A74EA" w:rsidRDefault="00504370" w:rsidP="001F2376">
      <w:pPr>
        <w:pStyle w:val="a3"/>
        <w:numPr>
          <w:ilvl w:val="0"/>
          <w:numId w:val="8"/>
        </w:numPr>
        <w:spacing w:after="0" w:line="240" w:lineRule="auto"/>
        <w:ind w:firstLine="708"/>
        <w:rPr>
          <w:rFonts w:ascii="Times New Roman" w:hAnsi="Times New Roman"/>
          <w:sz w:val="28"/>
          <w:szCs w:val="28"/>
        </w:rPr>
      </w:pPr>
      <w:r w:rsidRPr="009A74EA">
        <w:rPr>
          <w:rFonts w:ascii="Times New Roman" w:hAnsi="Times New Roman"/>
          <w:sz w:val="28"/>
          <w:szCs w:val="28"/>
        </w:rPr>
        <w:t>робот-пушка</w:t>
      </w:r>
    </w:p>
    <w:p w:rsidR="00CC7C3E" w:rsidRDefault="00CC7C3E">
      <w:pPr>
        <w:rPr>
          <w:rFonts w:ascii="Times New Roman" w:hAnsi="Times New Roman"/>
          <w:sz w:val="28"/>
          <w:szCs w:val="28"/>
        </w:rPr>
      </w:pPr>
      <w:r>
        <w:rPr>
          <w:rFonts w:ascii="Times New Roman" w:hAnsi="Times New Roman"/>
          <w:sz w:val="28"/>
          <w:szCs w:val="28"/>
        </w:rPr>
        <w:br w:type="page"/>
      </w:r>
    </w:p>
    <w:p w:rsidR="00504370" w:rsidRPr="009A74EA" w:rsidRDefault="00504370" w:rsidP="00504370">
      <w:pPr>
        <w:spacing w:after="0" w:line="240" w:lineRule="auto"/>
        <w:jc w:val="center"/>
        <w:rPr>
          <w:rFonts w:ascii="Times New Roman" w:hAnsi="Times New Roman"/>
          <w:sz w:val="28"/>
          <w:szCs w:val="28"/>
        </w:rPr>
      </w:pPr>
    </w:p>
    <w:p w:rsidR="00504370" w:rsidRPr="009A74EA" w:rsidRDefault="00504370" w:rsidP="00504370">
      <w:pPr>
        <w:spacing w:after="0" w:line="240" w:lineRule="auto"/>
        <w:jc w:val="center"/>
        <w:rPr>
          <w:rFonts w:ascii="Times New Roman" w:hAnsi="Times New Roman"/>
          <w:sz w:val="28"/>
          <w:szCs w:val="28"/>
        </w:rPr>
      </w:pPr>
      <w:r w:rsidRPr="009A74EA">
        <w:rPr>
          <w:rFonts w:ascii="Times New Roman" w:hAnsi="Times New Roman"/>
          <w:sz w:val="28"/>
          <w:szCs w:val="28"/>
        </w:rPr>
        <w:t xml:space="preserve">ТЕХНИКО-ТАКТИЧЕСКАЯ ПОДГОТОВКА </w:t>
      </w:r>
    </w:p>
    <w:p w:rsidR="00504370" w:rsidRPr="009A74EA" w:rsidRDefault="00504370" w:rsidP="00504370">
      <w:pPr>
        <w:spacing w:after="0" w:line="240" w:lineRule="auto"/>
        <w:jc w:val="center"/>
        <w:rPr>
          <w:rFonts w:ascii="Times New Roman" w:hAnsi="Times New Roman"/>
          <w:sz w:val="28"/>
          <w:szCs w:val="28"/>
        </w:rPr>
      </w:pPr>
      <w:r w:rsidRPr="009A74EA">
        <w:rPr>
          <w:rFonts w:ascii="Times New Roman" w:hAnsi="Times New Roman"/>
          <w:sz w:val="28"/>
          <w:szCs w:val="28"/>
        </w:rPr>
        <w:t>ДЛЯ ТРЕНИРОВОЧНЫХ  ГРУПП 3-ГО ГОДА ОБУЧЕНИЯ</w:t>
      </w:r>
    </w:p>
    <w:p w:rsidR="00504370" w:rsidRPr="009A74EA" w:rsidRDefault="00504370" w:rsidP="00504370">
      <w:pPr>
        <w:spacing w:after="0" w:line="240" w:lineRule="auto"/>
        <w:rPr>
          <w:rFonts w:ascii="Times New Roman" w:hAnsi="Times New Roman"/>
          <w:sz w:val="28"/>
          <w:szCs w:val="28"/>
          <w:u w:val="single"/>
        </w:rPr>
      </w:pPr>
      <w:r w:rsidRPr="009A74EA">
        <w:rPr>
          <w:rFonts w:ascii="Times New Roman" w:hAnsi="Times New Roman"/>
          <w:sz w:val="28"/>
          <w:szCs w:val="28"/>
          <w:u w:val="single"/>
        </w:rPr>
        <w:t>1. Общефизическая подготовка</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xml:space="preserve">Развиваемые физические качества: подвижность и быстрота реакции, сила, выносливость, </w:t>
      </w:r>
      <w:proofErr w:type="spellStart"/>
      <w:r w:rsidRPr="009A74EA">
        <w:rPr>
          <w:rFonts w:ascii="Times New Roman" w:hAnsi="Times New Roman"/>
          <w:sz w:val="28"/>
          <w:szCs w:val="28"/>
        </w:rPr>
        <w:t>координированность</w:t>
      </w:r>
      <w:proofErr w:type="spellEnd"/>
      <w:r w:rsidRPr="009A74EA">
        <w:rPr>
          <w:rFonts w:ascii="Times New Roman" w:hAnsi="Times New Roman"/>
          <w:sz w:val="28"/>
          <w:szCs w:val="28"/>
        </w:rPr>
        <w:t>, ритмичность.</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Упражнения для развития подвижности и быстроты реакции: бег с быстрой сменой направлений, выпады из различных положений, бег с ускорением, переменный бег, челночный бег, бег змейкой, игры в футбол, баскетбол.</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Упражнения для развития силы: отжимания в упоре лежа, подтягивания на перекладине  различным хватом, прыжки на одной ноге, прыжки на обеих ногах, прыжки из положения приседа прыжки через скамейку, ходьба из положения приседа, подъем туловища из положения лежа, поднятие ног на шведской стенке, бросок набивного мяча из положения лежа.</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xml:space="preserve">Упражнения для развития ловкости, </w:t>
      </w:r>
      <w:proofErr w:type="spellStart"/>
      <w:r w:rsidRPr="009A74EA">
        <w:rPr>
          <w:rFonts w:ascii="Times New Roman" w:hAnsi="Times New Roman"/>
          <w:sz w:val="28"/>
          <w:szCs w:val="28"/>
        </w:rPr>
        <w:t>координированности</w:t>
      </w:r>
      <w:proofErr w:type="spellEnd"/>
      <w:r w:rsidRPr="009A74EA">
        <w:rPr>
          <w:rFonts w:ascii="Times New Roman" w:hAnsi="Times New Roman"/>
          <w:sz w:val="28"/>
          <w:szCs w:val="28"/>
        </w:rPr>
        <w:t>, ритмичности: бросок мяча в цель, броски мяча из различных положений, бег по пересеченной местности.</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xml:space="preserve">Упражнения для развития выносливости: бег </w:t>
      </w:r>
      <w:smartTag w:uri="urn:schemas-microsoft-com:office:smarttags" w:element="metricconverter">
        <w:smartTagPr>
          <w:attr w:name="ProductID" w:val="1,5 км"/>
        </w:smartTagPr>
        <w:r w:rsidRPr="009A74EA">
          <w:rPr>
            <w:rFonts w:ascii="Times New Roman" w:hAnsi="Times New Roman"/>
            <w:sz w:val="28"/>
            <w:szCs w:val="28"/>
          </w:rPr>
          <w:t>1,5 км</w:t>
        </w:r>
      </w:smartTag>
      <w:r w:rsidRPr="009A74EA">
        <w:rPr>
          <w:rFonts w:ascii="Times New Roman" w:hAnsi="Times New Roman"/>
          <w:sz w:val="28"/>
          <w:szCs w:val="28"/>
        </w:rPr>
        <w:t xml:space="preserve">., </w:t>
      </w:r>
      <w:smartTag w:uri="urn:schemas-microsoft-com:office:smarttags" w:element="metricconverter">
        <w:smartTagPr>
          <w:attr w:name="ProductID" w:val="500 м"/>
        </w:smartTagPr>
        <w:r w:rsidRPr="009A74EA">
          <w:rPr>
            <w:rFonts w:ascii="Times New Roman" w:hAnsi="Times New Roman"/>
            <w:sz w:val="28"/>
            <w:szCs w:val="28"/>
          </w:rPr>
          <w:t>500 м</w:t>
        </w:r>
      </w:smartTag>
      <w:r w:rsidRPr="009A74EA">
        <w:rPr>
          <w:rFonts w:ascii="Times New Roman" w:hAnsi="Times New Roman"/>
          <w:sz w:val="28"/>
          <w:szCs w:val="28"/>
        </w:rPr>
        <w:t xml:space="preserve">., </w:t>
      </w:r>
      <w:smartTag w:uri="urn:schemas-microsoft-com:office:smarttags" w:element="metricconverter">
        <w:smartTagPr>
          <w:attr w:name="ProductID" w:val="300 м"/>
        </w:smartTagPr>
        <w:r w:rsidRPr="009A74EA">
          <w:rPr>
            <w:rFonts w:ascii="Times New Roman" w:hAnsi="Times New Roman"/>
            <w:sz w:val="28"/>
            <w:szCs w:val="28"/>
          </w:rPr>
          <w:t>300 м</w:t>
        </w:r>
      </w:smartTag>
      <w:r w:rsidRPr="009A74EA">
        <w:rPr>
          <w:rFonts w:ascii="Times New Roman" w:hAnsi="Times New Roman"/>
          <w:sz w:val="28"/>
          <w:szCs w:val="28"/>
        </w:rPr>
        <w:t>., игры в футбол, баскетбол.</w:t>
      </w:r>
    </w:p>
    <w:p w:rsidR="00504370" w:rsidRPr="009A74EA" w:rsidRDefault="00504370" w:rsidP="00946128">
      <w:pPr>
        <w:spacing w:after="0" w:line="240" w:lineRule="auto"/>
        <w:jc w:val="both"/>
        <w:rPr>
          <w:rFonts w:ascii="Times New Roman" w:hAnsi="Times New Roman"/>
          <w:sz w:val="28"/>
          <w:szCs w:val="28"/>
          <w:u w:val="single"/>
        </w:rPr>
      </w:pPr>
      <w:r w:rsidRPr="009A74EA">
        <w:rPr>
          <w:rFonts w:ascii="Times New Roman" w:hAnsi="Times New Roman"/>
          <w:sz w:val="28"/>
          <w:szCs w:val="28"/>
          <w:u w:val="single"/>
        </w:rPr>
        <w:t>2. Специальная физическая подготовка</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xml:space="preserve">Упражнения для развития СПФ: передвижение боком скачками, имитация ударных движений, имитация ударных движений с нагрузкой </w:t>
      </w:r>
      <w:smartTag w:uri="urn:schemas-microsoft-com:office:smarttags" w:element="metricconverter">
        <w:smartTagPr>
          <w:attr w:name="ProductID" w:val="0,5 кг"/>
        </w:smartTagPr>
        <w:r w:rsidRPr="009A74EA">
          <w:rPr>
            <w:rFonts w:ascii="Times New Roman" w:hAnsi="Times New Roman"/>
            <w:sz w:val="28"/>
            <w:szCs w:val="28"/>
          </w:rPr>
          <w:t>0,5 кг</w:t>
        </w:r>
      </w:smartTag>
      <w:r w:rsidRPr="009A74EA">
        <w:rPr>
          <w:rFonts w:ascii="Times New Roman" w:hAnsi="Times New Roman"/>
          <w:sz w:val="28"/>
          <w:szCs w:val="28"/>
        </w:rPr>
        <w:t xml:space="preserve">., имитация ударов с поворотом туловища и передвижением (влево-вправо, вперед-назад, по  восьмерке), </w:t>
      </w:r>
      <w:proofErr w:type="spellStart"/>
      <w:r w:rsidRPr="009A74EA">
        <w:rPr>
          <w:rFonts w:ascii="Times New Roman" w:hAnsi="Times New Roman"/>
          <w:sz w:val="28"/>
          <w:szCs w:val="28"/>
        </w:rPr>
        <w:t>боксирование</w:t>
      </w:r>
      <w:proofErr w:type="spellEnd"/>
      <w:r w:rsidRPr="009A74EA">
        <w:rPr>
          <w:rFonts w:ascii="Times New Roman" w:hAnsi="Times New Roman"/>
          <w:sz w:val="28"/>
          <w:szCs w:val="28"/>
        </w:rPr>
        <w:t xml:space="preserve"> на ходу, повороты туловища из положения сидя, прыжки в стороны, прыжки со скакалкой одинарные и двойные на время, бег 30, </w:t>
      </w:r>
      <w:smartTag w:uri="urn:schemas-microsoft-com:office:smarttags" w:element="metricconverter">
        <w:smartTagPr>
          <w:attr w:name="ProductID" w:val="60 м"/>
        </w:smartTagPr>
        <w:r w:rsidRPr="009A74EA">
          <w:rPr>
            <w:rFonts w:ascii="Times New Roman" w:hAnsi="Times New Roman"/>
            <w:sz w:val="28"/>
            <w:szCs w:val="28"/>
          </w:rPr>
          <w:t>60 м</w:t>
        </w:r>
      </w:smartTag>
      <w:r w:rsidRPr="009A74EA">
        <w:rPr>
          <w:rFonts w:ascii="Times New Roman" w:hAnsi="Times New Roman"/>
          <w:sz w:val="28"/>
          <w:szCs w:val="28"/>
        </w:rPr>
        <w:t>.</w:t>
      </w:r>
    </w:p>
    <w:p w:rsidR="00504370" w:rsidRPr="009A74EA" w:rsidRDefault="00504370" w:rsidP="00946128">
      <w:pPr>
        <w:spacing w:after="0" w:line="240" w:lineRule="auto"/>
        <w:jc w:val="both"/>
        <w:rPr>
          <w:rFonts w:ascii="Times New Roman" w:hAnsi="Times New Roman"/>
          <w:sz w:val="28"/>
          <w:szCs w:val="28"/>
          <w:u w:val="single"/>
        </w:rPr>
      </w:pPr>
      <w:r w:rsidRPr="009A74EA">
        <w:rPr>
          <w:rFonts w:ascii="Times New Roman" w:hAnsi="Times New Roman"/>
          <w:sz w:val="28"/>
          <w:szCs w:val="28"/>
          <w:u w:val="single"/>
        </w:rPr>
        <w:t>3. Базовая техника</w:t>
      </w:r>
    </w:p>
    <w:p w:rsidR="00504370" w:rsidRPr="009A74EA" w:rsidRDefault="00504370" w:rsidP="00946128">
      <w:pPr>
        <w:spacing w:after="0" w:line="240" w:lineRule="auto"/>
        <w:ind w:firstLine="708"/>
        <w:jc w:val="both"/>
        <w:rPr>
          <w:rFonts w:ascii="Times New Roman" w:hAnsi="Times New Roman"/>
          <w:sz w:val="28"/>
          <w:szCs w:val="28"/>
        </w:rPr>
      </w:pPr>
      <w:r w:rsidRPr="009A74EA">
        <w:rPr>
          <w:rFonts w:ascii="Times New Roman" w:hAnsi="Times New Roman"/>
          <w:sz w:val="28"/>
          <w:szCs w:val="28"/>
        </w:rPr>
        <w:t>-накаты справа, слева, в чередовании с топ-спином по заданным направлениям;</w:t>
      </w:r>
    </w:p>
    <w:p w:rsidR="00504370" w:rsidRPr="009A74EA" w:rsidRDefault="00504370" w:rsidP="00946128">
      <w:pPr>
        <w:spacing w:after="0" w:line="240" w:lineRule="auto"/>
        <w:ind w:firstLine="708"/>
        <w:jc w:val="both"/>
        <w:rPr>
          <w:rFonts w:ascii="Times New Roman" w:hAnsi="Times New Roman"/>
          <w:sz w:val="28"/>
          <w:szCs w:val="28"/>
        </w:rPr>
      </w:pPr>
      <w:r w:rsidRPr="009A74EA">
        <w:rPr>
          <w:rFonts w:ascii="Times New Roman" w:hAnsi="Times New Roman"/>
          <w:sz w:val="28"/>
          <w:szCs w:val="28"/>
        </w:rPr>
        <w:t>- изменение ритма и повышение скорости в отработке атакующих элементов;</w:t>
      </w:r>
    </w:p>
    <w:p w:rsidR="00504370" w:rsidRPr="009A74EA" w:rsidRDefault="00504370" w:rsidP="00946128">
      <w:pPr>
        <w:spacing w:after="0" w:line="240" w:lineRule="auto"/>
        <w:ind w:firstLine="708"/>
        <w:jc w:val="both"/>
        <w:rPr>
          <w:rFonts w:ascii="Times New Roman" w:hAnsi="Times New Roman"/>
          <w:sz w:val="28"/>
          <w:szCs w:val="28"/>
        </w:rPr>
      </w:pPr>
      <w:r w:rsidRPr="009A74EA">
        <w:rPr>
          <w:rFonts w:ascii="Times New Roman" w:hAnsi="Times New Roman"/>
          <w:sz w:val="28"/>
          <w:szCs w:val="28"/>
        </w:rPr>
        <w:t xml:space="preserve">- </w:t>
      </w:r>
      <w:proofErr w:type="spellStart"/>
      <w:r w:rsidRPr="009A74EA">
        <w:rPr>
          <w:rFonts w:ascii="Times New Roman" w:hAnsi="Times New Roman"/>
          <w:sz w:val="28"/>
          <w:szCs w:val="28"/>
        </w:rPr>
        <w:t>перекрутка</w:t>
      </w:r>
      <w:proofErr w:type="spellEnd"/>
      <w:r w:rsidRPr="009A74EA">
        <w:rPr>
          <w:rFonts w:ascii="Times New Roman" w:hAnsi="Times New Roman"/>
          <w:sz w:val="28"/>
          <w:szCs w:val="28"/>
        </w:rPr>
        <w:t xml:space="preserve"> в средней зоне (справа, слева) по диагонали;</w:t>
      </w:r>
    </w:p>
    <w:p w:rsidR="00504370" w:rsidRPr="009A74EA" w:rsidRDefault="00504370" w:rsidP="00946128">
      <w:pPr>
        <w:spacing w:after="0" w:line="240" w:lineRule="auto"/>
        <w:ind w:firstLine="708"/>
        <w:jc w:val="both"/>
        <w:rPr>
          <w:rFonts w:ascii="Times New Roman" w:hAnsi="Times New Roman"/>
          <w:sz w:val="28"/>
          <w:szCs w:val="28"/>
        </w:rPr>
      </w:pPr>
      <w:r w:rsidRPr="009A74EA">
        <w:rPr>
          <w:rFonts w:ascii="Times New Roman" w:hAnsi="Times New Roman"/>
          <w:sz w:val="28"/>
          <w:szCs w:val="28"/>
        </w:rPr>
        <w:t>- топ-спин по срезке (с защитником с чередованием укороченных ударов);</w:t>
      </w:r>
    </w:p>
    <w:p w:rsidR="00504370" w:rsidRPr="009A74EA" w:rsidRDefault="00504370" w:rsidP="00946128">
      <w:pPr>
        <w:spacing w:after="0" w:line="240" w:lineRule="auto"/>
        <w:ind w:firstLine="708"/>
        <w:jc w:val="both"/>
        <w:rPr>
          <w:rFonts w:ascii="Times New Roman" w:hAnsi="Times New Roman"/>
          <w:sz w:val="28"/>
          <w:szCs w:val="28"/>
        </w:rPr>
      </w:pPr>
      <w:r w:rsidRPr="009A74EA">
        <w:rPr>
          <w:rFonts w:ascii="Times New Roman" w:hAnsi="Times New Roman"/>
          <w:sz w:val="28"/>
          <w:szCs w:val="28"/>
        </w:rPr>
        <w:t>- выход в атаку из «</w:t>
      </w:r>
      <w:proofErr w:type="spellStart"/>
      <w:r w:rsidRPr="009A74EA">
        <w:rPr>
          <w:rFonts w:ascii="Times New Roman" w:hAnsi="Times New Roman"/>
          <w:sz w:val="28"/>
          <w:szCs w:val="28"/>
        </w:rPr>
        <w:t>кача</w:t>
      </w:r>
      <w:proofErr w:type="spellEnd"/>
      <w:r w:rsidRPr="009A74EA">
        <w:rPr>
          <w:rFonts w:ascii="Times New Roman" w:hAnsi="Times New Roman"/>
          <w:sz w:val="28"/>
          <w:szCs w:val="28"/>
        </w:rPr>
        <w:t>» топ-спином справа по заданному направлению;</w:t>
      </w:r>
    </w:p>
    <w:p w:rsidR="00504370" w:rsidRPr="009A74EA" w:rsidRDefault="00504370" w:rsidP="00946128">
      <w:pPr>
        <w:spacing w:after="0" w:line="240" w:lineRule="auto"/>
        <w:ind w:firstLine="708"/>
        <w:jc w:val="both"/>
        <w:rPr>
          <w:rFonts w:ascii="Times New Roman" w:hAnsi="Times New Roman"/>
          <w:sz w:val="28"/>
          <w:szCs w:val="28"/>
        </w:rPr>
      </w:pPr>
      <w:r w:rsidRPr="009A74EA">
        <w:rPr>
          <w:rFonts w:ascii="Times New Roman" w:hAnsi="Times New Roman"/>
          <w:sz w:val="28"/>
          <w:szCs w:val="28"/>
        </w:rPr>
        <w:t>- выход в атаку из «</w:t>
      </w:r>
      <w:proofErr w:type="spellStart"/>
      <w:r w:rsidRPr="009A74EA">
        <w:rPr>
          <w:rFonts w:ascii="Times New Roman" w:hAnsi="Times New Roman"/>
          <w:sz w:val="28"/>
          <w:szCs w:val="28"/>
        </w:rPr>
        <w:t>кача</w:t>
      </w:r>
      <w:proofErr w:type="spellEnd"/>
      <w:r w:rsidRPr="009A74EA">
        <w:rPr>
          <w:rFonts w:ascii="Times New Roman" w:hAnsi="Times New Roman"/>
          <w:sz w:val="28"/>
          <w:szCs w:val="28"/>
        </w:rPr>
        <w:t>» топ-спином слева по заданному направлению;</w:t>
      </w:r>
    </w:p>
    <w:p w:rsidR="00504370" w:rsidRPr="009A74EA" w:rsidRDefault="00504370" w:rsidP="00946128">
      <w:pPr>
        <w:spacing w:after="0" w:line="240" w:lineRule="auto"/>
        <w:ind w:firstLine="708"/>
        <w:jc w:val="both"/>
        <w:rPr>
          <w:rFonts w:ascii="Times New Roman" w:hAnsi="Times New Roman"/>
          <w:sz w:val="28"/>
          <w:szCs w:val="28"/>
        </w:rPr>
      </w:pPr>
      <w:r w:rsidRPr="009A74EA">
        <w:rPr>
          <w:rFonts w:ascii="Times New Roman" w:hAnsi="Times New Roman"/>
          <w:sz w:val="28"/>
          <w:szCs w:val="28"/>
        </w:rPr>
        <w:t xml:space="preserve">- топ-спин по подставке в 2,3 точки с последующей </w:t>
      </w:r>
      <w:proofErr w:type="spellStart"/>
      <w:r w:rsidRPr="009A74EA">
        <w:rPr>
          <w:rFonts w:ascii="Times New Roman" w:hAnsi="Times New Roman"/>
          <w:sz w:val="28"/>
          <w:szCs w:val="28"/>
        </w:rPr>
        <w:t>перекруткой</w:t>
      </w:r>
      <w:proofErr w:type="spellEnd"/>
      <w:r w:rsidRPr="009A74EA">
        <w:rPr>
          <w:rFonts w:ascii="Times New Roman" w:hAnsi="Times New Roman"/>
          <w:sz w:val="28"/>
          <w:szCs w:val="28"/>
        </w:rPr>
        <w:t>;</w:t>
      </w:r>
    </w:p>
    <w:p w:rsidR="00504370" w:rsidRPr="009A74EA" w:rsidRDefault="00504370" w:rsidP="00946128">
      <w:pPr>
        <w:spacing w:after="0" w:line="240" w:lineRule="auto"/>
        <w:ind w:firstLine="708"/>
        <w:jc w:val="both"/>
        <w:rPr>
          <w:rFonts w:ascii="Times New Roman" w:hAnsi="Times New Roman"/>
          <w:sz w:val="28"/>
          <w:szCs w:val="28"/>
        </w:rPr>
      </w:pPr>
      <w:r w:rsidRPr="009A74EA">
        <w:rPr>
          <w:rFonts w:ascii="Times New Roman" w:hAnsi="Times New Roman"/>
          <w:sz w:val="28"/>
          <w:szCs w:val="28"/>
        </w:rPr>
        <w:t>- выполнение топ-спинов справа с замахом из левой зоны;</w:t>
      </w:r>
    </w:p>
    <w:p w:rsidR="00504370" w:rsidRPr="009A74EA" w:rsidRDefault="00504370" w:rsidP="00946128">
      <w:pPr>
        <w:spacing w:after="0" w:line="240" w:lineRule="auto"/>
        <w:ind w:firstLine="708"/>
        <w:jc w:val="both"/>
        <w:rPr>
          <w:rFonts w:ascii="Times New Roman" w:hAnsi="Times New Roman"/>
          <w:sz w:val="28"/>
          <w:szCs w:val="28"/>
        </w:rPr>
      </w:pPr>
      <w:r w:rsidRPr="009A74EA">
        <w:rPr>
          <w:rFonts w:ascii="Times New Roman" w:hAnsi="Times New Roman"/>
          <w:sz w:val="28"/>
          <w:szCs w:val="28"/>
        </w:rPr>
        <w:t>- завершающий удар;</w:t>
      </w:r>
    </w:p>
    <w:p w:rsidR="00504370" w:rsidRPr="009A74EA" w:rsidRDefault="00504370" w:rsidP="00946128">
      <w:pPr>
        <w:spacing w:after="0" w:line="240" w:lineRule="auto"/>
        <w:ind w:firstLine="708"/>
        <w:jc w:val="both"/>
        <w:rPr>
          <w:rFonts w:ascii="Times New Roman" w:hAnsi="Times New Roman"/>
          <w:sz w:val="28"/>
          <w:szCs w:val="28"/>
        </w:rPr>
      </w:pPr>
      <w:r w:rsidRPr="009A74EA">
        <w:rPr>
          <w:rFonts w:ascii="Times New Roman" w:hAnsi="Times New Roman"/>
          <w:sz w:val="28"/>
          <w:szCs w:val="28"/>
        </w:rPr>
        <w:t>- подачи, прием подач. Подачи с замаскированным вращением.</w:t>
      </w:r>
    </w:p>
    <w:p w:rsidR="00504370" w:rsidRPr="009A74EA" w:rsidRDefault="00504370" w:rsidP="00946128">
      <w:pPr>
        <w:spacing w:after="0" w:line="240" w:lineRule="auto"/>
        <w:jc w:val="both"/>
        <w:rPr>
          <w:rFonts w:ascii="Times New Roman" w:hAnsi="Times New Roman"/>
          <w:sz w:val="28"/>
          <w:szCs w:val="28"/>
          <w:u w:val="single"/>
        </w:rPr>
      </w:pPr>
      <w:r w:rsidRPr="009A74EA">
        <w:rPr>
          <w:rFonts w:ascii="Times New Roman" w:hAnsi="Times New Roman"/>
          <w:sz w:val="28"/>
          <w:szCs w:val="28"/>
          <w:u w:val="single"/>
        </w:rPr>
        <w:t>4. Передвижение</w:t>
      </w:r>
    </w:p>
    <w:p w:rsidR="00504370" w:rsidRPr="009A74EA" w:rsidRDefault="00504370" w:rsidP="00946128">
      <w:pPr>
        <w:spacing w:after="0" w:line="240" w:lineRule="auto"/>
        <w:ind w:firstLine="708"/>
        <w:jc w:val="both"/>
        <w:rPr>
          <w:rFonts w:ascii="Times New Roman" w:hAnsi="Times New Roman"/>
          <w:sz w:val="28"/>
          <w:szCs w:val="28"/>
        </w:rPr>
      </w:pPr>
      <w:r w:rsidRPr="009A74EA">
        <w:rPr>
          <w:rFonts w:ascii="Times New Roman" w:hAnsi="Times New Roman"/>
          <w:sz w:val="28"/>
          <w:szCs w:val="28"/>
        </w:rPr>
        <w:t>- передвижение прыжком;</w:t>
      </w:r>
    </w:p>
    <w:p w:rsidR="00504370" w:rsidRPr="009A74EA" w:rsidRDefault="00504370" w:rsidP="00946128">
      <w:pPr>
        <w:spacing w:after="0" w:line="240" w:lineRule="auto"/>
        <w:ind w:firstLine="708"/>
        <w:jc w:val="both"/>
        <w:rPr>
          <w:rFonts w:ascii="Times New Roman" w:hAnsi="Times New Roman"/>
          <w:sz w:val="28"/>
          <w:szCs w:val="28"/>
        </w:rPr>
      </w:pPr>
      <w:r w:rsidRPr="009A74EA">
        <w:rPr>
          <w:rFonts w:ascii="Times New Roman" w:hAnsi="Times New Roman"/>
          <w:sz w:val="28"/>
          <w:szCs w:val="28"/>
        </w:rPr>
        <w:t>- одношажный с выпадом к короткому мячу;</w:t>
      </w:r>
    </w:p>
    <w:p w:rsidR="00504370" w:rsidRPr="009A74EA" w:rsidRDefault="00504370" w:rsidP="00946128">
      <w:pPr>
        <w:spacing w:after="0" w:line="240" w:lineRule="auto"/>
        <w:ind w:firstLine="708"/>
        <w:jc w:val="both"/>
        <w:rPr>
          <w:rFonts w:ascii="Times New Roman" w:hAnsi="Times New Roman"/>
          <w:sz w:val="28"/>
          <w:szCs w:val="28"/>
        </w:rPr>
      </w:pPr>
      <w:r w:rsidRPr="009A74EA">
        <w:rPr>
          <w:rFonts w:ascii="Times New Roman" w:hAnsi="Times New Roman"/>
          <w:sz w:val="28"/>
          <w:szCs w:val="28"/>
        </w:rPr>
        <w:t xml:space="preserve">- </w:t>
      </w:r>
      <w:proofErr w:type="spellStart"/>
      <w:r w:rsidRPr="009A74EA">
        <w:rPr>
          <w:rFonts w:ascii="Times New Roman" w:hAnsi="Times New Roman"/>
          <w:sz w:val="28"/>
          <w:szCs w:val="28"/>
        </w:rPr>
        <w:t>скрестным</w:t>
      </w:r>
      <w:proofErr w:type="spellEnd"/>
      <w:r w:rsidRPr="009A74EA">
        <w:rPr>
          <w:rFonts w:ascii="Times New Roman" w:hAnsi="Times New Roman"/>
          <w:sz w:val="28"/>
          <w:szCs w:val="28"/>
        </w:rPr>
        <w:t xml:space="preserve"> шагом;</w:t>
      </w:r>
    </w:p>
    <w:p w:rsidR="00504370" w:rsidRPr="009A74EA" w:rsidRDefault="00504370" w:rsidP="00946128">
      <w:pPr>
        <w:spacing w:after="0" w:line="240" w:lineRule="auto"/>
        <w:ind w:firstLine="708"/>
        <w:jc w:val="both"/>
        <w:rPr>
          <w:rFonts w:ascii="Times New Roman" w:hAnsi="Times New Roman"/>
          <w:sz w:val="28"/>
          <w:szCs w:val="28"/>
        </w:rPr>
      </w:pPr>
      <w:r w:rsidRPr="009A74EA">
        <w:rPr>
          <w:rFonts w:ascii="Times New Roman" w:hAnsi="Times New Roman"/>
          <w:sz w:val="28"/>
          <w:szCs w:val="28"/>
        </w:rPr>
        <w:t>- комбинированным шагом;</w:t>
      </w:r>
    </w:p>
    <w:p w:rsidR="00504370" w:rsidRPr="009A74EA" w:rsidRDefault="00504370" w:rsidP="00946128">
      <w:pPr>
        <w:spacing w:after="0" w:line="240" w:lineRule="auto"/>
        <w:ind w:firstLine="708"/>
        <w:jc w:val="both"/>
        <w:rPr>
          <w:rFonts w:ascii="Times New Roman" w:hAnsi="Times New Roman"/>
          <w:sz w:val="28"/>
          <w:szCs w:val="28"/>
        </w:rPr>
      </w:pPr>
      <w:r w:rsidRPr="009A74EA">
        <w:rPr>
          <w:rFonts w:ascii="Times New Roman" w:hAnsi="Times New Roman"/>
          <w:sz w:val="28"/>
          <w:szCs w:val="28"/>
        </w:rPr>
        <w:t>- имитация передвижения из ударной позиции.</w:t>
      </w:r>
    </w:p>
    <w:p w:rsidR="00504370" w:rsidRPr="009A74EA" w:rsidRDefault="00504370" w:rsidP="00946128">
      <w:pPr>
        <w:spacing w:after="0" w:line="240" w:lineRule="auto"/>
        <w:jc w:val="both"/>
        <w:rPr>
          <w:rFonts w:ascii="Times New Roman" w:hAnsi="Times New Roman"/>
          <w:sz w:val="28"/>
          <w:szCs w:val="28"/>
          <w:u w:val="single"/>
        </w:rPr>
      </w:pPr>
      <w:r w:rsidRPr="009A74EA">
        <w:rPr>
          <w:rFonts w:ascii="Times New Roman" w:hAnsi="Times New Roman"/>
          <w:sz w:val="28"/>
          <w:szCs w:val="28"/>
          <w:u w:val="single"/>
        </w:rPr>
        <w:t>5. Базовая тактика</w:t>
      </w:r>
    </w:p>
    <w:p w:rsidR="00504370" w:rsidRPr="009A74EA" w:rsidRDefault="00504370" w:rsidP="00946128">
      <w:pPr>
        <w:spacing w:after="0" w:line="240" w:lineRule="auto"/>
        <w:ind w:firstLine="708"/>
        <w:jc w:val="both"/>
        <w:rPr>
          <w:rFonts w:ascii="Times New Roman" w:hAnsi="Times New Roman"/>
          <w:sz w:val="28"/>
          <w:szCs w:val="28"/>
        </w:rPr>
      </w:pPr>
      <w:r w:rsidRPr="009A74EA">
        <w:rPr>
          <w:rFonts w:ascii="Times New Roman" w:hAnsi="Times New Roman"/>
          <w:sz w:val="28"/>
          <w:szCs w:val="28"/>
        </w:rPr>
        <w:t>- прием подач различными ударами;</w:t>
      </w:r>
    </w:p>
    <w:p w:rsidR="00504370" w:rsidRPr="009A74EA" w:rsidRDefault="00504370" w:rsidP="00946128">
      <w:pPr>
        <w:spacing w:after="0" w:line="240" w:lineRule="auto"/>
        <w:ind w:firstLine="708"/>
        <w:jc w:val="both"/>
        <w:rPr>
          <w:rFonts w:ascii="Times New Roman" w:hAnsi="Times New Roman"/>
          <w:sz w:val="28"/>
          <w:szCs w:val="28"/>
        </w:rPr>
      </w:pPr>
      <w:r w:rsidRPr="009A74EA">
        <w:rPr>
          <w:rFonts w:ascii="Times New Roman" w:hAnsi="Times New Roman"/>
          <w:sz w:val="28"/>
          <w:szCs w:val="28"/>
        </w:rPr>
        <w:lastRenderedPageBreak/>
        <w:t>- подачи в ближнюю зону в сочетании с подачами в дальнюю зону;</w:t>
      </w:r>
    </w:p>
    <w:p w:rsidR="00504370" w:rsidRPr="009A74EA" w:rsidRDefault="00504370" w:rsidP="00946128">
      <w:pPr>
        <w:spacing w:after="0" w:line="240" w:lineRule="auto"/>
        <w:ind w:firstLine="708"/>
        <w:jc w:val="both"/>
        <w:rPr>
          <w:rFonts w:ascii="Times New Roman" w:hAnsi="Times New Roman"/>
          <w:sz w:val="28"/>
          <w:szCs w:val="28"/>
        </w:rPr>
      </w:pPr>
      <w:r w:rsidRPr="009A74EA">
        <w:rPr>
          <w:rFonts w:ascii="Times New Roman" w:hAnsi="Times New Roman"/>
          <w:sz w:val="28"/>
          <w:szCs w:val="28"/>
        </w:rPr>
        <w:t>- подставка слева – быстрый удар;</w:t>
      </w:r>
    </w:p>
    <w:p w:rsidR="00504370" w:rsidRPr="009A74EA" w:rsidRDefault="00504370" w:rsidP="00946128">
      <w:pPr>
        <w:spacing w:after="0" w:line="240" w:lineRule="auto"/>
        <w:ind w:firstLine="708"/>
        <w:jc w:val="both"/>
        <w:rPr>
          <w:rFonts w:ascii="Times New Roman" w:hAnsi="Times New Roman"/>
          <w:sz w:val="28"/>
          <w:szCs w:val="28"/>
        </w:rPr>
      </w:pPr>
      <w:r w:rsidRPr="009A74EA">
        <w:rPr>
          <w:rFonts w:ascii="Times New Roman" w:hAnsi="Times New Roman"/>
          <w:sz w:val="28"/>
          <w:szCs w:val="28"/>
        </w:rPr>
        <w:t>- срезки в сочетании с ударом;</w:t>
      </w:r>
    </w:p>
    <w:p w:rsidR="00504370" w:rsidRPr="009A74EA" w:rsidRDefault="00504370" w:rsidP="00946128">
      <w:pPr>
        <w:spacing w:after="0" w:line="240" w:lineRule="auto"/>
        <w:ind w:firstLine="708"/>
        <w:jc w:val="both"/>
        <w:rPr>
          <w:rFonts w:ascii="Times New Roman" w:hAnsi="Times New Roman"/>
          <w:sz w:val="28"/>
          <w:szCs w:val="28"/>
        </w:rPr>
      </w:pPr>
      <w:r w:rsidRPr="009A74EA">
        <w:rPr>
          <w:rFonts w:ascii="Times New Roman" w:hAnsi="Times New Roman"/>
          <w:sz w:val="28"/>
          <w:szCs w:val="28"/>
        </w:rPr>
        <w:t>- выбор момента для перехода с наката на завершающий удар;</w:t>
      </w:r>
    </w:p>
    <w:p w:rsidR="00504370" w:rsidRPr="009A74EA" w:rsidRDefault="00504370" w:rsidP="00946128">
      <w:pPr>
        <w:spacing w:after="0" w:line="240" w:lineRule="auto"/>
        <w:ind w:firstLine="708"/>
        <w:jc w:val="both"/>
        <w:rPr>
          <w:rFonts w:ascii="Times New Roman" w:hAnsi="Times New Roman"/>
          <w:sz w:val="28"/>
          <w:szCs w:val="28"/>
        </w:rPr>
      </w:pPr>
      <w:r w:rsidRPr="009A74EA">
        <w:rPr>
          <w:rFonts w:ascii="Times New Roman" w:hAnsi="Times New Roman"/>
          <w:sz w:val="28"/>
          <w:szCs w:val="28"/>
        </w:rPr>
        <w:t>- захват инициативы через изменение направления (перевод).</w:t>
      </w:r>
    </w:p>
    <w:p w:rsidR="00504370" w:rsidRPr="009A74EA" w:rsidRDefault="00504370" w:rsidP="00946128">
      <w:pPr>
        <w:spacing w:after="0" w:line="240" w:lineRule="auto"/>
        <w:ind w:firstLine="567"/>
        <w:jc w:val="both"/>
        <w:rPr>
          <w:rFonts w:ascii="Times New Roman" w:hAnsi="Times New Roman"/>
          <w:sz w:val="28"/>
          <w:szCs w:val="28"/>
          <w:u w:val="single"/>
        </w:rPr>
      </w:pPr>
      <w:r w:rsidRPr="009A74EA">
        <w:rPr>
          <w:rFonts w:ascii="Times New Roman" w:hAnsi="Times New Roman"/>
          <w:sz w:val="28"/>
          <w:szCs w:val="28"/>
          <w:u w:val="single"/>
        </w:rPr>
        <w:t>6. Соревновательная подготовка</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xml:space="preserve">а) произвольная подача + контр удар справа по прямой; </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б) произвольная подача + контр удар справа по центру;</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в) подача по направлению + треугольник;</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г) подача, накаты + завершающий удар;</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д) срезка, срезки, начало атаки по заданному направлению;</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е) игра накатами на 2/3 стола справа;</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ж) участие в официальных соревнованиях.</w:t>
      </w:r>
    </w:p>
    <w:p w:rsidR="00504370" w:rsidRPr="009A74EA" w:rsidRDefault="00504370" w:rsidP="00946128">
      <w:pPr>
        <w:spacing w:after="0" w:line="240" w:lineRule="auto"/>
        <w:ind w:firstLine="567"/>
        <w:jc w:val="both"/>
        <w:rPr>
          <w:rFonts w:ascii="Times New Roman" w:hAnsi="Times New Roman"/>
          <w:sz w:val="28"/>
          <w:szCs w:val="28"/>
          <w:u w:val="single"/>
        </w:rPr>
      </w:pPr>
      <w:r w:rsidRPr="009A74EA">
        <w:rPr>
          <w:rFonts w:ascii="Times New Roman" w:hAnsi="Times New Roman"/>
          <w:sz w:val="28"/>
          <w:szCs w:val="28"/>
          <w:u w:val="single"/>
        </w:rPr>
        <w:t>7. Метод освоения:</w:t>
      </w:r>
    </w:p>
    <w:p w:rsidR="00504370" w:rsidRPr="009A74EA" w:rsidRDefault="00504370" w:rsidP="001F2376">
      <w:pPr>
        <w:pStyle w:val="a3"/>
        <w:numPr>
          <w:ilvl w:val="0"/>
          <w:numId w:val="9"/>
        </w:numPr>
        <w:spacing w:after="0" w:line="240" w:lineRule="auto"/>
        <w:jc w:val="both"/>
        <w:rPr>
          <w:rFonts w:ascii="Times New Roman" w:hAnsi="Times New Roman"/>
          <w:sz w:val="28"/>
          <w:szCs w:val="28"/>
        </w:rPr>
      </w:pPr>
      <w:r w:rsidRPr="009A74EA">
        <w:rPr>
          <w:rFonts w:ascii="Times New Roman" w:hAnsi="Times New Roman"/>
          <w:sz w:val="28"/>
          <w:szCs w:val="28"/>
        </w:rPr>
        <w:t>с партнером попарно;</w:t>
      </w:r>
    </w:p>
    <w:p w:rsidR="00504370" w:rsidRPr="009A74EA" w:rsidRDefault="00504370" w:rsidP="001F2376">
      <w:pPr>
        <w:pStyle w:val="a3"/>
        <w:numPr>
          <w:ilvl w:val="0"/>
          <w:numId w:val="9"/>
        </w:numPr>
        <w:spacing w:after="0" w:line="240" w:lineRule="auto"/>
        <w:jc w:val="both"/>
        <w:rPr>
          <w:rFonts w:ascii="Times New Roman" w:hAnsi="Times New Roman"/>
          <w:sz w:val="28"/>
          <w:szCs w:val="28"/>
        </w:rPr>
      </w:pPr>
      <w:r w:rsidRPr="009A74EA">
        <w:rPr>
          <w:rFonts w:ascii="Times New Roman" w:hAnsi="Times New Roman"/>
          <w:sz w:val="28"/>
          <w:szCs w:val="28"/>
        </w:rPr>
        <w:t>со спаррингами попарно;</w:t>
      </w:r>
    </w:p>
    <w:p w:rsidR="00504370" w:rsidRPr="009A74EA" w:rsidRDefault="00504370" w:rsidP="001F2376">
      <w:pPr>
        <w:pStyle w:val="a3"/>
        <w:numPr>
          <w:ilvl w:val="0"/>
          <w:numId w:val="9"/>
        </w:numPr>
        <w:spacing w:after="0" w:line="240" w:lineRule="auto"/>
        <w:jc w:val="both"/>
        <w:rPr>
          <w:rFonts w:ascii="Times New Roman" w:hAnsi="Times New Roman"/>
          <w:sz w:val="28"/>
          <w:szCs w:val="28"/>
        </w:rPr>
      </w:pPr>
      <w:r w:rsidRPr="009A74EA">
        <w:rPr>
          <w:rFonts w:ascii="Times New Roman" w:hAnsi="Times New Roman"/>
          <w:sz w:val="28"/>
          <w:szCs w:val="28"/>
        </w:rPr>
        <w:t>с тренером БКМ.</w:t>
      </w:r>
    </w:p>
    <w:p w:rsidR="00504370" w:rsidRPr="009A74EA" w:rsidRDefault="00504370" w:rsidP="00504370">
      <w:pPr>
        <w:spacing w:after="0" w:line="240" w:lineRule="auto"/>
        <w:jc w:val="center"/>
        <w:rPr>
          <w:rFonts w:ascii="Times New Roman" w:hAnsi="Times New Roman"/>
          <w:sz w:val="28"/>
          <w:szCs w:val="28"/>
        </w:rPr>
      </w:pPr>
    </w:p>
    <w:p w:rsidR="00504370" w:rsidRPr="009A74EA" w:rsidRDefault="00504370" w:rsidP="00504370">
      <w:pPr>
        <w:spacing w:after="0" w:line="240" w:lineRule="auto"/>
        <w:jc w:val="center"/>
        <w:rPr>
          <w:rFonts w:ascii="Times New Roman" w:hAnsi="Times New Roman"/>
          <w:sz w:val="28"/>
          <w:szCs w:val="28"/>
        </w:rPr>
      </w:pPr>
      <w:r w:rsidRPr="009A74EA">
        <w:rPr>
          <w:rFonts w:ascii="Times New Roman" w:hAnsi="Times New Roman"/>
          <w:sz w:val="28"/>
          <w:szCs w:val="28"/>
        </w:rPr>
        <w:t xml:space="preserve">ТЕХНИКО-ТАКТИЧЕСКАЯ ПОДГОТОВКА </w:t>
      </w:r>
    </w:p>
    <w:p w:rsidR="00504370" w:rsidRDefault="00504370" w:rsidP="00504370">
      <w:pPr>
        <w:spacing w:after="0" w:line="240" w:lineRule="auto"/>
        <w:jc w:val="center"/>
        <w:rPr>
          <w:rFonts w:ascii="Times New Roman" w:hAnsi="Times New Roman"/>
          <w:sz w:val="28"/>
          <w:szCs w:val="28"/>
        </w:rPr>
      </w:pPr>
      <w:r w:rsidRPr="009A74EA">
        <w:rPr>
          <w:rFonts w:ascii="Times New Roman" w:hAnsi="Times New Roman"/>
          <w:sz w:val="28"/>
          <w:szCs w:val="28"/>
        </w:rPr>
        <w:t>ДЛЯ ТРЕНИРОВОЧНЫХ  ГРУПП 4-ГО ГОДА ОБУЧЕНИЯ</w:t>
      </w:r>
    </w:p>
    <w:p w:rsidR="00946128" w:rsidRPr="009A74EA" w:rsidRDefault="00946128" w:rsidP="00504370">
      <w:pPr>
        <w:spacing w:after="0" w:line="240" w:lineRule="auto"/>
        <w:jc w:val="center"/>
        <w:rPr>
          <w:rFonts w:ascii="Times New Roman" w:hAnsi="Times New Roman"/>
          <w:sz w:val="28"/>
          <w:szCs w:val="28"/>
        </w:rPr>
      </w:pPr>
    </w:p>
    <w:p w:rsidR="00504370" w:rsidRPr="009A74EA" w:rsidRDefault="00504370" w:rsidP="00504370">
      <w:pPr>
        <w:spacing w:after="0" w:line="240" w:lineRule="auto"/>
        <w:ind w:firstLine="567"/>
        <w:rPr>
          <w:rFonts w:ascii="Times New Roman" w:hAnsi="Times New Roman"/>
          <w:sz w:val="28"/>
          <w:szCs w:val="28"/>
          <w:u w:val="single"/>
        </w:rPr>
      </w:pPr>
      <w:r w:rsidRPr="009A74EA">
        <w:rPr>
          <w:rFonts w:ascii="Times New Roman" w:hAnsi="Times New Roman"/>
          <w:sz w:val="28"/>
          <w:szCs w:val="28"/>
          <w:u w:val="single"/>
        </w:rPr>
        <w:t>1. Общефизическая подготовка</w:t>
      </w:r>
    </w:p>
    <w:p w:rsidR="00504370" w:rsidRPr="009A74EA" w:rsidRDefault="00504370" w:rsidP="00504370">
      <w:pPr>
        <w:spacing w:after="0" w:line="240" w:lineRule="auto"/>
        <w:ind w:firstLine="567"/>
        <w:rPr>
          <w:rFonts w:ascii="Times New Roman" w:hAnsi="Times New Roman"/>
          <w:sz w:val="28"/>
          <w:szCs w:val="28"/>
        </w:rPr>
      </w:pPr>
      <w:r w:rsidRPr="009A74EA">
        <w:rPr>
          <w:rFonts w:ascii="Times New Roman" w:hAnsi="Times New Roman"/>
          <w:sz w:val="28"/>
          <w:szCs w:val="28"/>
        </w:rPr>
        <w:t xml:space="preserve">Развиваемые физические качества: подвижность и быстрота реакции, сила, выносливость, </w:t>
      </w:r>
      <w:proofErr w:type="spellStart"/>
      <w:r w:rsidRPr="009A74EA">
        <w:rPr>
          <w:rFonts w:ascii="Times New Roman" w:hAnsi="Times New Roman"/>
          <w:sz w:val="28"/>
          <w:szCs w:val="28"/>
        </w:rPr>
        <w:t>координированность</w:t>
      </w:r>
      <w:proofErr w:type="spellEnd"/>
      <w:r w:rsidRPr="009A74EA">
        <w:rPr>
          <w:rFonts w:ascii="Times New Roman" w:hAnsi="Times New Roman"/>
          <w:sz w:val="28"/>
          <w:szCs w:val="28"/>
        </w:rPr>
        <w:t>, ритмичность.</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Упражнения для развития подвижности и быстроты реакции: бег с быстрой сменой направлений, выпады из различных положений, бег с ускорением, переменный бег, челночный бег, бег змейкой, игры в футбол, баскетбол.</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xml:space="preserve"> Упражнения для развития силы: отжимания в упоре лежа, подтягивания на перекладине  различным хватом, прыжки на одной ноге, прыжки на обеих ногах, прыжки из положения приседа прыжки через скамейку, ходьба из положения приседа, подъем туловища из положения лежа, поднятие ног на шведской стенке, бросок набивного мяча из положения лежа.</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xml:space="preserve">Упражнения для развития ловкости, </w:t>
      </w:r>
      <w:proofErr w:type="spellStart"/>
      <w:r w:rsidRPr="009A74EA">
        <w:rPr>
          <w:rFonts w:ascii="Times New Roman" w:hAnsi="Times New Roman"/>
          <w:sz w:val="28"/>
          <w:szCs w:val="28"/>
        </w:rPr>
        <w:t>координированности</w:t>
      </w:r>
      <w:proofErr w:type="spellEnd"/>
      <w:r w:rsidRPr="009A74EA">
        <w:rPr>
          <w:rFonts w:ascii="Times New Roman" w:hAnsi="Times New Roman"/>
          <w:sz w:val="28"/>
          <w:szCs w:val="28"/>
        </w:rPr>
        <w:t xml:space="preserve">, ритмичности: бросок мяча в цель, броски мяча из различных положений, бег по пересеченной местности. Упражнения для развития выносливости: бег </w:t>
      </w:r>
      <w:smartTag w:uri="urn:schemas-microsoft-com:office:smarttags" w:element="metricconverter">
        <w:smartTagPr>
          <w:attr w:name="ProductID" w:val="1,5 км"/>
        </w:smartTagPr>
        <w:r w:rsidRPr="009A74EA">
          <w:rPr>
            <w:rFonts w:ascii="Times New Roman" w:hAnsi="Times New Roman"/>
            <w:sz w:val="28"/>
            <w:szCs w:val="28"/>
          </w:rPr>
          <w:t>1,5 км</w:t>
        </w:r>
      </w:smartTag>
      <w:r w:rsidRPr="009A74EA">
        <w:rPr>
          <w:rFonts w:ascii="Times New Roman" w:hAnsi="Times New Roman"/>
          <w:sz w:val="28"/>
          <w:szCs w:val="28"/>
        </w:rPr>
        <w:t xml:space="preserve">., </w:t>
      </w:r>
      <w:smartTag w:uri="urn:schemas-microsoft-com:office:smarttags" w:element="metricconverter">
        <w:smartTagPr>
          <w:attr w:name="ProductID" w:val="500 м"/>
        </w:smartTagPr>
        <w:r w:rsidRPr="009A74EA">
          <w:rPr>
            <w:rFonts w:ascii="Times New Roman" w:hAnsi="Times New Roman"/>
            <w:sz w:val="28"/>
            <w:szCs w:val="28"/>
          </w:rPr>
          <w:t>500 м</w:t>
        </w:r>
      </w:smartTag>
      <w:r w:rsidRPr="009A74EA">
        <w:rPr>
          <w:rFonts w:ascii="Times New Roman" w:hAnsi="Times New Roman"/>
          <w:sz w:val="28"/>
          <w:szCs w:val="28"/>
        </w:rPr>
        <w:t xml:space="preserve">., </w:t>
      </w:r>
      <w:smartTag w:uri="urn:schemas-microsoft-com:office:smarttags" w:element="metricconverter">
        <w:smartTagPr>
          <w:attr w:name="ProductID" w:val="300 м"/>
        </w:smartTagPr>
        <w:r w:rsidRPr="009A74EA">
          <w:rPr>
            <w:rFonts w:ascii="Times New Roman" w:hAnsi="Times New Roman"/>
            <w:sz w:val="28"/>
            <w:szCs w:val="28"/>
          </w:rPr>
          <w:t>300 м</w:t>
        </w:r>
      </w:smartTag>
      <w:r w:rsidRPr="009A74EA">
        <w:rPr>
          <w:rFonts w:ascii="Times New Roman" w:hAnsi="Times New Roman"/>
          <w:sz w:val="28"/>
          <w:szCs w:val="28"/>
        </w:rPr>
        <w:t>., игры в футбол, баскетбол.</w:t>
      </w:r>
    </w:p>
    <w:p w:rsidR="00504370" w:rsidRPr="009A74EA" w:rsidRDefault="00504370" w:rsidP="00946128">
      <w:pPr>
        <w:spacing w:after="0" w:line="240" w:lineRule="auto"/>
        <w:ind w:firstLine="567"/>
        <w:jc w:val="both"/>
        <w:rPr>
          <w:rFonts w:ascii="Times New Roman" w:hAnsi="Times New Roman"/>
          <w:sz w:val="28"/>
          <w:szCs w:val="28"/>
          <w:u w:val="single"/>
        </w:rPr>
      </w:pPr>
      <w:r w:rsidRPr="009A74EA">
        <w:rPr>
          <w:rFonts w:ascii="Times New Roman" w:hAnsi="Times New Roman"/>
          <w:sz w:val="28"/>
          <w:szCs w:val="28"/>
          <w:u w:val="single"/>
        </w:rPr>
        <w:t>2. Специальная физическая подготовка</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xml:space="preserve">Упражнения для развития СПФ: передвижение боком скачками, имитация ударных движений, имитация ударных движений с нагрузкой </w:t>
      </w:r>
      <w:smartTag w:uri="urn:schemas-microsoft-com:office:smarttags" w:element="metricconverter">
        <w:smartTagPr>
          <w:attr w:name="ProductID" w:val="0,5 кг"/>
        </w:smartTagPr>
        <w:r w:rsidRPr="009A74EA">
          <w:rPr>
            <w:rFonts w:ascii="Times New Roman" w:hAnsi="Times New Roman"/>
            <w:sz w:val="28"/>
            <w:szCs w:val="28"/>
          </w:rPr>
          <w:t>0,5 кг</w:t>
        </w:r>
      </w:smartTag>
      <w:r w:rsidRPr="009A74EA">
        <w:rPr>
          <w:rFonts w:ascii="Times New Roman" w:hAnsi="Times New Roman"/>
          <w:sz w:val="28"/>
          <w:szCs w:val="28"/>
        </w:rPr>
        <w:t xml:space="preserve">., имитация ударов с поворотом туловища и передвижением (влево-вправо, вперед-назад, по  восьмерке), </w:t>
      </w:r>
      <w:proofErr w:type="spellStart"/>
      <w:r w:rsidRPr="009A74EA">
        <w:rPr>
          <w:rFonts w:ascii="Times New Roman" w:hAnsi="Times New Roman"/>
          <w:sz w:val="28"/>
          <w:szCs w:val="28"/>
        </w:rPr>
        <w:t>боксирование</w:t>
      </w:r>
      <w:proofErr w:type="spellEnd"/>
      <w:r w:rsidRPr="009A74EA">
        <w:rPr>
          <w:rFonts w:ascii="Times New Roman" w:hAnsi="Times New Roman"/>
          <w:sz w:val="28"/>
          <w:szCs w:val="28"/>
        </w:rPr>
        <w:t xml:space="preserve"> на ходу, повороты туловища из положения сидя, прыжки в стороны, прыжки со скакалкой одинарные и двойные на время, бег 30, </w:t>
      </w:r>
      <w:smartTag w:uri="urn:schemas-microsoft-com:office:smarttags" w:element="metricconverter">
        <w:smartTagPr>
          <w:attr w:name="ProductID" w:val="60 м"/>
        </w:smartTagPr>
        <w:r w:rsidRPr="009A74EA">
          <w:rPr>
            <w:rFonts w:ascii="Times New Roman" w:hAnsi="Times New Roman"/>
            <w:sz w:val="28"/>
            <w:szCs w:val="28"/>
          </w:rPr>
          <w:t>60 м</w:t>
        </w:r>
      </w:smartTag>
      <w:r w:rsidRPr="009A74EA">
        <w:rPr>
          <w:rFonts w:ascii="Times New Roman" w:hAnsi="Times New Roman"/>
          <w:sz w:val="28"/>
          <w:szCs w:val="28"/>
        </w:rPr>
        <w:t>.</w:t>
      </w:r>
    </w:p>
    <w:p w:rsidR="00504370" w:rsidRPr="009A74EA" w:rsidRDefault="00504370" w:rsidP="00946128">
      <w:pPr>
        <w:spacing w:after="0" w:line="240" w:lineRule="auto"/>
        <w:ind w:firstLine="567"/>
        <w:jc w:val="both"/>
        <w:rPr>
          <w:rFonts w:ascii="Times New Roman" w:hAnsi="Times New Roman"/>
          <w:sz w:val="28"/>
          <w:szCs w:val="28"/>
          <w:u w:val="single"/>
        </w:rPr>
      </w:pPr>
      <w:r w:rsidRPr="009A74EA">
        <w:rPr>
          <w:rFonts w:ascii="Times New Roman" w:hAnsi="Times New Roman"/>
          <w:sz w:val="28"/>
          <w:szCs w:val="28"/>
          <w:u w:val="single"/>
        </w:rPr>
        <w:t>3. Базовая техника</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-удары накатом по накату (справа, слева) ближней зоне, в максимальном темпе;</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в 2,3 точки на 2/3 стола справа;</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lastRenderedPageBreak/>
        <w:t>- топ-спины по подставке (справа, слева) по заданным направлениям, перевод;</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xml:space="preserve">- топ-спин, накат по срезке, </w:t>
      </w:r>
      <w:proofErr w:type="spellStart"/>
      <w:r w:rsidRPr="009A74EA">
        <w:rPr>
          <w:rFonts w:ascii="Times New Roman" w:hAnsi="Times New Roman"/>
          <w:sz w:val="28"/>
          <w:szCs w:val="28"/>
        </w:rPr>
        <w:t>укоротка</w:t>
      </w:r>
      <w:proofErr w:type="spellEnd"/>
      <w:r w:rsidRPr="009A74EA">
        <w:rPr>
          <w:rFonts w:ascii="Times New Roman" w:hAnsi="Times New Roman"/>
          <w:sz w:val="28"/>
          <w:szCs w:val="28"/>
        </w:rPr>
        <w:t>;</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завершающий удар по завышенным мишеням;</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срезка, срезки – начало атаки;</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короткая игра – выход в атаку;</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xml:space="preserve">- </w:t>
      </w:r>
      <w:proofErr w:type="spellStart"/>
      <w:r w:rsidRPr="009A74EA">
        <w:rPr>
          <w:rFonts w:ascii="Times New Roman" w:hAnsi="Times New Roman"/>
          <w:sz w:val="28"/>
          <w:szCs w:val="28"/>
        </w:rPr>
        <w:t>перекрутка</w:t>
      </w:r>
      <w:proofErr w:type="spellEnd"/>
      <w:r w:rsidRPr="009A74EA">
        <w:rPr>
          <w:rFonts w:ascii="Times New Roman" w:hAnsi="Times New Roman"/>
          <w:sz w:val="28"/>
          <w:szCs w:val="28"/>
        </w:rPr>
        <w:t xml:space="preserve"> в средней зоне;</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xml:space="preserve">- </w:t>
      </w:r>
      <w:proofErr w:type="spellStart"/>
      <w:r w:rsidRPr="009A74EA">
        <w:rPr>
          <w:rFonts w:ascii="Times New Roman" w:hAnsi="Times New Roman"/>
          <w:sz w:val="28"/>
          <w:szCs w:val="28"/>
        </w:rPr>
        <w:t>перекрутка</w:t>
      </w:r>
      <w:proofErr w:type="spellEnd"/>
      <w:r w:rsidRPr="009A74EA">
        <w:rPr>
          <w:rFonts w:ascii="Times New Roman" w:hAnsi="Times New Roman"/>
          <w:sz w:val="28"/>
          <w:szCs w:val="28"/>
        </w:rPr>
        <w:t xml:space="preserve"> со стола;</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подачи, отработка подач:</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маятник с нижне - боковым вращением справа, слева;</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маятник с верхне – боковым вращением справа, слева;</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«топорник» справа, слева;</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обратный маятник справа.</w:t>
      </w:r>
    </w:p>
    <w:p w:rsidR="00504370" w:rsidRPr="009A74EA" w:rsidRDefault="00504370" w:rsidP="00946128">
      <w:pPr>
        <w:spacing w:after="0" w:line="240" w:lineRule="auto"/>
        <w:ind w:firstLine="567"/>
        <w:jc w:val="both"/>
        <w:rPr>
          <w:rFonts w:ascii="Times New Roman" w:hAnsi="Times New Roman"/>
          <w:sz w:val="28"/>
          <w:szCs w:val="28"/>
          <w:u w:val="single"/>
        </w:rPr>
      </w:pPr>
      <w:r w:rsidRPr="009A74EA">
        <w:rPr>
          <w:rFonts w:ascii="Times New Roman" w:hAnsi="Times New Roman"/>
          <w:sz w:val="28"/>
          <w:szCs w:val="28"/>
          <w:u w:val="single"/>
        </w:rPr>
        <w:t>4. Передвижение</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передвижение прыжком;</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одношажный с выпадом к короткому мячу;</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xml:space="preserve">- </w:t>
      </w:r>
      <w:proofErr w:type="spellStart"/>
      <w:r w:rsidRPr="009A74EA">
        <w:rPr>
          <w:rFonts w:ascii="Times New Roman" w:hAnsi="Times New Roman"/>
          <w:sz w:val="28"/>
          <w:szCs w:val="28"/>
        </w:rPr>
        <w:t>скрестным</w:t>
      </w:r>
      <w:proofErr w:type="spellEnd"/>
      <w:r w:rsidRPr="009A74EA">
        <w:rPr>
          <w:rFonts w:ascii="Times New Roman" w:hAnsi="Times New Roman"/>
          <w:sz w:val="28"/>
          <w:szCs w:val="28"/>
        </w:rPr>
        <w:t xml:space="preserve"> шагом;</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комбинированным шагом;</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имитация передвижения из ударной позиции.</w:t>
      </w:r>
    </w:p>
    <w:p w:rsidR="00504370" w:rsidRPr="009A74EA" w:rsidRDefault="00504370" w:rsidP="00946128">
      <w:pPr>
        <w:spacing w:after="0" w:line="240" w:lineRule="auto"/>
        <w:ind w:firstLine="567"/>
        <w:jc w:val="both"/>
        <w:rPr>
          <w:rFonts w:ascii="Times New Roman" w:hAnsi="Times New Roman"/>
          <w:sz w:val="28"/>
          <w:szCs w:val="28"/>
          <w:u w:val="single"/>
        </w:rPr>
      </w:pPr>
      <w:r w:rsidRPr="009A74EA">
        <w:rPr>
          <w:rFonts w:ascii="Times New Roman" w:hAnsi="Times New Roman"/>
          <w:sz w:val="28"/>
          <w:szCs w:val="28"/>
          <w:u w:val="single"/>
        </w:rPr>
        <w:t>5. Базовая тактика</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прием подач различными ударами;</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подачи в ближнюю зону в сочетании с подачами в дальнюю зону;</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подставка слева – быстрый удар;</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срезки в сочетании с ударом;</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выбор момента для перехода с наката на завершающий удар;</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захват инициативы через изменение направления (перевод).</w:t>
      </w:r>
    </w:p>
    <w:p w:rsidR="00504370" w:rsidRPr="009A74EA" w:rsidRDefault="00504370" w:rsidP="00946128">
      <w:pPr>
        <w:spacing w:after="0" w:line="240" w:lineRule="auto"/>
        <w:ind w:firstLine="567"/>
        <w:jc w:val="both"/>
        <w:rPr>
          <w:rFonts w:ascii="Times New Roman" w:hAnsi="Times New Roman"/>
          <w:sz w:val="28"/>
          <w:szCs w:val="28"/>
          <w:u w:val="single"/>
        </w:rPr>
      </w:pPr>
      <w:r w:rsidRPr="009A74EA">
        <w:rPr>
          <w:rFonts w:ascii="Times New Roman" w:hAnsi="Times New Roman"/>
          <w:sz w:val="28"/>
          <w:szCs w:val="28"/>
          <w:u w:val="single"/>
        </w:rPr>
        <w:t>6. Соревновательная подготовка</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xml:space="preserve">а) произвольная подача + контр удар справа по прямой; </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б) произвольная подача + контр удар справа по центру;</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в) подача по направлению + треугольник;</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г) подача, накаты + завершающий удар;</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д) срезка, срезки, начало атаки по заданному направлению;</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е) игра накатами на 2/3 стола справа;</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ж) участие в официальных соревнованиях.</w:t>
      </w:r>
    </w:p>
    <w:p w:rsidR="00504370" w:rsidRPr="009A74EA" w:rsidRDefault="00504370" w:rsidP="00946128">
      <w:pPr>
        <w:spacing w:after="0" w:line="240" w:lineRule="auto"/>
        <w:ind w:firstLine="567"/>
        <w:jc w:val="both"/>
        <w:rPr>
          <w:rFonts w:ascii="Times New Roman" w:hAnsi="Times New Roman"/>
          <w:sz w:val="28"/>
          <w:szCs w:val="28"/>
          <w:u w:val="single"/>
        </w:rPr>
      </w:pPr>
      <w:r w:rsidRPr="009A74EA">
        <w:rPr>
          <w:rFonts w:ascii="Times New Roman" w:hAnsi="Times New Roman"/>
          <w:sz w:val="28"/>
          <w:szCs w:val="28"/>
          <w:u w:val="single"/>
        </w:rPr>
        <w:t>7. Метод освоения:</w:t>
      </w:r>
    </w:p>
    <w:p w:rsidR="00504370" w:rsidRPr="009A74EA" w:rsidRDefault="00504370" w:rsidP="001F2376">
      <w:pPr>
        <w:pStyle w:val="a3"/>
        <w:numPr>
          <w:ilvl w:val="0"/>
          <w:numId w:val="10"/>
        </w:numPr>
        <w:spacing w:after="0" w:line="240" w:lineRule="auto"/>
        <w:ind w:firstLine="567"/>
        <w:jc w:val="both"/>
        <w:rPr>
          <w:rFonts w:ascii="Times New Roman" w:hAnsi="Times New Roman"/>
          <w:sz w:val="28"/>
          <w:szCs w:val="28"/>
        </w:rPr>
      </w:pPr>
      <w:r w:rsidRPr="009A74EA">
        <w:rPr>
          <w:rFonts w:ascii="Times New Roman" w:hAnsi="Times New Roman"/>
          <w:sz w:val="28"/>
          <w:szCs w:val="28"/>
        </w:rPr>
        <w:t>с партнером попарно;</w:t>
      </w:r>
    </w:p>
    <w:p w:rsidR="00504370" w:rsidRPr="009A74EA" w:rsidRDefault="00504370" w:rsidP="001F2376">
      <w:pPr>
        <w:pStyle w:val="a3"/>
        <w:numPr>
          <w:ilvl w:val="0"/>
          <w:numId w:val="10"/>
        </w:numPr>
        <w:spacing w:after="0" w:line="240" w:lineRule="auto"/>
        <w:ind w:firstLine="567"/>
        <w:jc w:val="both"/>
        <w:rPr>
          <w:rFonts w:ascii="Times New Roman" w:hAnsi="Times New Roman"/>
          <w:sz w:val="28"/>
          <w:szCs w:val="28"/>
        </w:rPr>
      </w:pPr>
      <w:r w:rsidRPr="009A74EA">
        <w:rPr>
          <w:rFonts w:ascii="Times New Roman" w:hAnsi="Times New Roman"/>
          <w:sz w:val="28"/>
          <w:szCs w:val="28"/>
        </w:rPr>
        <w:t>со спаррингами попарно</w:t>
      </w:r>
    </w:p>
    <w:p w:rsidR="00504370" w:rsidRPr="009A74EA" w:rsidRDefault="00504370" w:rsidP="00504370">
      <w:pPr>
        <w:spacing w:after="0" w:line="240" w:lineRule="auto"/>
        <w:jc w:val="center"/>
        <w:rPr>
          <w:rFonts w:ascii="Times New Roman" w:hAnsi="Times New Roman"/>
          <w:sz w:val="28"/>
          <w:szCs w:val="28"/>
        </w:rPr>
      </w:pPr>
    </w:p>
    <w:p w:rsidR="00CC7C3E" w:rsidRDefault="00CC7C3E">
      <w:pPr>
        <w:rPr>
          <w:rFonts w:ascii="Times New Roman" w:hAnsi="Times New Roman"/>
          <w:sz w:val="28"/>
          <w:szCs w:val="28"/>
        </w:rPr>
      </w:pPr>
      <w:r>
        <w:rPr>
          <w:rFonts w:ascii="Times New Roman" w:hAnsi="Times New Roman"/>
          <w:sz w:val="28"/>
          <w:szCs w:val="28"/>
        </w:rPr>
        <w:br w:type="page"/>
      </w:r>
    </w:p>
    <w:p w:rsidR="00946128" w:rsidRDefault="00946128" w:rsidP="00504370">
      <w:pPr>
        <w:spacing w:after="0" w:line="240" w:lineRule="auto"/>
        <w:jc w:val="center"/>
        <w:rPr>
          <w:rFonts w:ascii="Times New Roman" w:hAnsi="Times New Roman"/>
          <w:sz w:val="28"/>
          <w:szCs w:val="28"/>
        </w:rPr>
      </w:pPr>
    </w:p>
    <w:p w:rsidR="00503C08" w:rsidRDefault="00503C08" w:rsidP="00FA229F">
      <w:pPr>
        <w:spacing w:after="0" w:line="240" w:lineRule="auto"/>
        <w:rPr>
          <w:rFonts w:ascii="Times New Roman" w:hAnsi="Times New Roman"/>
          <w:sz w:val="28"/>
          <w:szCs w:val="28"/>
        </w:rPr>
      </w:pPr>
    </w:p>
    <w:p w:rsidR="00504370" w:rsidRPr="009A74EA" w:rsidRDefault="00504370" w:rsidP="00504370">
      <w:pPr>
        <w:spacing w:after="0" w:line="240" w:lineRule="auto"/>
        <w:jc w:val="center"/>
        <w:rPr>
          <w:rFonts w:ascii="Times New Roman" w:hAnsi="Times New Roman"/>
          <w:sz w:val="28"/>
          <w:szCs w:val="28"/>
        </w:rPr>
      </w:pPr>
      <w:r w:rsidRPr="009A74EA">
        <w:rPr>
          <w:rFonts w:ascii="Times New Roman" w:hAnsi="Times New Roman"/>
          <w:sz w:val="28"/>
          <w:szCs w:val="28"/>
        </w:rPr>
        <w:t xml:space="preserve">ТЕХНИКО-ТАКТИЧЕСКАЯ ПОДГОТОВКА </w:t>
      </w:r>
    </w:p>
    <w:p w:rsidR="00504370" w:rsidRDefault="00504370" w:rsidP="00504370">
      <w:pPr>
        <w:spacing w:after="0" w:line="240" w:lineRule="auto"/>
        <w:jc w:val="center"/>
        <w:rPr>
          <w:rFonts w:ascii="Times New Roman" w:hAnsi="Times New Roman"/>
          <w:sz w:val="28"/>
          <w:szCs w:val="28"/>
        </w:rPr>
      </w:pPr>
      <w:r w:rsidRPr="009A74EA">
        <w:rPr>
          <w:rFonts w:ascii="Times New Roman" w:hAnsi="Times New Roman"/>
          <w:sz w:val="28"/>
          <w:szCs w:val="28"/>
        </w:rPr>
        <w:t>ДЛЯ ТРЕНИРОВОЧНЫХ  ГРУПП 5-ГО ГОДА ОБУЧЕНИЯ</w:t>
      </w:r>
    </w:p>
    <w:p w:rsidR="00946128" w:rsidRPr="009A74EA" w:rsidRDefault="00946128" w:rsidP="00504370">
      <w:pPr>
        <w:spacing w:after="0" w:line="240" w:lineRule="auto"/>
        <w:jc w:val="center"/>
        <w:rPr>
          <w:rFonts w:ascii="Times New Roman" w:hAnsi="Times New Roman"/>
          <w:sz w:val="28"/>
          <w:szCs w:val="28"/>
        </w:rPr>
      </w:pPr>
    </w:p>
    <w:p w:rsidR="00504370" w:rsidRPr="009A74EA" w:rsidRDefault="00504370" w:rsidP="00946128">
      <w:pPr>
        <w:spacing w:after="0" w:line="240" w:lineRule="auto"/>
        <w:ind w:firstLine="567"/>
        <w:jc w:val="both"/>
        <w:rPr>
          <w:rFonts w:ascii="Times New Roman" w:hAnsi="Times New Roman"/>
          <w:sz w:val="28"/>
          <w:szCs w:val="28"/>
          <w:u w:val="single"/>
        </w:rPr>
      </w:pPr>
      <w:r w:rsidRPr="009A74EA">
        <w:rPr>
          <w:rFonts w:ascii="Times New Roman" w:hAnsi="Times New Roman"/>
          <w:sz w:val="28"/>
          <w:szCs w:val="28"/>
          <w:u w:val="single"/>
        </w:rPr>
        <w:t>1.Общефизическая подготовка</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xml:space="preserve">Развиваемые физические качества: подвижность и быстрота реакции, сила, выносливость, </w:t>
      </w:r>
      <w:proofErr w:type="spellStart"/>
      <w:r w:rsidRPr="009A74EA">
        <w:rPr>
          <w:rFonts w:ascii="Times New Roman" w:hAnsi="Times New Roman"/>
          <w:sz w:val="28"/>
          <w:szCs w:val="28"/>
        </w:rPr>
        <w:t>координированность</w:t>
      </w:r>
      <w:proofErr w:type="spellEnd"/>
      <w:r w:rsidRPr="009A74EA">
        <w:rPr>
          <w:rFonts w:ascii="Times New Roman" w:hAnsi="Times New Roman"/>
          <w:sz w:val="28"/>
          <w:szCs w:val="28"/>
        </w:rPr>
        <w:t>, ритмичность.</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xml:space="preserve">Упражнения для развития подвижности и быстроты реакции: бег с быстрой сменой направлений, выпады из различных положений, бег с ускорением, переменный бег, челночный бег, бег змейкой, игры в футбол, баскетбол. </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Упражнения для развития силы: отжимания в упоре лежа, подтягивания на перекладине  различным хватом, прыжки на одной ноге, прыжки на обеих ногах, прыжки из положения приседа прыжки через скамейку, ходьба из положения приседа, подъем туловища из положения лежа, поднятие ног на шведской стенке, бросок набивного мяча из положения лежа.</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xml:space="preserve">Упражнения для развития ловкости, </w:t>
      </w:r>
      <w:proofErr w:type="spellStart"/>
      <w:r w:rsidRPr="009A74EA">
        <w:rPr>
          <w:rFonts w:ascii="Times New Roman" w:hAnsi="Times New Roman"/>
          <w:sz w:val="28"/>
          <w:szCs w:val="28"/>
        </w:rPr>
        <w:t>координированности</w:t>
      </w:r>
      <w:proofErr w:type="spellEnd"/>
      <w:r w:rsidRPr="009A74EA">
        <w:rPr>
          <w:rFonts w:ascii="Times New Roman" w:hAnsi="Times New Roman"/>
          <w:sz w:val="28"/>
          <w:szCs w:val="28"/>
        </w:rPr>
        <w:t>, ритмичности: бросок мяча в цель, броски мяча из различных положений, бег по пересеченной местности.</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xml:space="preserve">Упражнения для развития выносливости: бег </w:t>
      </w:r>
      <w:smartTag w:uri="urn:schemas-microsoft-com:office:smarttags" w:element="metricconverter">
        <w:smartTagPr>
          <w:attr w:name="ProductID" w:val="1,5 км"/>
        </w:smartTagPr>
        <w:r w:rsidRPr="009A74EA">
          <w:rPr>
            <w:rFonts w:ascii="Times New Roman" w:hAnsi="Times New Roman"/>
            <w:sz w:val="28"/>
            <w:szCs w:val="28"/>
          </w:rPr>
          <w:t>1,5 км</w:t>
        </w:r>
      </w:smartTag>
      <w:r w:rsidRPr="009A74EA">
        <w:rPr>
          <w:rFonts w:ascii="Times New Roman" w:hAnsi="Times New Roman"/>
          <w:sz w:val="28"/>
          <w:szCs w:val="28"/>
        </w:rPr>
        <w:t xml:space="preserve">., </w:t>
      </w:r>
      <w:smartTag w:uri="urn:schemas-microsoft-com:office:smarttags" w:element="metricconverter">
        <w:smartTagPr>
          <w:attr w:name="ProductID" w:val="500 м"/>
        </w:smartTagPr>
        <w:r w:rsidRPr="009A74EA">
          <w:rPr>
            <w:rFonts w:ascii="Times New Roman" w:hAnsi="Times New Roman"/>
            <w:sz w:val="28"/>
            <w:szCs w:val="28"/>
          </w:rPr>
          <w:t>500 м</w:t>
        </w:r>
      </w:smartTag>
      <w:r w:rsidRPr="009A74EA">
        <w:rPr>
          <w:rFonts w:ascii="Times New Roman" w:hAnsi="Times New Roman"/>
          <w:sz w:val="28"/>
          <w:szCs w:val="28"/>
        </w:rPr>
        <w:t xml:space="preserve">., </w:t>
      </w:r>
      <w:smartTag w:uri="urn:schemas-microsoft-com:office:smarttags" w:element="metricconverter">
        <w:smartTagPr>
          <w:attr w:name="ProductID" w:val="300 м"/>
        </w:smartTagPr>
        <w:r w:rsidRPr="009A74EA">
          <w:rPr>
            <w:rFonts w:ascii="Times New Roman" w:hAnsi="Times New Roman"/>
            <w:sz w:val="28"/>
            <w:szCs w:val="28"/>
          </w:rPr>
          <w:t>300 м</w:t>
        </w:r>
      </w:smartTag>
      <w:r w:rsidRPr="009A74EA">
        <w:rPr>
          <w:rFonts w:ascii="Times New Roman" w:hAnsi="Times New Roman"/>
          <w:sz w:val="28"/>
          <w:szCs w:val="28"/>
        </w:rPr>
        <w:t>., игры в футбол, баскетбол.</w:t>
      </w:r>
    </w:p>
    <w:p w:rsidR="00504370" w:rsidRPr="009A74EA" w:rsidRDefault="00504370" w:rsidP="00946128">
      <w:pPr>
        <w:spacing w:after="0" w:line="240" w:lineRule="auto"/>
        <w:ind w:firstLine="567"/>
        <w:jc w:val="both"/>
        <w:rPr>
          <w:rFonts w:ascii="Times New Roman" w:hAnsi="Times New Roman"/>
          <w:sz w:val="28"/>
          <w:szCs w:val="28"/>
          <w:u w:val="single"/>
        </w:rPr>
      </w:pPr>
      <w:r w:rsidRPr="009A74EA">
        <w:rPr>
          <w:rFonts w:ascii="Times New Roman" w:hAnsi="Times New Roman"/>
          <w:sz w:val="28"/>
          <w:szCs w:val="28"/>
          <w:u w:val="single"/>
        </w:rPr>
        <w:t>2. Специальная физическая подготовка</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xml:space="preserve">Упражнения для развития СПФ: передвижение боком скачками, имитация ударных движений, имитация ударных движений с нагрузкой </w:t>
      </w:r>
      <w:smartTag w:uri="urn:schemas-microsoft-com:office:smarttags" w:element="metricconverter">
        <w:smartTagPr>
          <w:attr w:name="ProductID" w:val="0,5 кг"/>
        </w:smartTagPr>
        <w:r w:rsidRPr="009A74EA">
          <w:rPr>
            <w:rFonts w:ascii="Times New Roman" w:hAnsi="Times New Roman"/>
            <w:sz w:val="28"/>
            <w:szCs w:val="28"/>
          </w:rPr>
          <w:t>0,5 кг</w:t>
        </w:r>
      </w:smartTag>
      <w:r w:rsidRPr="009A74EA">
        <w:rPr>
          <w:rFonts w:ascii="Times New Roman" w:hAnsi="Times New Roman"/>
          <w:sz w:val="28"/>
          <w:szCs w:val="28"/>
        </w:rPr>
        <w:t xml:space="preserve">., имитация ударов с поворотом туловища и передвижением (влево-вправо, вперед-назад, по  восьмерке), </w:t>
      </w:r>
      <w:proofErr w:type="spellStart"/>
      <w:r w:rsidRPr="009A74EA">
        <w:rPr>
          <w:rFonts w:ascii="Times New Roman" w:hAnsi="Times New Roman"/>
          <w:sz w:val="28"/>
          <w:szCs w:val="28"/>
        </w:rPr>
        <w:t>боксирование</w:t>
      </w:r>
      <w:proofErr w:type="spellEnd"/>
      <w:r w:rsidRPr="009A74EA">
        <w:rPr>
          <w:rFonts w:ascii="Times New Roman" w:hAnsi="Times New Roman"/>
          <w:sz w:val="28"/>
          <w:szCs w:val="28"/>
        </w:rPr>
        <w:t xml:space="preserve"> на ходу, повороты туловища из положения сидя, прыжки в стороны, прыжки со скакалкой одинарные и двойные на время, бег 30, </w:t>
      </w:r>
      <w:smartTag w:uri="urn:schemas-microsoft-com:office:smarttags" w:element="metricconverter">
        <w:smartTagPr>
          <w:attr w:name="ProductID" w:val="60 м"/>
        </w:smartTagPr>
        <w:r w:rsidRPr="009A74EA">
          <w:rPr>
            <w:rFonts w:ascii="Times New Roman" w:hAnsi="Times New Roman"/>
            <w:sz w:val="28"/>
            <w:szCs w:val="28"/>
          </w:rPr>
          <w:t>60 м</w:t>
        </w:r>
      </w:smartTag>
      <w:r w:rsidRPr="009A74EA">
        <w:rPr>
          <w:rFonts w:ascii="Times New Roman" w:hAnsi="Times New Roman"/>
          <w:sz w:val="28"/>
          <w:szCs w:val="28"/>
        </w:rPr>
        <w:t>.</w:t>
      </w:r>
    </w:p>
    <w:p w:rsidR="00504370" w:rsidRPr="009A74EA" w:rsidRDefault="00504370" w:rsidP="00946128">
      <w:pPr>
        <w:spacing w:after="0" w:line="240" w:lineRule="auto"/>
        <w:ind w:firstLine="567"/>
        <w:jc w:val="both"/>
        <w:rPr>
          <w:rFonts w:ascii="Times New Roman" w:hAnsi="Times New Roman"/>
          <w:sz w:val="28"/>
          <w:szCs w:val="28"/>
          <w:u w:val="single"/>
        </w:rPr>
      </w:pPr>
      <w:r w:rsidRPr="009A74EA">
        <w:rPr>
          <w:rFonts w:ascii="Times New Roman" w:hAnsi="Times New Roman"/>
          <w:sz w:val="28"/>
          <w:szCs w:val="28"/>
          <w:u w:val="single"/>
        </w:rPr>
        <w:t>3. Базовая техника</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-удары накатом по накату (справа, слева) ближней зоне, в максимальном темпе;</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в 2,3 точки на 2/3 стола справа;</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топ-спины по подставке (справа, слева) по заданным направлениям, перевод;</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xml:space="preserve">- топ-спин, накат по срезке , </w:t>
      </w:r>
      <w:proofErr w:type="spellStart"/>
      <w:r w:rsidRPr="009A74EA">
        <w:rPr>
          <w:rFonts w:ascii="Times New Roman" w:hAnsi="Times New Roman"/>
          <w:sz w:val="28"/>
          <w:szCs w:val="28"/>
        </w:rPr>
        <w:t>укоротка</w:t>
      </w:r>
      <w:proofErr w:type="spellEnd"/>
      <w:r w:rsidRPr="009A74EA">
        <w:rPr>
          <w:rFonts w:ascii="Times New Roman" w:hAnsi="Times New Roman"/>
          <w:sz w:val="28"/>
          <w:szCs w:val="28"/>
        </w:rPr>
        <w:t>;</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завершающий удар по завышенным мишеням;</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срезка, срезки – начало атаки;</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короткая игра – выход в атаку;</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xml:space="preserve">- </w:t>
      </w:r>
      <w:proofErr w:type="spellStart"/>
      <w:r w:rsidRPr="009A74EA">
        <w:rPr>
          <w:rFonts w:ascii="Times New Roman" w:hAnsi="Times New Roman"/>
          <w:sz w:val="28"/>
          <w:szCs w:val="28"/>
        </w:rPr>
        <w:t>перекрутка</w:t>
      </w:r>
      <w:proofErr w:type="spellEnd"/>
      <w:r w:rsidRPr="009A74EA">
        <w:rPr>
          <w:rFonts w:ascii="Times New Roman" w:hAnsi="Times New Roman"/>
          <w:sz w:val="28"/>
          <w:szCs w:val="28"/>
        </w:rPr>
        <w:t xml:space="preserve"> в средней зоне;</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xml:space="preserve">- </w:t>
      </w:r>
      <w:proofErr w:type="spellStart"/>
      <w:r w:rsidRPr="009A74EA">
        <w:rPr>
          <w:rFonts w:ascii="Times New Roman" w:hAnsi="Times New Roman"/>
          <w:sz w:val="28"/>
          <w:szCs w:val="28"/>
        </w:rPr>
        <w:t>перекрутка</w:t>
      </w:r>
      <w:proofErr w:type="spellEnd"/>
      <w:r w:rsidRPr="009A74EA">
        <w:rPr>
          <w:rFonts w:ascii="Times New Roman" w:hAnsi="Times New Roman"/>
          <w:sz w:val="28"/>
          <w:szCs w:val="28"/>
        </w:rPr>
        <w:t xml:space="preserve"> со стола;</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подачи, отработка подач:</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маятник с нижне - боковым вращением справа, слева;</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маятник с верхне – боковым вращением справа, слева;</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«топорник» справа, слева;</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обратный маятник справа.</w:t>
      </w:r>
    </w:p>
    <w:p w:rsidR="00504370" w:rsidRPr="009A74EA" w:rsidRDefault="00504370" w:rsidP="00946128">
      <w:pPr>
        <w:spacing w:after="0" w:line="240" w:lineRule="auto"/>
        <w:ind w:firstLine="567"/>
        <w:jc w:val="both"/>
        <w:rPr>
          <w:rFonts w:ascii="Times New Roman" w:hAnsi="Times New Roman"/>
          <w:sz w:val="28"/>
          <w:szCs w:val="28"/>
          <w:u w:val="single"/>
        </w:rPr>
      </w:pPr>
      <w:r w:rsidRPr="009A74EA">
        <w:rPr>
          <w:rFonts w:ascii="Times New Roman" w:hAnsi="Times New Roman"/>
          <w:sz w:val="28"/>
          <w:szCs w:val="28"/>
          <w:u w:val="single"/>
        </w:rPr>
        <w:t>4. Передвижение</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передвижение прыжком;</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lastRenderedPageBreak/>
        <w:t>- одношажный с выпадом к короткому мячу;</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xml:space="preserve">- </w:t>
      </w:r>
      <w:proofErr w:type="spellStart"/>
      <w:r w:rsidRPr="009A74EA">
        <w:rPr>
          <w:rFonts w:ascii="Times New Roman" w:hAnsi="Times New Roman"/>
          <w:sz w:val="28"/>
          <w:szCs w:val="28"/>
        </w:rPr>
        <w:t>скрестным</w:t>
      </w:r>
      <w:proofErr w:type="spellEnd"/>
      <w:r w:rsidRPr="009A74EA">
        <w:rPr>
          <w:rFonts w:ascii="Times New Roman" w:hAnsi="Times New Roman"/>
          <w:sz w:val="28"/>
          <w:szCs w:val="28"/>
        </w:rPr>
        <w:t xml:space="preserve"> шагом;</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комбинированным шагом;</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имитация передвижения из ударной позиции.</w:t>
      </w:r>
    </w:p>
    <w:p w:rsidR="00504370" w:rsidRPr="009A74EA" w:rsidRDefault="00504370" w:rsidP="00946128">
      <w:pPr>
        <w:spacing w:after="0" w:line="240" w:lineRule="auto"/>
        <w:ind w:firstLine="567"/>
        <w:jc w:val="both"/>
        <w:rPr>
          <w:rFonts w:ascii="Times New Roman" w:hAnsi="Times New Roman"/>
          <w:sz w:val="28"/>
          <w:szCs w:val="28"/>
          <w:u w:val="single"/>
        </w:rPr>
      </w:pPr>
      <w:r w:rsidRPr="009A74EA">
        <w:rPr>
          <w:rFonts w:ascii="Times New Roman" w:hAnsi="Times New Roman"/>
          <w:sz w:val="28"/>
          <w:szCs w:val="28"/>
          <w:u w:val="single"/>
        </w:rPr>
        <w:t>5. Базовая тактика</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прием подач различными ударами;</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подачи в ближнюю зону в сочетании с подачами в дальнюю зону;</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подставка слева – быстрый удар;</w:t>
      </w:r>
    </w:p>
    <w:p w:rsidR="00504370" w:rsidRPr="009A74EA" w:rsidRDefault="00504370" w:rsidP="00946128">
      <w:pPr>
        <w:spacing w:after="0" w:line="240" w:lineRule="auto"/>
        <w:ind w:left="708" w:firstLine="567"/>
        <w:jc w:val="both"/>
        <w:rPr>
          <w:rFonts w:ascii="Times New Roman" w:hAnsi="Times New Roman"/>
          <w:sz w:val="28"/>
          <w:szCs w:val="28"/>
        </w:rPr>
      </w:pPr>
      <w:r w:rsidRPr="009A74EA">
        <w:rPr>
          <w:rFonts w:ascii="Times New Roman" w:hAnsi="Times New Roman"/>
          <w:sz w:val="28"/>
          <w:szCs w:val="28"/>
        </w:rPr>
        <w:t>- срезки в сочетании с ударом;</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выбор момента для перехода с наката на завершающий удар;</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захват инициативы через изменение направления (перевод).</w:t>
      </w:r>
    </w:p>
    <w:p w:rsidR="00504370" w:rsidRPr="009A74EA" w:rsidRDefault="00504370" w:rsidP="00946128">
      <w:pPr>
        <w:spacing w:after="0" w:line="240" w:lineRule="auto"/>
        <w:ind w:firstLine="567"/>
        <w:jc w:val="both"/>
        <w:rPr>
          <w:rFonts w:ascii="Times New Roman" w:hAnsi="Times New Roman"/>
          <w:sz w:val="28"/>
          <w:szCs w:val="28"/>
          <w:u w:val="single"/>
        </w:rPr>
      </w:pPr>
      <w:r w:rsidRPr="009A74EA">
        <w:rPr>
          <w:rFonts w:ascii="Times New Roman" w:hAnsi="Times New Roman"/>
          <w:sz w:val="28"/>
          <w:szCs w:val="28"/>
          <w:u w:val="single"/>
        </w:rPr>
        <w:t>6. Соревновательная подготовка</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 xml:space="preserve">а) произвольная подача + контр удар справа по прямой; </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б) произвольная подача + контр удар справа по центру;</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в) подача по направлению + треугольник;</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г) подача, накаты + завершающий удар;</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д) срезка, срезки, начало атаки по заданному направлению;</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е) игра накатами на 2/3 стола справа;</w:t>
      </w:r>
    </w:p>
    <w:p w:rsidR="00504370" w:rsidRPr="009A74EA" w:rsidRDefault="00504370" w:rsidP="00946128">
      <w:pPr>
        <w:spacing w:after="0" w:line="240" w:lineRule="auto"/>
        <w:ind w:firstLine="567"/>
        <w:jc w:val="both"/>
        <w:rPr>
          <w:rFonts w:ascii="Times New Roman" w:hAnsi="Times New Roman"/>
          <w:sz w:val="28"/>
          <w:szCs w:val="28"/>
        </w:rPr>
      </w:pPr>
      <w:r w:rsidRPr="009A74EA">
        <w:rPr>
          <w:rFonts w:ascii="Times New Roman" w:hAnsi="Times New Roman"/>
          <w:sz w:val="28"/>
          <w:szCs w:val="28"/>
        </w:rPr>
        <w:t>ж) участие в официальных соревнованиях.</w:t>
      </w:r>
    </w:p>
    <w:p w:rsidR="00504370" w:rsidRPr="009A74EA" w:rsidRDefault="00504370" w:rsidP="00946128">
      <w:pPr>
        <w:spacing w:after="0" w:line="240" w:lineRule="auto"/>
        <w:ind w:firstLine="567"/>
        <w:jc w:val="both"/>
        <w:rPr>
          <w:rFonts w:ascii="Times New Roman" w:hAnsi="Times New Roman"/>
          <w:sz w:val="28"/>
          <w:szCs w:val="28"/>
          <w:u w:val="single"/>
        </w:rPr>
      </w:pPr>
      <w:r w:rsidRPr="009A74EA">
        <w:rPr>
          <w:rFonts w:ascii="Times New Roman" w:hAnsi="Times New Roman"/>
          <w:sz w:val="28"/>
          <w:szCs w:val="28"/>
          <w:u w:val="single"/>
        </w:rPr>
        <w:t>7. Метод освоения:</w:t>
      </w:r>
    </w:p>
    <w:p w:rsidR="00504370" w:rsidRPr="009A74EA" w:rsidRDefault="00504370" w:rsidP="001F2376">
      <w:pPr>
        <w:pStyle w:val="a3"/>
        <w:numPr>
          <w:ilvl w:val="0"/>
          <w:numId w:val="11"/>
        </w:numPr>
        <w:spacing w:after="0" w:line="240" w:lineRule="auto"/>
        <w:ind w:firstLine="567"/>
        <w:jc w:val="both"/>
        <w:rPr>
          <w:rFonts w:ascii="Times New Roman" w:hAnsi="Times New Roman"/>
          <w:sz w:val="28"/>
          <w:szCs w:val="28"/>
        </w:rPr>
      </w:pPr>
      <w:r w:rsidRPr="009A74EA">
        <w:rPr>
          <w:rFonts w:ascii="Times New Roman" w:hAnsi="Times New Roman"/>
          <w:sz w:val="28"/>
          <w:szCs w:val="28"/>
        </w:rPr>
        <w:t>с партнером попарно;</w:t>
      </w:r>
    </w:p>
    <w:p w:rsidR="00504370" w:rsidRPr="009A74EA" w:rsidRDefault="00504370" w:rsidP="001F2376">
      <w:pPr>
        <w:pStyle w:val="a3"/>
        <w:numPr>
          <w:ilvl w:val="0"/>
          <w:numId w:val="11"/>
        </w:numPr>
        <w:spacing w:after="0" w:line="240" w:lineRule="auto"/>
        <w:ind w:firstLine="567"/>
        <w:jc w:val="both"/>
        <w:rPr>
          <w:rFonts w:ascii="Times New Roman" w:hAnsi="Times New Roman"/>
          <w:sz w:val="28"/>
          <w:szCs w:val="28"/>
        </w:rPr>
      </w:pPr>
      <w:r w:rsidRPr="009A74EA">
        <w:rPr>
          <w:rFonts w:ascii="Times New Roman" w:hAnsi="Times New Roman"/>
          <w:sz w:val="28"/>
          <w:szCs w:val="28"/>
        </w:rPr>
        <w:t>со спаррингами попарно;</w:t>
      </w:r>
    </w:p>
    <w:p w:rsidR="00504370" w:rsidRPr="009A74EA" w:rsidRDefault="00504370" w:rsidP="00946128">
      <w:pPr>
        <w:pStyle w:val="a3"/>
        <w:spacing w:after="0" w:line="240" w:lineRule="auto"/>
        <w:ind w:left="0" w:firstLine="567"/>
        <w:jc w:val="both"/>
        <w:rPr>
          <w:rFonts w:ascii="Times New Roman" w:hAnsi="Times New Roman"/>
          <w:color w:val="000000"/>
          <w:sz w:val="28"/>
          <w:szCs w:val="28"/>
          <w:u w:val="single"/>
        </w:rPr>
      </w:pPr>
      <w:r w:rsidRPr="009A74EA">
        <w:rPr>
          <w:rFonts w:ascii="Times New Roman" w:hAnsi="Times New Roman"/>
          <w:color w:val="000000"/>
          <w:sz w:val="28"/>
          <w:szCs w:val="28"/>
          <w:u w:val="single"/>
        </w:rPr>
        <w:t>8. Соревновательная подготовка</w:t>
      </w:r>
    </w:p>
    <w:p w:rsidR="00504370" w:rsidRPr="009A74EA" w:rsidRDefault="00504370" w:rsidP="001F2376">
      <w:pPr>
        <w:pStyle w:val="a3"/>
        <w:numPr>
          <w:ilvl w:val="0"/>
          <w:numId w:val="13"/>
        </w:numPr>
        <w:spacing w:after="0" w:line="240" w:lineRule="auto"/>
        <w:ind w:left="567" w:firstLine="567"/>
        <w:jc w:val="both"/>
        <w:rPr>
          <w:rFonts w:ascii="Times New Roman" w:hAnsi="Times New Roman"/>
          <w:color w:val="000000"/>
          <w:sz w:val="28"/>
          <w:szCs w:val="28"/>
        </w:rPr>
      </w:pPr>
      <w:r w:rsidRPr="009A74EA">
        <w:rPr>
          <w:rFonts w:ascii="Times New Roman" w:hAnsi="Times New Roman"/>
          <w:color w:val="000000"/>
          <w:sz w:val="28"/>
          <w:szCs w:val="28"/>
        </w:rPr>
        <w:t>Произвольный способ подачи + контрудары справа на ½  стола.</w:t>
      </w:r>
    </w:p>
    <w:p w:rsidR="00504370" w:rsidRPr="009A74EA" w:rsidRDefault="00504370" w:rsidP="001F2376">
      <w:pPr>
        <w:pStyle w:val="a3"/>
        <w:numPr>
          <w:ilvl w:val="0"/>
          <w:numId w:val="13"/>
        </w:numPr>
        <w:spacing w:after="0" w:line="240" w:lineRule="auto"/>
        <w:ind w:left="567" w:firstLine="567"/>
        <w:jc w:val="both"/>
        <w:rPr>
          <w:rFonts w:ascii="Times New Roman" w:hAnsi="Times New Roman"/>
          <w:color w:val="000000"/>
          <w:sz w:val="28"/>
          <w:szCs w:val="28"/>
        </w:rPr>
      </w:pPr>
      <w:r w:rsidRPr="009A74EA">
        <w:rPr>
          <w:rFonts w:ascii="Times New Roman" w:hAnsi="Times New Roman"/>
          <w:color w:val="000000"/>
          <w:sz w:val="28"/>
          <w:szCs w:val="28"/>
        </w:rPr>
        <w:t>Произвольный способ подачи + атакующий удар справа против подставки слева на ½ стола.</w:t>
      </w:r>
    </w:p>
    <w:p w:rsidR="00504370" w:rsidRPr="009A74EA" w:rsidRDefault="00504370" w:rsidP="001F2376">
      <w:pPr>
        <w:pStyle w:val="a3"/>
        <w:numPr>
          <w:ilvl w:val="0"/>
          <w:numId w:val="13"/>
        </w:numPr>
        <w:spacing w:after="0" w:line="240" w:lineRule="auto"/>
        <w:ind w:left="567" w:firstLine="567"/>
        <w:jc w:val="both"/>
        <w:rPr>
          <w:rFonts w:ascii="Times New Roman" w:hAnsi="Times New Roman"/>
          <w:color w:val="000000"/>
          <w:sz w:val="28"/>
          <w:szCs w:val="28"/>
        </w:rPr>
      </w:pPr>
      <w:r w:rsidRPr="009A74EA">
        <w:rPr>
          <w:rFonts w:ascii="Times New Roman" w:hAnsi="Times New Roman"/>
          <w:color w:val="000000"/>
          <w:sz w:val="28"/>
          <w:szCs w:val="28"/>
        </w:rPr>
        <w:t>Произвольный способ  подачи + завершающий удар.</w:t>
      </w:r>
    </w:p>
    <w:p w:rsidR="00504370" w:rsidRPr="009A74EA" w:rsidRDefault="00504370" w:rsidP="001F2376">
      <w:pPr>
        <w:pStyle w:val="a3"/>
        <w:numPr>
          <w:ilvl w:val="0"/>
          <w:numId w:val="13"/>
        </w:numPr>
        <w:spacing w:after="0" w:line="240" w:lineRule="auto"/>
        <w:ind w:left="567" w:firstLine="567"/>
        <w:jc w:val="both"/>
        <w:rPr>
          <w:rFonts w:ascii="Times New Roman" w:hAnsi="Times New Roman"/>
          <w:color w:val="000000"/>
          <w:sz w:val="28"/>
          <w:szCs w:val="28"/>
        </w:rPr>
      </w:pPr>
      <w:r w:rsidRPr="009A74EA">
        <w:rPr>
          <w:rFonts w:ascii="Times New Roman" w:hAnsi="Times New Roman"/>
          <w:color w:val="000000"/>
          <w:sz w:val="28"/>
          <w:szCs w:val="28"/>
        </w:rPr>
        <w:t>Подача по направлению  + игра «треугольник».</w:t>
      </w:r>
    </w:p>
    <w:p w:rsidR="00504370" w:rsidRPr="009A74EA" w:rsidRDefault="00504370" w:rsidP="001F2376">
      <w:pPr>
        <w:pStyle w:val="a3"/>
        <w:numPr>
          <w:ilvl w:val="0"/>
          <w:numId w:val="13"/>
        </w:numPr>
        <w:spacing w:after="0" w:line="240" w:lineRule="auto"/>
        <w:ind w:left="567" w:firstLine="567"/>
        <w:jc w:val="both"/>
        <w:rPr>
          <w:rFonts w:ascii="Times New Roman" w:hAnsi="Times New Roman"/>
          <w:color w:val="000000"/>
          <w:sz w:val="28"/>
          <w:szCs w:val="28"/>
        </w:rPr>
      </w:pPr>
      <w:r w:rsidRPr="009A74EA">
        <w:rPr>
          <w:rFonts w:ascii="Times New Roman" w:hAnsi="Times New Roman"/>
          <w:color w:val="000000"/>
          <w:sz w:val="28"/>
          <w:szCs w:val="28"/>
        </w:rPr>
        <w:t>Произвольная стремительная подача + подставка + накат + завершающий удар на ½ 2/3 стола.</w:t>
      </w:r>
    </w:p>
    <w:p w:rsidR="00504370" w:rsidRPr="009A74EA" w:rsidRDefault="00504370" w:rsidP="001F2376">
      <w:pPr>
        <w:pStyle w:val="a3"/>
        <w:numPr>
          <w:ilvl w:val="0"/>
          <w:numId w:val="13"/>
        </w:numPr>
        <w:spacing w:after="0" w:line="240" w:lineRule="auto"/>
        <w:ind w:left="567" w:firstLine="567"/>
        <w:jc w:val="both"/>
        <w:rPr>
          <w:rFonts w:ascii="Times New Roman" w:hAnsi="Times New Roman"/>
          <w:color w:val="000000"/>
          <w:sz w:val="28"/>
          <w:szCs w:val="28"/>
        </w:rPr>
      </w:pPr>
      <w:r w:rsidRPr="009A74EA">
        <w:rPr>
          <w:rFonts w:ascii="Times New Roman" w:hAnsi="Times New Roman"/>
          <w:color w:val="000000"/>
          <w:sz w:val="28"/>
          <w:szCs w:val="28"/>
        </w:rPr>
        <w:t>Игра подрезкой против атакующих ударов на 2/3 стола.</w:t>
      </w:r>
    </w:p>
    <w:p w:rsidR="00504370" w:rsidRPr="009A74EA" w:rsidRDefault="00504370" w:rsidP="001F2376">
      <w:pPr>
        <w:pStyle w:val="a3"/>
        <w:numPr>
          <w:ilvl w:val="0"/>
          <w:numId w:val="13"/>
        </w:numPr>
        <w:spacing w:after="0" w:line="240" w:lineRule="auto"/>
        <w:ind w:left="567" w:firstLine="567"/>
        <w:jc w:val="both"/>
        <w:rPr>
          <w:rFonts w:ascii="Times New Roman" w:hAnsi="Times New Roman"/>
          <w:color w:val="000000"/>
          <w:sz w:val="28"/>
          <w:szCs w:val="28"/>
        </w:rPr>
      </w:pPr>
      <w:r w:rsidRPr="009A74EA">
        <w:rPr>
          <w:rFonts w:ascii="Times New Roman" w:hAnsi="Times New Roman"/>
          <w:color w:val="000000"/>
          <w:sz w:val="28"/>
          <w:szCs w:val="28"/>
        </w:rPr>
        <w:t>Накат + завершающий удар на 2/3 стола.</w:t>
      </w:r>
    </w:p>
    <w:p w:rsidR="00504370" w:rsidRPr="009A74EA" w:rsidRDefault="00504370" w:rsidP="001F2376">
      <w:pPr>
        <w:pStyle w:val="a3"/>
        <w:numPr>
          <w:ilvl w:val="0"/>
          <w:numId w:val="13"/>
        </w:numPr>
        <w:spacing w:after="0" w:line="240" w:lineRule="auto"/>
        <w:ind w:left="567" w:firstLine="567"/>
        <w:jc w:val="both"/>
        <w:rPr>
          <w:rFonts w:ascii="Times New Roman" w:hAnsi="Times New Roman"/>
          <w:color w:val="000000"/>
          <w:sz w:val="28"/>
          <w:szCs w:val="28"/>
        </w:rPr>
      </w:pPr>
      <w:r w:rsidRPr="009A74EA">
        <w:rPr>
          <w:rFonts w:ascii="Times New Roman" w:hAnsi="Times New Roman"/>
          <w:color w:val="000000"/>
          <w:sz w:val="28"/>
          <w:szCs w:val="28"/>
        </w:rPr>
        <w:t>Официальные соревнования.</w:t>
      </w:r>
    </w:p>
    <w:p w:rsidR="00504370" w:rsidRPr="009A74EA" w:rsidRDefault="00504370" w:rsidP="00946128">
      <w:pPr>
        <w:pStyle w:val="a3"/>
        <w:spacing w:after="0" w:line="240" w:lineRule="auto"/>
        <w:ind w:left="1134"/>
        <w:jc w:val="both"/>
        <w:rPr>
          <w:rFonts w:ascii="Times New Roman" w:hAnsi="Times New Roman"/>
          <w:color w:val="000000"/>
          <w:sz w:val="28"/>
          <w:szCs w:val="28"/>
        </w:rPr>
      </w:pPr>
    </w:p>
    <w:p w:rsidR="00504370" w:rsidRDefault="00504370" w:rsidP="00430F44">
      <w:pPr>
        <w:pStyle w:val="a3"/>
        <w:spacing w:after="0" w:line="240" w:lineRule="auto"/>
        <w:jc w:val="center"/>
        <w:rPr>
          <w:rFonts w:ascii="Times New Roman" w:hAnsi="Times New Roman"/>
          <w:color w:val="000000"/>
          <w:sz w:val="28"/>
          <w:szCs w:val="28"/>
        </w:rPr>
      </w:pPr>
      <w:r w:rsidRPr="009A74EA">
        <w:rPr>
          <w:rFonts w:ascii="Times New Roman" w:hAnsi="Times New Roman"/>
          <w:color w:val="000000"/>
          <w:sz w:val="28"/>
          <w:szCs w:val="28"/>
        </w:rPr>
        <w:t>ПРОГРАММНЫЙ МАТЕРИАЛ ЗАНЯТИЙ</w:t>
      </w:r>
    </w:p>
    <w:p w:rsidR="00946128" w:rsidRPr="009A74EA" w:rsidRDefault="00946128" w:rsidP="00430F44">
      <w:pPr>
        <w:pStyle w:val="a3"/>
        <w:spacing w:after="0" w:line="240" w:lineRule="auto"/>
        <w:jc w:val="center"/>
        <w:rPr>
          <w:rFonts w:ascii="Times New Roman" w:hAnsi="Times New Roman"/>
          <w:color w:val="000000"/>
          <w:sz w:val="28"/>
          <w:szCs w:val="28"/>
        </w:rPr>
      </w:pPr>
    </w:p>
    <w:p w:rsidR="00504370" w:rsidRPr="009A74EA" w:rsidRDefault="00504370" w:rsidP="00946128">
      <w:pPr>
        <w:pStyle w:val="a3"/>
        <w:spacing w:after="0" w:line="240" w:lineRule="auto"/>
        <w:ind w:left="0" w:firstLine="567"/>
        <w:jc w:val="both"/>
        <w:rPr>
          <w:rFonts w:ascii="Times New Roman" w:hAnsi="Times New Roman"/>
          <w:color w:val="000000"/>
          <w:sz w:val="28"/>
          <w:szCs w:val="28"/>
          <w:u w:val="single"/>
        </w:rPr>
      </w:pPr>
      <w:r w:rsidRPr="009A74EA">
        <w:rPr>
          <w:rFonts w:ascii="Times New Roman" w:hAnsi="Times New Roman"/>
          <w:color w:val="000000"/>
          <w:sz w:val="28"/>
          <w:szCs w:val="28"/>
          <w:u w:val="single"/>
        </w:rPr>
        <w:t>Педагогическая ориентировка для тренеров</w:t>
      </w:r>
    </w:p>
    <w:p w:rsidR="00504370" w:rsidRPr="009A74EA" w:rsidRDefault="00504370" w:rsidP="00946128">
      <w:pPr>
        <w:pStyle w:val="a3"/>
        <w:spacing w:after="0" w:line="240" w:lineRule="auto"/>
        <w:ind w:left="0" w:firstLine="567"/>
        <w:jc w:val="both"/>
        <w:rPr>
          <w:rFonts w:ascii="Times New Roman" w:hAnsi="Times New Roman"/>
          <w:color w:val="000000"/>
          <w:sz w:val="28"/>
          <w:szCs w:val="28"/>
        </w:rPr>
      </w:pPr>
      <w:r w:rsidRPr="009A74EA">
        <w:rPr>
          <w:rFonts w:ascii="Times New Roman" w:hAnsi="Times New Roman"/>
          <w:color w:val="000000"/>
          <w:sz w:val="28"/>
          <w:szCs w:val="28"/>
        </w:rPr>
        <w:t xml:space="preserve">Укреплять и совершенствовать технику и тактику, пройденные на предыдущем этапе. Распределить игроков по стилям: </w:t>
      </w:r>
      <w:proofErr w:type="spellStart"/>
      <w:r w:rsidRPr="009A74EA">
        <w:rPr>
          <w:rFonts w:ascii="Times New Roman" w:hAnsi="Times New Roman"/>
          <w:color w:val="000000"/>
          <w:sz w:val="28"/>
          <w:szCs w:val="28"/>
        </w:rPr>
        <w:t>быстроатакующий</w:t>
      </w:r>
      <w:proofErr w:type="spellEnd"/>
      <w:r w:rsidRPr="009A74EA">
        <w:rPr>
          <w:rFonts w:ascii="Times New Roman" w:hAnsi="Times New Roman"/>
          <w:color w:val="000000"/>
          <w:sz w:val="28"/>
          <w:szCs w:val="28"/>
        </w:rPr>
        <w:t>, быстрый атакующий удар + топ-спин, подрезка + атакующий удар.</w:t>
      </w:r>
    </w:p>
    <w:p w:rsidR="00F76D23" w:rsidRDefault="00F76D23" w:rsidP="008D2B0B">
      <w:pPr>
        <w:pStyle w:val="a3"/>
        <w:spacing w:after="0" w:line="240" w:lineRule="auto"/>
        <w:ind w:left="0"/>
        <w:rPr>
          <w:rFonts w:ascii="Times New Roman" w:hAnsi="Times New Roman"/>
          <w:color w:val="000000"/>
          <w:sz w:val="28"/>
          <w:szCs w:val="28"/>
        </w:rPr>
      </w:pPr>
    </w:p>
    <w:p w:rsidR="00CC7C3E" w:rsidRDefault="00CC7C3E">
      <w:pPr>
        <w:rPr>
          <w:rFonts w:ascii="Times New Roman" w:hAnsi="Times New Roman"/>
          <w:color w:val="000000"/>
          <w:sz w:val="28"/>
          <w:szCs w:val="28"/>
        </w:rPr>
      </w:pPr>
      <w:r>
        <w:rPr>
          <w:rFonts w:ascii="Times New Roman" w:hAnsi="Times New Roman"/>
          <w:color w:val="000000"/>
          <w:sz w:val="28"/>
          <w:szCs w:val="28"/>
        </w:rPr>
        <w:br w:type="page"/>
      </w:r>
    </w:p>
    <w:p w:rsidR="00F76D23" w:rsidRDefault="00F76D23" w:rsidP="00F76D23">
      <w:pPr>
        <w:pStyle w:val="a3"/>
        <w:spacing w:after="0" w:line="240" w:lineRule="auto"/>
        <w:ind w:left="0"/>
        <w:jc w:val="center"/>
        <w:rPr>
          <w:rFonts w:ascii="Times New Roman" w:hAnsi="Times New Roman"/>
          <w:color w:val="000000"/>
          <w:sz w:val="28"/>
          <w:szCs w:val="28"/>
        </w:rPr>
      </w:pPr>
    </w:p>
    <w:p w:rsidR="00F76D23" w:rsidRPr="00503C08" w:rsidRDefault="00F76D23" w:rsidP="00F76D23">
      <w:pPr>
        <w:pStyle w:val="a3"/>
        <w:spacing w:after="0" w:line="240" w:lineRule="auto"/>
        <w:ind w:left="0"/>
        <w:jc w:val="center"/>
        <w:rPr>
          <w:rFonts w:ascii="Times New Roman" w:hAnsi="Times New Roman"/>
          <w:color w:val="000000"/>
          <w:sz w:val="28"/>
          <w:szCs w:val="24"/>
        </w:rPr>
      </w:pPr>
      <w:r>
        <w:rPr>
          <w:rFonts w:ascii="Times New Roman" w:hAnsi="Times New Roman"/>
          <w:color w:val="000000"/>
          <w:sz w:val="28"/>
          <w:szCs w:val="28"/>
        </w:rPr>
        <w:t>График расчета учебных часов специализированного отделения настольного</w:t>
      </w:r>
      <w:r>
        <w:rPr>
          <w:rFonts w:ascii="Times New Roman" w:hAnsi="Times New Roman"/>
          <w:color w:val="000000"/>
          <w:sz w:val="28"/>
          <w:szCs w:val="24"/>
        </w:rPr>
        <w:t xml:space="preserve"> в </w:t>
      </w:r>
      <w:r w:rsidRPr="00B91296">
        <w:rPr>
          <w:rFonts w:ascii="Times New Roman" w:hAnsi="Times New Roman"/>
          <w:color w:val="000000"/>
          <w:sz w:val="28"/>
          <w:szCs w:val="24"/>
        </w:rPr>
        <w:t xml:space="preserve">тренировочных группах </w:t>
      </w:r>
      <w:r>
        <w:rPr>
          <w:rFonts w:ascii="Times New Roman" w:hAnsi="Times New Roman"/>
          <w:color w:val="000000"/>
          <w:sz w:val="28"/>
          <w:szCs w:val="24"/>
        </w:rPr>
        <w:t>третьего года</w:t>
      </w:r>
      <w:r w:rsidRPr="00B91296">
        <w:rPr>
          <w:rFonts w:ascii="Times New Roman" w:hAnsi="Times New Roman"/>
          <w:color w:val="000000"/>
          <w:sz w:val="28"/>
          <w:szCs w:val="24"/>
        </w:rPr>
        <w:t xml:space="preserve"> обучения </w:t>
      </w:r>
      <w:r>
        <w:rPr>
          <w:rFonts w:ascii="Times New Roman" w:hAnsi="Times New Roman"/>
          <w:color w:val="000000"/>
          <w:sz w:val="28"/>
          <w:szCs w:val="24"/>
        </w:rPr>
        <w:t xml:space="preserve"> (16 часов)</w:t>
      </w:r>
    </w:p>
    <w:p w:rsidR="00F76D23" w:rsidRPr="001B6A65" w:rsidRDefault="00F76D23" w:rsidP="00F76D23">
      <w:pPr>
        <w:pStyle w:val="a3"/>
        <w:spacing w:after="0" w:line="240" w:lineRule="auto"/>
        <w:ind w:left="0"/>
        <w:jc w:val="right"/>
        <w:rPr>
          <w:rFonts w:ascii="Times New Roman" w:hAnsi="Times New Roman"/>
          <w:color w:val="000000"/>
          <w:sz w:val="28"/>
          <w:szCs w:val="24"/>
        </w:rPr>
      </w:pPr>
      <w:r>
        <w:rPr>
          <w:rFonts w:ascii="Times New Roman" w:hAnsi="Times New Roman"/>
          <w:color w:val="000000"/>
          <w:sz w:val="28"/>
          <w:szCs w:val="24"/>
        </w:rPr>
        <w:t>Таблица 8</w:t>
      </w:r>
    </w:p>
    <w:tbl>
      <w:tblPr>
        <w:tblW w:w="10774" w:type="dxa"/>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2"/>
        <w:gridCol w:w="857"/>
        <w:gridCol w:w="963"/>
        <w:gridCol w:w="725"/>
        <w:gridCol w:w="783"/>
        <w:gridCol w:w="728"/>
        <w:gridCol w:w="812"/>
        <w:gridCol w:w="589"/>
        <w:gridCol w:w="724"/>
        <w:gridCol w:w="519"/>
        <w:gridCol w:w="613"/>
        <w:gridCol w:w="611"/>
        <w:gridCol w:w="687"/>
        <w:gridCol w:w="591"/>
      </w:tblGrid>
      <w:tr w:rsidR="00F76D23" w:rsidRPr="00B91296" w:rsidTr="00B40D3D">
        <w:trPr>
          <w:trHeight w:val="415"/>
        </w:trPr>
        <w:tc>
          <w:tcPr>
            <w:tcW w:w="1572" w:type="dxa"/>
          </w:tcPr>
          <w:p w:rsidR="00F76D23" w:rsidRPr="00B91296" w:rsidRDefault="00F76D23" w:rsidP="00B40D3D">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Виды подготовки</w:t>
            </w:r>
          </w:p>
        </w:tc>
        <w:tc>
          <w:tcPr>
            <w:tcW w:w="857" w:type="dxa"/>
          </w:tcPr>
          <w:p w:rsidR="00F76D23" w:rsidRPr="00B91296" w:rsidRDefault="00F76D23" w:rsidP="00B40D3D">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Сентябрь</w:t>
            </w:r>
          </w:p>
        </w:tc>
        <w:tc>
          <w:tcPr>
            <w:tcW w:w="963" w:type="dxa"/>
          </w:tcPr>
          <w:p w:rsidR="00F76D23" w:rsidRPr="00B91296" w:rsidRDefault="00F76D23" w:rsidP="00B40D3D">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Октябрь</w:t>
            </w:r>
          </w:p>
        </w:tc>
        <w:tc>
          <w:tcPr>
            <w:tcW w:w="725" w:type="dxa"/>
          </w:tcPr>
          <w:p w:rsidR="00F76D23" w:rsidRPr="00B91296" w:rsidRDefault="00F76D23" w:rsidP="00B40D3D">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Ноябрь</w:t>
            </w:r>
          </w:p>
        </w:tc>
        <w:tc>
          <w:tcPr>
            <w:tcW w:w="783" w:type="dxa"/>
          </w:tcPr>
          <w:p w:rsidR="00F76D23" w:rsidRPr="00B91296" w:rsidRDefault="00F76D23" w:rsidP="00B40D3D">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Декабрь</w:t>
            </w:r>
          </w:p>
        </w:tc>
        <w:tc>
          <w:tcPr>
            <w:tcW w:w="728" w:type="dxa"/>
          </w:tcPr>
          <w:p w:rsidR="00F76D23" w:rsidRPr="00B91296" w:rsidRDefault="00F76D23" w:rsidP="00B40D3D">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Январь</w:t>
            </w:r>
          </w:p>
        </w:tc>
        <w:tc>
          <w:tcPr>
            <w:tcW w:w="812" w:type="dxa"/>
          </w:tcPr>
          <w:p w:rsidR="00F76D23" w:rsidRPr="00B91296" w:rsidRDefault="00F76D23" w:rsidP="00B40D3D">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Февраль</w:t>
            </w:r>
          </w:p>
        </w:tc>
        <w:tc>
          <w:tcPr>
            <w:tcW w:w="589" w:type="dxa"/>
          </w:tcPr>
          <w:p w:rsidR="00F76D23" w:rsidRPr="00B91296" w:rsidRDefault="00F76D23" w:rsidP="00B40D3D">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Март</w:t>
            </w:r>
          </w:p>
        </w:tc>
        <w:tc>
          <w:tcPr>
            <w:tcW w:w="724" w:type="dxa"/>
          </w:tcPr>
          <w:p w:rsidR="00F76D23" w:rsidRPr="00B91296" w:rsidRDefault="00F76D23" w:rsidP="00B40D3D">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Апрель</w:t>
            </w:r>
          </w:p>
        </w:tc>
        <w:tc>
          <w:tcPr>
            <w:tcW w:w="519" w:type="dxa"/>
          </w:tcPr>
          <w:p w:rsidR="00F76D23" w:rsidRPr="00B91296" w:rsidRDefault="00F76D23" w:rsidP="00B40D3D">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Май</w:t>
            </w:r>
          </w:p>
        </w:tc>
        <w:tc>
          <w:tcPr>
            <w:tcW w:w="613" w:type="dxa"/>
          </w:tcPr>
          <w:p w:rsidR="00F76D23" w:rsidRPr="00B91296" w:rsidRDefault="00F76D23" w:rsidP="00B40D3D">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Июнь</w:t>
            </w:r>
          </w:p>
        </w:tc>
        <w:tc>
          <w:tcPr>
            <w:tcW w:w="611" w:type="dxa"/>
          </w:tcPr>
          <w:p w:rsidR="00F76D23" w:rsidRPr="00B91296" w:rsidRDefault="00F76D23" w:rsidP="00B40D3D">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Июль</w:t>
            </w:r>
          </w:p>
        </w:tc>
        <w:tc>
          <w:tcPr>
            <w:tcW w:w="687" w:type="dxa"/>
          </w:tcPr>
          <w:p w:rsidR="00F76D23" w:rsidRPr="00B91296" w:rsidRDefault="00F76D23" w:rsidP="00B40D3D">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Август</w:t>
            </w:r>
          </w:p>
        </w:tc>
        <w:tc>
          <w:tcPr>
            <w:tcW w:w="591" w:type="dxa"/>
          </w:tcPr>
          <w:p w:rsidR="00F76D23" w:rsidRPr="00B91296" w:rsidRDefault="00F76D23" w:rsidP="00B40D3D">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Всего</w:t>
            </w:r>
          </w:p>
        </w:tc>
      </w:tr>
      <w:tr w:rsidR="00F76D23" w:rsidRPr="00B91296" w:rsidTr="00B40D3D">
        <w:trPr>
          <w:trHeight w:val="415"/>
        </w:trPr>
        <w:tc>
          <w:tcPr>
            <w:tcW w:w="1572" w:type="dxa"/>
          </w:tcPr>
          <w:p w:rsidR="00F76D23" w:rsidRPr="00B91296" w:rsidRDefault="00F76D23" w:rsidP="00B40D3D">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Теоретическая подготовка</w:t>
            </w:r>
          </w:p>
        </w:tc>
        <w:tc>
          <w:tcPr>
            <w:tcW w:w="85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963"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3</w:t>
            </w:r>
          </w:p>
        </w:tc>
        <w:tc>
          <w:tcPr>
            <w:tcW w:w="725"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783"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728"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3</w:t>
            </w:r>
          </w:p>
        </w:tc>
        <w:tc>
          <w:tcPr>
            <w:tcW w:w="812"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589"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724"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3</w:t>
            </w:r>
          </w:p>
        </w:tc>
        <w:tc>
          <w:tcPr>
            <w:tcW w:w="519"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613"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611"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3</w:t>
            </w:r>
          </w:p>
        </w:tc>
        <w:tc>
          <w:tcPr>
            <w:tcW w:w="68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591"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28</w:t>
            </w:r>
          </w:p>
        </w:tc>
      </w:tr>
      <w:tr w:rsidR="00F76D23" w:rsidRPr="00B91296" w:rsidTr="00B40D3D">
        <w:trPr>
          <w:trHeight w:val="398"/>
        </w:trPr>
        <w:tc>
          <w:tcPr>
            <w:tcW w:w="1572" w:type="dxa"/>
          </w:tcPr>
          <w:p w:rsidR="00F76D23" w:rsidRPr="00B91296" w:rsidRDefault="00F76D23" w:rsidP="00B40D3D">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Общая  физическая</w:t>
            </w:r>
          </w:p>
        </w:tc>
        <w:tc>
          <w:tcPr>
            <w:tcW w:w="857"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8</w:t>
            </w:r>
          </w:p>
        </w:tc>
        <w:tc>
          <w:tcPr>
            <w:tcW w:w="963"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14</w:t>
            </w:r>
          </w:p>
        </w:tc>
        <w:tc>
          <w:tcPr>
            <w:tcW w:w="725"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8</w:t>
            </w:r>
          </w:p>
        </w:tc>
        <w:tc>
          <w:tcPr>
            <w:tcW w:w="783"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14</w:t>
            </w:r>
          </w:p>
        </w:tc>
        <w:tc>
          <w:tcPr>
            <w:tcW w:w="728"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8</w:t>
            </w:r>
          </w:p>
        </w:tc>
        <w:tc>
          <w:tcPr>
            <w:tcW w:w="812"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14</w:t>
            </w:r>
          </w:p>
        </w:tc>
        <w:tc>
          <w:tcPr>
            <w:tcW w:w="589"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8</w:t>
            </w:r>
          </w:p>
        </w:tc>
        <w:tc>
          <w:tcPr>
            <w:tcW w:w="724"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14</w:t>
            </w:r>
          </w:p>
        </w:tc>
        <w:tc>
          <w:tcPr>
            <w:tcW w:w="519"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7</w:t>
            </w:r>
          </w:p>
        </w:tc>
        <w:tc>
          <w:tcPr>
            <w:tcW w:w="613"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20</w:t>
            </w:r>
          </w:p>
        </w:tc>
        <w:tc>
          <w:tcPr>
            <w:tcW w:w="611"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21</w:t>
            </w:r>
          </w:p>
        </w:tc>
        <w:tc>
          <w:tcPr>
            <w:tcW w:w="687"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14</w:t>
            </w:r>
          </w:p>
        </w:tc>
        <w:tc>
          <w:tcPr>
            <w:tcW w:w="591"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150</w:t>
            </w:r>
          </w:p>
        </w:tc>
      </w:tr>
      <w:tr w:rsidR="00F76D23" w:rsidRPr="00B91296" w:rsidTr="00B40D3D">
        <w:trPr>
          <w:trHeight w:val="398"/>
        </w:trPr>
        <w:tc>
          <w:tcPr>
            <w:tcW w:w="1572" w:type="dxa"/>
          </w:tcPr>
          <w:p w:rsidR="00F76D23" w:rsidRPr="00B91296" w:rsidRDefault="00F76D23" w:rsidP="00B40D3D">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Специальная физическая</w:t>
            </w:r>
          </w:p>
        </w:tc>
        <w:tc>
          <w:tcPr>
            <w:tcW w:w="85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8</w:t>
            </w:r>
          </w:p>
        </w:tc>
        <w:tc>
          <w:tcPr>
            <w:tcW w:w="963"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15</w:t>
            </w:r>
          </w:p>
        </w:tc>
        <w:tc>
          <w:tcPr>
            <w:tcW w:w="725"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8</w:t>
            </w:r>
          </w:p>
        </w:tc>
        <w:tc>
          <w:tcPr>
            <w:tcW w:w="783"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15</w:t>
            </w:r>
          </w:p>
        </w:tc>
        <w:tc>
          <w:tcPr>
            <w:tcW w:w="728"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8</w:t>
            </w:r>
          </w:p>
        </w:tc>
        <w:tc>
          <w:tcPr>
            <w:tcW w:w="812"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15</w:t>
            </w:r>
          </w:p>
        </w:tc>
        <w:tc>
          <w:tcPr>
            <w:tcW w:w="589"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8</w:t>
            </w:r>
          </w:p>
        </w:tc>
        <w:tc>
          <w:tcPr>
            <w:tcW w:w="724"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15</w:t>
            </w:r>
          </w:p>
        </w:tc>
        <w:tc>
          <w:tcPr>
            <w:tcW w:w="519"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6</w:t>
            </w:r>
          </w:p>
        </w:tc>
        <w:tc>
          <w:tcPr>
            <w:tcW w:w="613"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21</w:t>
            </w:r>
          </w:p>
        </w:tc>
        <w:tc>
          <w:tcPr>
            <w:tcW w:w="611"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21</w:t>
            </w:r>
          </w:p>
        </w:tc>
        <w:tc>
          <w:tcPr>
            <w:tcW w:w="68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15</w:t>
            </w:r>
          </w:p>
        </w:tc>
        <w:tc>
          <w:tcPr>
            <w:tcW w:w="591"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154</w:t>
            </w:r>
          </w:p>
        </w:tc>
      </w:tr>
      <w:tr w:rsidR="00F76D23" w:rsidRPr="00B91296" w:rsidTr="00B40D3D">
        <w:trPr>
          <w:trHeight w:val="233"/>
        </w:trPr>
        <w:tc>
          <w:tcPr>
            <w:tcW w:w="1572" w:type="dxa"/>
          </w:tcPr>
          <w:p w:rsidR="00F76D23" w:rsidRPr="00B91296" w:rsidRDefault="00F76D23" w:rsidP="00B40D3D">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Техническая</w:t>
            </w:r>
          </w:p>
        </w:tc>
        <w:tc>
          <w:tcPr>
            <w:tcW w:w="857"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13</w:t>
            </w:r>
          </w:p>
        </w:tc>
        <w:tc>
          <w:tcPr>
            <w:tcW w:w="963"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18</w:t>
            </w:r>
          </w:p>
        </w:tc>
        <w:tc>
          <w:tcPr>
            <w:tcW w:w="725"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14</w:t>
            </w:r>
          </w:p>
        </w:tc>
        <w:tc>
          <w:tcPr>
            <w:tcW w:w="783"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20</w:t>
            </w:r>
          </w:p>
        </w:tc>
        <w:tc>
          <w:tcPr>
            <w:tcW w:w="728"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14</w:t>
            </w:r>
          </w:p>
        </w:tc>
        <w:tc>
          <w:tcPr>
            <w:tcW w:w="812"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16</w:t>
            </w:r>
          </w:p>
        </w:tc>
        <w:tc>
          <w:tcPr>
            <w:tcW w:w="589"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13</w:t>
            </w:r>
          </w:p>
        </w:tc>
        <w:tc>
          <w:tcPr>
            <w:tcW w:w="724"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18</w:t>
            </w:r>
          </w:p>
        </w:tc>
        <w:tc>
          <w:tcPr>
            <w:tcW w:w="519"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14</w:t>
            </w:r>
          </w:p>
        </w:tc>
        <w:tc>
          <w:tcPr>
            <w:tcW w:w="613"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12</w:t>
            </w:r>
          </w:p>
        </w:tc>
        <w:tc>
          <w:tcPr>
            <w:tcW w:w="611"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12</w:t>
            </w:r>
          </w:p>
        </w:tc>
        <w:tc>
          <w:tcPr>
            <w:tcW w:w="687"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12</w:t>
            </w:r>
          </w:p>
        </w:tc>
        <w:tc>
          <w:tcPr>
            <w:tcW w:w="591"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176</w:t>
            </w:r>
          </w:p>
        </w:tc>
      </w:tr>
      <w:tr w:rsidR="00F76D23" w:rsidRPr="00B91296" w:rsidTr="00B40D3D">
        <w:trPr>
          <w:trHeight w:val="233"/>
        </w:trPr>
        <w:tc>
          <w:tcPr>
            <w:tcW w:w="1572" w:type="dxa"/>
          </w:tcPr>
          <w:p w:rsidR="00F76D23" w:rsidRPr="00B91296" w:rsidRDefault="00F76D23" w:rsidP="00B40D3D">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Тактическая</w:t>
            </w:r>
          </w:p>
        </w:tc>
        <w:tc>
          <w:tcPr>
            <w:tcW w:w="857"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13</w:t>
            </w:r>
          </w:p>
        </w:tc>
        <w:tc>
          <w:tcPr>
            <w:tcW w:w="963"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7</w:t>
            </w:r>
          </w:p>
        </w:tc>
        <w:tc>
          <w:tcPr>
            <w:tcW w:w="725"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12</w:t>
            </w:r>
          </w:p>
        </w:tc>
        <w:tc>
          <w:tcPr>
            <w:tcW w:w="783"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10</w:t>
            </w:r>
          </w:p>
        </w:tc>
        <w:tc>
          <w:tcPr>
            <w:tcW w:w="728"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12</w:t>
            </w:r>
          </w:p>
        </w:tc>
        <w:tc>
          <w:tcPr>
            <w:tcW w:w="812"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8</w:t>
            </w:r>
          </w:p>
        </w:tc>
        <w:tc>
          <w:tcPr>
            <w:tcW w:w="589"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14</w:t>
            </w:r>
          </w:p>
        </w:tc>
        <w:tc>
          <w:tcPr>
            <w:tcW w:w="724"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6</w:t>
            </w:r>
          </w:p>
        </w:tc>
        <w:tc>
          <w:tcPr>
            <w:tcW w:w="519"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12</w:t>
            </w:r>
          </w:p>
        </w:tc>
        <w:tc>
          <w:tcPr>
            <w:tcW w:w="613"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7</w:t>
            </w:r>
          </w:p>
        </w:tc>
        <w:tc>
          <w:tcPr>
            <w:tcW w:w="611"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5</w:t>
            </w:r>
          </w:p>
        </w:tc>
        <w:tc>
          <w:tcPr>
            <w:tcW w:w="687"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7</w:t>
            </w:r>
          </w:p>
        </w:tc>
        <w:tc>
          <w:tcPr>
            <w:tcW w:w="591"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113</w:t>
            </w:r>
          </w:p>
        </w:tc>
      </w:tr>
      <w:tr w:rsidR="00F76D23" w:rsidRPr="00B91296" w:rsidTr="00B40D3D">
        <w:trPr>
          <w:trHeight w:val="233"/>
        </w:trPr>
        <w:tc>
          <w:tcPr>
            <w:tcW w:w="1572" w:type="dxa"/>
          </w:tcPr>
          <w:p w:rsidR="00F76D23" w:rsidRPr="00B91296" w:rsidRDefault="00F76D23" w:rsidP="00B40D3D">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Игровая</w:t>
            </w:r>
          </w:p>
        </w:tc>
        <w:tc>
          <w:tcPr>
            <w:tcW w:w="857"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8</w:t>
            </w:r>
          </w:p>
        </w:tc>
        <w:tc>
          <w:tcPr>
            <w:tcW w:w="963"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5</w:t>
            </w:r>
          </w:p>
        </w:tc>
        <w:tc>
          <w:tcPr>
            <w:tcW w:w="725"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8</w:t>
            </w:r>
          </w:p>
        </w:tc>
        <w:tc>
          <w:tcPr>
            <w:tcW w:w="783"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6</w:t>
            </w:r>
          </w:p>
        </w:tc>
        <w:tc>
          <w:tcPr>
            <w:tcW w:w="728"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6</w:t>
            </w:r>
          </w:p>
        </w:tc>
        <w:tc>
          <w:tcPr>
            <w:tcW w:w="812"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8</w:t>
            </w:r>
          </w:p>
        </w:tc>
        <w:tc>
          <w:tcPr>
            <w:tcW w:w="589"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6</w:t>
            </w:r>
          </w:p>
        </w:tc>
        <w:tc>
          <w:tcPr>
            <w:tcW w:w="724"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8</w:t>
            </w:r>
          </w:p>
        </w:tc>
        <w:tc>
          <w:tcPr>
            <w:tcW w:w="519"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8</w:t>
            </w:r>
          </w:p>
        </w:tc>
        <w:tc>
          <w:tcPr>
            <w:tcW w:w="613"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5</w:t>
            </w:r>
          </w:p>
        </w:tc>
        <w:tc>
          <w:tcPr>
            <w:tcW w:w="611"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687"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6</w:t>
            </w:r>
          </w:p>
        </w:tc>
        <w:tc>
          <w:tcPr>
            <w:tcW w:w="591"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76</w:t>
            </w:r>
          </w:p>
        </w:tc>
      </w:tr>
      <w:tr w:rsidR="00F76D23" w:rsidRPr="00B91296" w:rsidTr="00B40D3D">
        <w:trPr>
          <w:trHeight w:val="233"/>
        </w:trPr>
        <w:tc>
          <w:tcPr>
            <w:tcW w:w="1572" w:type="dxa"/>
          </w:tcPr>
          <w:p w:rsidR="00F76D23" w:rsidRPr="00B91296" w:rsidRDefault="00F76D23" w:rsidP="00B40D3D">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Соревнования</w:t>
            </w:r>
          </w:p>
        </w:tc>
        <w:tc>
          <w:tcPr>
            <w:tcW w:w="857"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15</w:t>
            </w:r>
          </w:p>
        </w:tc>
        <w:tc>
          <w:tcPr>
            <w:tcW w:w="963"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725"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13</w:t>
            </w:r>
          </w:p>
        </w:tc>
        <w:tc>
          <w:tcPr>
            <w:tcW w:w="783"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728"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14</w:t>
            </w:r>
          </w:p>
        </w:tc>
        <w:tc>
          <w:tcPr>
            <w:tcW w:w="812"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589"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14</w:t>
            </w:r>
          </w:p>
        </w:tc>
        <w:tc>
          <w:tcPr>
            <w:tcW w:w="724"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519"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14</w:t>
            </w:r>
          </w:p>
        </w:tc>
        <w:tc>
          <w:tcPr>
            <w:tcW w:w="613"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611"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687"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8</w:t>
            </w:r>
          </w:p>
        </w:tc>
        <w:tc>
          <w:tcPr>
            <w:tcW w:w="591" w:type="dxa"/>
            <w:shd w:val="clear" w:color="auto" w:fill="auto"/>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78</w:t>
            </w:r>
          </w:p>
        </w:tc>
      </w:tr>
      <w:tr w:rsidR="00F76D23" w:rsidRPr="00B91296" w:rsidTr="00B40D3D">
        <w:trPr>
          <w:trHeight w:val="398"/>
        </w:trPr>
        <w:tc>
          <w:tcPr>
            <w:tcW w:w="1572" w:type="dxa"/>
          </w:tcPr>
          <w:p w:rsidR="00F76D23" w:rsidRPr="00B91296" w:rsidRDefault="00F76D23" w:rsidP="00B40D3D">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Контрольные испытания</w:t>
            </w:r>
          </w:p>
        </w:tc>
        <w:tc>
          <w:tcPr>
            <w:tcW w:w="85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963"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725"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783"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4</w:t>
            </w:r>
          </w:p>
        </w:tc>
        <w:tc>
          <w:tcPr>
            <w:tcW w:w="728"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812"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589"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724"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519"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2</w:t>
            </w:r>
          </w:p>
        </w:tc>
        <w:tc>
          <w:tcPr>
            <w:tcW w:w="613"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611"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68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591"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14</w:t>
            </w:r>
          </w:p>
        </w:tc>
      </w:tr>
      <w:tr w:rsidR="00F76D23" w:rsidRPr="00B91296" w:rsidTr="00B40D3D">
        <w:trPr>
          <w:trHeight w:val="398"/>
        </w:trPr>
        <w:tc>
          <w:tcPr>
            <w:tcW w:w="1572" w:type="dxa"/>
          </w:tcPr>
          <w:p w:rsidR="00F76D23" w:rsidRPr="00B91296" w:rsidRDefault="00F76D23" w:rsidP="00B40D3D">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Инструкторская практика</w:t>
            </w:r>
          </w:p>
        </w:tc>
        <w:tc>
          <w:tcPr>
            <w:tcW w:w="85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963"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725"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783"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2</w:t>
            </w:r>
          </w:p>
        </w:tc>
        <w:tc>
          <w:tcPr>
            <w:tcW w:w="728"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812"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589"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724"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w:t>
            </w:r>
          </w:p>
        </w:tc>
        <w:tc>
          <w:tcPr>
            <w:tcW w:w="519"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613"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611"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68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591"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10</w:t>
            </w:r>
          </w:p>
        </w:tc>
      </w:tr>
      <w:tr w:rsidR="00F76D23" w:rsidRPr="00B91296" w:rsidTr="00B40D3D">
        <w:trPr>
          <w:trHeight w:val="415"/>
        </w:trPr>
        <w:tc>
          <w:tcPr>
            <w:tcW w:w="1572" w:type="dxa"/>
          </w:tcPr>
          <w:p w:rsidR="00F76D23" w:rsidRPr="00B91296" w:rsidRDefault="00F76D23" w:rsidP="00B40D3D">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Восстановительные мероприятия</w:t>
            </w:r>
          </w:p>
        </w:tc>
        <w:tc>
          <w:tcPr>
            <w:tcW w:w="85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963"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4</w:t>
            </w:r>
          </w:p>
        </w:tc>
        <w:tc>
          <w:tcPr>
            <w:tcW w:w="725"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783"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728"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4</w:t>
            </w:r>
          </w:p>
        </w:tc>
        <w:tc>
          <w:tcPr>
            <w:tcW w:w="812"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589"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724"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4</w:t>
            </w:r>
          </w:p>
        </w:tc>
        <w:tc>
          <w:tcPr>
            <w:tcW w:w="519"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613"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611"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68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591"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30</w:t>
            </w:r>
          </w:p>
        </w:tc>
      </w:tr>
      <w:tr w:rsidR="00F76D23" w:rsidRPr="00B91296" w:rsidTr="00B40D3D">
        <w:trPr>
          <w:trHeight w:val="415"/>
        </w:trPr>
        <w:tc>
          <w:tcPr>
            <w:tcW w:w="1572" w:type="dxa"/>
          </w:tcPr>
          <w:p w:rsidR="00F76D23" w:rsidRPr="00B91296" w:rsidRDefault="00F76D23" w:rsidP="00B40D3D">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Медицинское обследование</w:t>
            </w:r>
          </w:p>
        </w:tc>
        <w:tc>
          <w:tcPr>
            <w:tcW w:w="85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963"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725"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783"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728"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812"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589"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724"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519"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613"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611"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68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591"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4</w:t>
            </w:r>
          </w:p>
        </w:tc>
      </w:tr>
      <w:tr w:rsidR="00F76D23" w:rsidRPr="00B91296" w:rsidTr="00B40D3D">
        <w:trPr>
          <w:trHeight w:val="233"/>
        </w:trPr>
        <w:tc>
          <w:tcPr>
            <w:tcW w:w="1572" w:type="dxa"/>
          </w:tcPr>
          <w:p w:rsidR="00F76D23" w:rsidRPr="00B91296" w:rsidRDefault="00F76D23" w:rsidP="00B40D3D">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Всего, ч</w:t>
            </w:r>
          </w:p>
        </w:tc>
        <w:tc>
          <w:tcPr>
            <w:tcW w:w="857" w:type="dxa"/>
          </w:tcPr>
          <w:p w:rsidR="00F76D23" w:rsidRPr="00B91296" w:rsidRDefault="00F76D23" w:rsidP="00B40D3D">
            <w:pPr>
              <w:pStyle w:val="a3"/>
              <w:spacing w:after="0" w:line="240" w:lineRule="auto"/>
              <w:ind w:left="0"/>
              <w:jc w:val="center"/>
              <w:rPr>
                <w:rFonts w:ascii="Times New Roman" w:hAnsi="Times New Roman"/>
                <w:b/>
                <w:color w:val="000000"/>
                <w:sz w:val="18"/>
                <w:szCs w:val="18"/>
              </w:rPr>
            </w:pPr>
            <w:r>
              <w:rPr>
                <w:rFonts w:ascii="Times New Roman" w:hAnsi="Times New Roman"/>
                <w:b/>
                <w:color w:val="000000"/>
                <w:sz w:val="18"/>
                <w:szCs w:val="18"/>
              </w:rPr>
              <w:t>69</w:t>
            </w:r>
          </w:p>
        </w:tc>
        <w:tc>
          <w:tcPr>
            <w:tcW w:w="963" w:type="dxa"/>
          </w:tcPr>
          <w:p w:rsidR="00F76D23" w:rsidRPr="00B91296" w:rsidRDefault="00F76D23" w:rsidP="00B40D3D">
            <w:pPr>
              <w:pStyle w:val="a3"/>
              <w:spacing w:after="0" w:line="240" w:lineRule="auto"/>
              <w:ind w:left="0"/>
              <w:jc w:val="center"/>
              <w:rPr>
                <w:rFonts w:ascii="Times New Roman" w:hAnsi="Times New Roman"/>
                <w:b/>
                <w:color w:val="000000"/>
                <w:sz w:val="18"/>
                <w:szCs w:val="18"/>
              </w:rPr>
            </w:pPr>
            <w:r>
              <w:rPr>
                <w:rFonts w:ascii="Times New Roman" w:hAnsi="Times New Roman"/>
                <w:b/>
                <w:color w:val="000000"/>
                <w:sz w:val="18"/>
                <w:szCs w:val="18"/>
              </w:rPr>
              <w:t>70</w:t>
            </w:r>
          </w:p>
        </w:tc>
        <w:tc>
          <w:tcPr>
            <w:tcW w:w="725" w:type="dxa"/>
          </w:tcPr>
          <w:p w:rsidR="00F76D23" w:rsidRPr="00B91296" w:rsidRDefault="00F76D23" w:rsidP="00B40D3D">
            <w:pPr>
              <w:pStyle w:val="a3"/>
              <w:spacing w:after="0" w:line="240" w:lineRule="auto"/>
              <w:ind w:left="0"/>
              <w:jc w:val="center"/>
              <w:rPr>
                <w:rFonts w:ascii="Times New Roman" w:hAnsi="Times New Roman"/>
                <w:b/>
                <w:color w:val="000000"/>
                <w:sz w:val="18"/>
                <w:szCs w:val="18"/>
              </w:rPr>
            </w:pPr>
            <w:r>
              <w:rPr>
                <w:rFonts w:ascii="Times New Roman" w:hAnsi="Times New Roman"/>
                <w:b/>
                <w:color w:val="000000"/>
                <w:sz w:val="18"/>
                <w:szCs w:val="18"/>
              </w:rPr>
              <w:t>69</w:t>
            </w:r>
          </w:p>
        </w:tc>
        <w:tc>
          <w:tcPr>
            <w:tcW w:w="783" w:type="dxa"/>
          </w:tcPr>
          <w:p w:rsidR="00F76D23" w:rsidRPr="00B91296" w:rsidRDefault="00F76D23" w:rsidP="00B40D3D">
            <w:pPr>
              <w:pStyle w:val="a3"/>
              <w:spacing w:after="0" w:line="240" w:lineRule="auto"/>
              <w:ind w:left="0"/>
              <w:jc w:val="center"/>
              <w:rPr>
                <w:rFonts w:ascii="Times New Roman" w:hAnsi="Times New Roman"/>
                <w:b/>
                <w:color w:val="000000"/>
                <w:sz w:val="18"/>
                <w:szCs w:val="18"/>
              </w:rPr>
            </w:pPr>
            <w:r>
              <w:rPr>
                <w:rFonts w:ascii="Times New Roman" w:hAnsi="Times New Roman"/>
                <w:b/>
                <w:color w:val="000000"/>
                <w:sz w:val="18"/>
                <w:szCs w:val="18"/>
              </w:rPr>
              <w:t>70</w:t>
            </w:r>
          </w:p>
        </w:tc>
        <w:tc>
          <w:tcPr>
            <w:tcW w:w="728" w:type="dxa"/>
          </w:tcPr>
          <w:p w:rsidR="00F76D23" w:rsidRPr="00B91296" w:rsidRDefault="00F76D23" w:rsidP="00B40D3D">
            <w:pPr>
              <w:pStyle w:val="a3"/>
              <w:spacing w:after="0" w:line="240" w:lineRule="auto"/>
              <w:ind w:left="0"/>
              <w:jc w:val="center"/>
              <w:rPr>
                <w:rFonts w:ascii="Times New Roman" w:hAnsi="Times New Roman"/>
                <w:b/>
                <w:color w:val="000000"/>
                <w:sz w:val="18"/>
                <w:szCs w:val="18"/>
              </w:rPr>
            </w:pPr>
            <w:r>
              <w:rPr>
                <w:rFonts w:ascii="Times New Roman" w:hAnsi="Times New Roman"/>
                <w:b/>
                <w:color w:val="000000"/>
                <w:sz w:val="18"/>
                <w:szCs w:val="18"/>
              </w:rPr>
              <w:t>69</w:t>
            </w:r>
          </w:p>
        </w:tc>
        <w:tc>
          <w:tcPr>
            <w:tcW w:w="812" w:type="dxa"/>
          </w:tcPr>
          <w:p w:rsidR="00F76D23" w:rsidRPr="00B91296" w:rsidRDefault="00F76D23" w:rsidP="00B40D3D">
            <w:pPr>
              <w:pStyle w:val="a3"/>
              <w:spacing w:after="0" w:line="240" w:lineRule="auto"/>
              <w:ind w:left="0"/>
              <w:jc w:val="center"/>
              <w:rPr>
                <w:rFonts w:ascii="Times New Roman" w:hAnsi="Times New Roman"/>
                <w:b/>
                <w:color w:val="000000"/>
                <w:sz w:val="18"/>
                <w:szCs w:val="18"/>
              </w:rPr>
            </w:pPr>
            <w:r>
              <w:rPr>
                <w:rFonts w:ascii="Times New Roman" w:hAnsi="Times New Roman"/>
                <w:b/>
                <w:color w:val="000000"/>
                <w:sz w:val="18"/>
                <w:szCs w:val="18"/>
              </w:rPr>
              <w:t>70</w:t>
            </w:r>
          </w:p>
        </w:tc>
        <w:tc>
          <w:tcPr>
            <w:tcW w:w="589" w:type="dxa"/>
          </w:tcPr>
          <w:p w:rsidR="00F76D23" w:rsidRPr="00B91296" w:rsidRDefault="00F76D23" w:rsidP="00B40D3D">
            <w:pPr>
              <w:pStyle w:val="a3"/>
              <w:spacing w:after="0" w:line="240" w:lineRule="auto"/>
              <w:ind w:left="0"/>
              <w:jc w:val="center"/>
              <w:rPr>
                <w:rFonts w:ascii="Times New Roman" w:hAnsi="Times New Roman"/>
                <w:b/>
                <w:color w:val="000000"/>
                <w:sz w:val="18"/>
                <w:szCs w:val="18"/>
              </w:rPr>
            </w:pPr>
            <w:r>
              <w:rPr>
                <w:rFonts w:ascii="Times New Roman" w:hAnsi="Times New Roman"/>
                <w:b/>
                <w:color w:val="000000"/>
                <w:sz w:val="18"/>
                <w:szCs w:val="18"/>
              </w:rPr>
              <w:t>69</w:t>
            </w:r>
          </w:p>
        </w:tc>
        <w:tc>
          <w:tcPr>
            <w:tcW w:w="724" w:type="dxa"/>
          </w:tcPr>
          <w:p w:rsidR="00F76D23" w:rsidRPr="00B91296" w:rsidRDefault="00F76D23" w:rsidP="00B40D3D">
            <w:pPr>
              <w:pStyle w:val="a3"/>
              <w:spacing w:after="0" w:line="240" w:lineRule="auto"/>
              <w:ind w:left="0"/>
              <w:jc w:val="center"/>
              <w:rPr>
                <w:rFonts w:ascii="Times New Roman" w:hAnsi="Times New Roman"/>
                <w:b/>
                <w:color w:val="000000"/>
                <w:sz w:val="18"/>
                <w:szCs w:val="18"/>
              </w:rPr>
            </w:pPr>
            <w:r>
              <w:rPr>
                <w:rFonts w:ascii="Times New Roman" w:hAnsi="Times New Roman"/>
                <w:b/>
                <w:color w:val="000000"/>
                <w:sz w:val="18"/>
                <w:szCs w:val="18"/>
              </w:rPr>
              <w:t>70</w:t>
            </w:r>
          </w:p>
        </w:tc>
        <w:tc>
          <w:tcPr>
            <w:tcW w:w="519" w:type="dxa"/>
          </w:tcPr>
          <w:p w:rsidR="00F76D23" w:rsidRPr="00B91296" w:rsidRDefault="00F76D23" w:rsidP="00B40D3D">
            <w:pPr>
              <w:pStyle w:val="a3"/>
              <w:spacing w:after="0" w:line="240" w:lineRule="auto"/>
              <w:ind w:left="0"/>
              <w:jc w:val="center"/>
              <w:rPr>
                <w:rFonts w:ascii="Times New Roman" w:hAnsi="Times New Roman"/>
                <w:b/>
                <w:color w:val="000000"/>
                <w:sz w:val="18"/>
                <w:szCs w:val="18"/>
              </w:rPr>
            </w:pPr>
            <w:r>
              <w:rPr>
                <w:rFonts w:ascii="Times New Roman" w:hAnsi="Times New Roman"/>
                <w:b/>
                <w:color w:val="000000"/>
                <w:sz w:val="18"/>
                <w:szCs w:val="18"/>
              </w:rPr>
              <w:t>69</w:t>
            </w:r>
          </w:p>
        </w:tc>
        <w:tc>
          <w:tcPr>
            <w:tcW w:w="613" w:type="dxa"/>
          </w:tcPr>
          <w:p w:rsidR="00F76D23" w:rsidRPr="00B91296" w:rsidRDefault="00F76D23" w:rsidP="00B40D3D">
            <w:pPr>
              <w:pStyle w:val="a3"/>
              <w:spacing w:after="0" w:line="240" w:lineRule="auto"/>
              <w:ind w:left="0"/>
              <w:jc w:val="center"/>
              <w:rPr>
                <w:rFonts w:ascii="Times New Roman" w:hAnsi="Times New Roman"/>
                <w:b/>
                <w:color w:val="000000"/>
                <w:sz w:val="18"/>
                <w:szCs w:val="18"/>
              </w:rPr>
            </w:pPr>
            <w:r>
              <w:rPr>
                <w:rFonts w:ascii="Times New Roman" w:hAnsi="Times New Roman"/>
                <w:b/>
                <w:color w:val="000000"/>
                <w:sz w:val="18"/>
                <w:szCs w:val="18"/>
              </w:rPr>
              <w:t>69</w:t>
            </w:r>
          </w:p>
        </w:tc>
        <w:tc>
          <w:tcPr>
            <w:tcW w:w="611" w:type="dxa"/>
          </w:tcPr>
          <w:p w:rsidR="00F76D23" w:rsidRPr="00B91296" w:rsidRDefault="00F76D23" w:rsidP="00B40D3D">
            <w:pPr>
              <w:pStyle w:val="a3"/>
              <w:spacing w:after="0" w:line="240" w:lineRule="auto"/>
              <w:ind w:left="0"/>
              <w:jc w:val="center"/>
              <w:rPr>
                <w:rFonts w:ascii="Times New Roman" w:hAnsi="Times New Roman"/>
                <w:b/>
                <w:color w:val="000000"/>
                <w:sz w:val="18"/>
                <w:szCs w:val="18"/>
              </w:rPr>
            </w:pPr>
            <w:r>
              <w:rPr>
                <w:rFonts w:ascii="Times New Roman" w:hAnsi="Times New Roman"/>
                <w:b/>
                <w:color w:val="000000"/>
                <w:sz w:val="18"/>
                <w:szCs w:val="18"/>
              </w:rPr>
              <w:t>69</w:t>
            </w:r>
          </w:p>
        </w:tc>
        <w:tc>
          <w:tcPr>
            <w:tcW w:w="687" w:type="dxa"/>
          </w:tcPr>
          <w:p w:rsidR="00F76D23" w:rsidRPr="00B91296" w:rsidRDefault="00F76D23" w:rsidP="00B40D3D">
            <w:pPr>
              <w:pStyle w:val="a3"/>
              <w:spacing w:after="0" w:line="240" w:lineRule="auto"/>
              <w:ind w:left="0"/>
              <w:jc w:val="center"/>
              <w:rPr>
                <w:rFonts w:ascii="Times New Roman" w:hAnsi="Times New Roman"/>
                <w:b/>
                <w:color w:val="000000"/>
                <w:sz w:val="18"/>
                <w:szCs w:val="18"/>
              </w:rPr>
            </w:pPr>
            <w:r>
              <w:rPr>
                <w:rFonts w:ascii="Times New Roman" w:hAnsi="Times New Roman"/>
                <w:b/>
                <w:color w:val="000000"/>
                <w:sz w:val="18"/>
                <w:szCs w:val="18"/>
              </w:rPr>
              <w:t>69</w:t>
            </w:r>
          </w:p>
        </w:tc>
        <w:tc>
          <w:tcPr>
            <w:tcW w:w="591" w:type="dxa"/>
          </w:tcPr>
          <w:p w:rsidR="00F76D23" w:rsidRPr="00B91296" w:rsidRDefault="00F76D23" w:rsidP="00B40D3D">
            <w:pPr>
              <w:pStyle w:val="a3"/>
              <w:spacing w:after="0" w:line="240" w:lineRule="auto"/>
              <w:ind w:left="0"/>
              <w:jc w:val="center"/>
              <w:rPr>
                <w:rFonts w:ascii="Times New Roman" w:hAnsi="Times New Roman"/>
                <w:b/>
                <w:color w:val="000000"/>
                <w:sz w:val="18"/>
                <w:szCs w:val="18"/>
              </w:rPr>
            </w:pPr>
            <w:r>
              <w:rPr>
                <w:rFonts w:ascii="Times New Roman" w:hAnsi="Times New Roman"/>
                <w:b/>
                <w:color w:val="000000"/>
                <w:sz w:val="18"/>
                <w:szCs w:val="18"/>
              </w:rPr>
              <w:t>832</w:t>
            </w:r>
          </w:p>
        </w:tc>
      </w:tr>
    </w:tbl>
    <w:p w:rsidR="00F76D23" w:rsidRDefault="00F76D23" w:rsidP="00F76D23">
      <w:pPr>
        <w:pStyle w:val="a3"/>
        <w:spacing w:after="0" w:line="240" w:lineRule="auto"/>
        <w:ind w:left="0"/>
        <w:jc w:val="center"/>
        <w:rPr>
          <w:rFonts w:ascii="Times New Roman" w:hAnsi="Times New Roman"/>
          <w:color w:val="000000"/>
          <w:sz w:val="28"/>
          <w:szCs w:val="28"/>
        </w:rPr>
      </w:pPr>
    </w:p>
    <w:p w:rsidR="00F76D23" w:rsidRDefault="00F76D23" w:rsidP="00F76D23">
      <w:pPr>
        <w:pStyle w:val="a3"/>
        <w:spacing w:after="0" w:line="240" w:lineRule="auto"/>
        <w:ind w:left="0"/>
        <w:jc w:val="center"/>
        <w:rPr>
          <w:rFonts w:ascii="Times New Roman" w:hAnsi="Times New Roman"/>
          <w:color w:val="000000"/>
          <w:sz w:val="28"/>
          <w:szCs w:val="28"/>
        </w:rPr>
      </w:pPr>
    </w:p>
    <w:p w:rsidR="00FA229F" w:rsidRDefault="00FA229F" w:rsidP="00F76D23">
      <w:pPr>
        <w:pStyle w:val="a3"/>
        <w:spacing w:after="0" w:line="240" w:lineRule="auto"/>
        <w:ind w:left="0"/>
        <w:jc w:val="center"/>
        <w:rPr>
          <w:rFonts w:ascii="Times New Roman" w:hAnsi="Times New Roman"/>
          <w:color w:val="000000"/>
          <w:sz w:val="28"/>
          <w:szCs w:val="28"/>
        </w:rPr>
      </w:pPr>
    </w:p>
    <w:p w:rsidR="00FA229F" w:rsidRDefault="00FA229F" w:rsidP="00F76D23">
      <w:pPr>
        <w:pStyle w:val="a3"/>
        <w:spacing w:after="0" w:line="240" w:lineRule="auto"/>
        <w:ind w:left="0"/>
        <w:jc w:val="center"/>
        <w:rPr>
          <w:rFonts w:ascii="Times New Roman" w:hAnsi="Times New Roman"/>
          <w:color w:val="000000"/>
          <w:sz w:val="28"/>
          <w:szCs w:val="28"/>
        </w:rPr>
      </w:pPr>
    </w:p>
    <w:p w:rsidR="00F76D23" w:rsidRPr="00B91296" w:rsidRDefault="00F76D23" w:rsidP="00F76D23">
      <w:pPr>
        <w:pStyle w:val="a3"/>
        <w:spacing w:after="0" w:line="240" w:lineRule="auto"/>
        <w:ind w:left="0"/>
        <w:jc w:val="center"/>
        <w:rPr>
          <w:rFonts w:ascii="Times New Roman" w:hAnsi="Times New Roman"/>
          <w:color w:val="000000"/>
          <w:sz w:val="28"/>
          <w:szCs w:val="24"/>
        </w:rPr>
      </w:pPr>
      <w:r>
        <w:rPr>
          <w:rFonts w:ascii="Times New Roman" w:hAnsi="Times New Roman"/>
          <w:color w:val="000000"/>
          <w:sz w:val="28"/>
          <w:szCs w:val="28"/>
        </w:rPr>
        <w:t>График расчета учебных часов специализированного отделения настольного</w:t>
      </w:r>
      <w:r>
        <w:rPr>
          <w:rFonts w:ascii="Times New Roman" w:hAnsi="Times New Roman"/>
          <w:color w:val="000000"/>
          <w:sz w:val="28"/>
          <w:szCs w:val="24"/>
        </w:rPr>
        <w:t xml:space="preserve"> в </w:t>
      </w:r>
      <w:r w:rsidRPr="00B91296">
        <w:rPr>
          <w:rFonts w:ascii="Times New Roman" w:hAnsi="Times New Roman"/>
          <w:color w:val="000000"/>
          <w:sz w:val="28"/>
          <w:szCs w:val="24"/>
        </w:rPr>
        <w:t xml:space="preserve">тренировочных группах </w:t>
      </w:r>
      <w:r>
        <w:rPr>
          <w:rFonts w:ascii="Times New Roman" w:hAnsi="Times New Roman"/>
          <w:color w:val="000000"/>
          <w:sz w:val="28"/>
          <w:szCs w:val="24"/>
        </w:rPr>
        <w:t>четверного года</w:t>
      </w:r>
      <w:r w:rsidRPr="00B91296">
        <w:rPr>
          <w:rFonts w:ascii="Times New Roman" w:hAnsi="Times New Roman"/>
          <w:color w:val="000000"/>
          <w:sz w:val="28"/>
          <w:szCs w:val="24"/>
        </w:rPr>
        <w:t xml:space="preserve"> обучения </w:t>
      </w:r>
      <w:r>
        <w:rPr>
          <w:rFonts w:ascii="Times New Roman" w:hAnsi="Times New Roman"/>
          <w:color w:val="000000"/>
          <w:sz w:val="28"/>
          <w:szCs w:val="24"/>
        </w:rPr>
        <w:t xml:space="preserve"> (18 часов)</w:t>
      </w:r>
    </w:p>
    <w:p w:rsidR="00F76D23" w:rsidRPr="00B91296" w:rsidRDefault="00F76D23" w:rsidP="00F76D23">
      <w:pPr>
        <w:pStyle w:val="a3"/>
        <w:spacing w:after="0" w:line="240" w:lineRule="auto"/>
        <w:ind w:left="0"/>
        <w:jc w:val="right"/>
        <w:rPr>
          <w:rFonts w:ascii="Times New Roman" w:hAnsi="Times New Roman"/>
          <w:color w:val="000000"/>
          <w:sz w:val="28"/>
          <w:szCs w:val="24"/>
        </w:rPr>
      </w:pPr>
      <w:r>
        <w:rPr>
          <w:rFonts w:ascii="Times New Roman" w:hAnsi="Times New Roman"/>
          <w:color w:val="000000"/>
          <w:sz w:val="28"/>
          <w:szCs w:val="24"/>
        </w:rPr>
        <w:t>Таблица 9</w:t>
      </w:r>
    </w:p>
    <w:tbl>
      <w:tblPr>
        <w:tblW w:w="11024" w:type="dxa"/>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2"/>
        <w:gridCol w:w="867"/>
        <w:gridCol w:w="973"/>
        <w:gridCol w:w="731"/>
        <w:gridCol w:w="790"/>
        <w:gridCol w:w="734"/>
        <w:gridCol w:w="809"/>
        <w:gridCol w:w="606"/>
        <w:gridCol w:w="730"/>
        <w:gridCol w:w="524"/>
        <w:gridCol w:w="619"/>
        <w:gridCol w:w="617"/>
        <w:gridCol w:w="695"/>
        <w:gridCol w:w="597"/>
      </w:tblGrid>
      <w:tr w:rsidR="00F76D23" w:rsidRPr="00B91296" w:rsidTr="00B40D3D">
        <w:trPr>
          <w:trHeight w:val="383"/>
        </w:trPr>
        <w:tc>
          <w:tcPr>
            <w:tcW w:w="1732" w:type="dxa"/>
          </w:tcPr>
          <w:p w:rsidR="00F76D23" w:rsidRPr="00B91296" w:rsidRDefault="00F76D23" w:rsidP="00B40D3D">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Виды подготовки</w:t>
            </w:r>
          </w:p>
        </w:tc>
        <w:tc>
          <w:tcPr>
            <w:tcW w:w="867" w:type="dxa"/>
          </w:tcPr>
          <w:p w:rsidR="00F76D23" w:rsidRPr="00B91296" w:rsidRDefault="00F76D23" w:rsidP="00B40D3D">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Сентябрь</w:t>
            </w:r>
          </w:p>
        </w:tc>
        <w:tc>
          <w:tcPr>
            <w:tcW w:w="973" w:type="dxa"/>
          </w:tcPr>
          <w:p w:rsidR="00F76D23" w:rsidRPr="00B91296" w:rsidRDefault="00F76D23" w:rsidP="00B40D3D">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Октябрь</w:t>
            </w:r>
          </w:p>
        </w:tc>
        <w:tc>
          <w:tcPr>
            <w:tcW w:w="731" w:type="dxa"/>
          </w:tcPr>
          <w:p w:rsidR="00F76D23" w:rsidRPr="00B91296" w:rsidRDefault="00F76D23" w:rsidP="00B40D3D">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Ноябрь</w:t>
            </w:r>
          </w:p>
        </w:tc>
        <w:tc>
          <w:tcPr>
            <w:tcW w:w="790" w:type="dxa"/>
          </w:tcPr>
          <w:p w:rsidR="00F76D23" w:rsidRPr="00B91296" w:rsidRDefault="00F76D23" w:rsidP="00B40D3D">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Декабрь</w:t>
            </w:r>
          </w:p>
        </w:tc>
        <w:tc>
          <w:tcPr>
            <w:tcW w:w="734" w:type="dxa"/>
          </w:tcPr>
          <w:p w:rsidR="00F76D23" w:rsidRPr="00B91296" w:rsidRDefault="00F76D23" w:rsidP="00B40D3D">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Январь</w:t>
            </w:r>
          </w:p>
        </w:tc>
        <w:tc>
          <w:tcPr>
            <w:tcW w:w="809" w:type="dxa"/>
          </w:tcPr>
          <w:p w:rsidR="00F76D23" w:rsidRPr="00B91296" w:rsidRDefault="00F76D23" w:rsidP="00B40D3D">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Февраль</w:t>
            </w:r>
          </w:p>
        </w:tc>
        <w:tc>
          <w:tcPr>
            <w:tcW w:w="606" w:type="dxa"/>
          </w:tcPr>
          <w:p w:rsidR="00F76D23" w:rsidRPr="00B91296" w:rsidRDefault="00F76D23" w:rsidP="00B40D3D">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Март</w:t>
            </w:r>
          </w:p>
        </w:tc>
        <w:tc>
          <w:tcPr>
            <w:tcW w:w="730" w:type="dxa"/>
          </w:tcPr>
          <w:p w:rsidR="00F76D23" w:rsidRPr="00B91296" w:rsidRDefault="00F76D23" w:rsidP="00B40D3D">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Апрель</w:t>
            </w:r>
          </w:p>
        </w:tc>
        <w:tc>
          <w:tcPr>
            <w:tcW w:w="524" w:type="dxa"/>
          </w:tcPr>
          <w:p w:rsidR="00F76D23" w:rsidRPr="00B91296" w:rsidRDefault="00F76D23" w:rsidP="00B40D3D">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Май</w:t>
            </w:r>
          </w:p>
        </w:tc>
        <w:tc>
          <w:tcPr>
            <w:tcW w:w="619" w:type="dxa"/>
          </w:tcPr>
          <w:p w:rsidR="00F76D23" w:rsidRPr="00B91296" w:rsidRDefault="00F76D23" w:rsidP="00B40D3D">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Июнь</w:t>
            </w:r>
          </w:p>
        </w:tc>
        <w:tc>
          <w:tcPr>
            <w:tcW w:w="617" w:type="dxa"/>
          </w:tcPr>
          <w:p w:rsidR="00F76D23" w:rsidRPr="00B91296" w:rsidRDefault="00F76D23" w:rsidP="00B40D3D">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Июль</w:t>
            </w:r>
          </w:p>
        </w:tc>
        <w:tc>
          <w:tcPr>
            <w:tcW w:w="695" w:type="dxa"/>
          </w:tcPr>
          <w:p w:rsidR="00F76D23" w:rsidRPr="00B91296" w:rsidRDefault="00F76D23" w:rsidP="00B40D3D">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Август</w:t>
            </w:r>
          </w:p>
        </w:tc>
        <w:tc>
          <w:tcPr>
            <w:tcW w:w="597" w:type="dxa"/>
          </w:tcPr>
          <w:p w:rsidR="00F76D23" w:rsidRPr="00B91296" w:rsidRDefault="00F76D23" w:rsidP="00B40D3D">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Всего</w:t>
            </w:r>
          </w:p>
        </w:tc>
      </w:tr>
      <w:tr w:rsidR="00F76D23" w:rsidRPr="00B91296" w:rsidTr="00B40D3D">
        <w:trPr>
          <w:trHeight w:val="383"/>
        </w:trPr>
        <w:tc>
          <w:tcPr>
            <w:tcW w:w="1732" w:type="dxa"/>
          </w:tcPr>
          <w:p w:rsidR="00F76D23" w:rsidRPr="00B91296" w:rsidRDefault="00F76D23" w:rsidP="00B40D3D">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Теоретическая подготовка</w:t>
            </w:r>
          </w:p>
        </w:tc>
        <w:tc>
          <w:tcPr>
            <w:tcW w:w="86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3</w:t>
            </w:r>
          </w:p>
        </w:tc>
        <w:tc>
          <w:tcPr>
            <w:tcW w:w="973"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3</w:t>
            </w:r>
          </w:p>
        </w:tc>
        <w:tc>
          <w:tcPr>
            <w:tcW w:w="731"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3</w:t>
            </w:r>
          </w:p>
        </w:tc>
        <w:tc>
          <w:tcPr>
            <w:tcW w:w="790" w:type="dxa"/>
          </w:tcPr>
          <w:p w:rsidR="00F76D23" w:rsidRPr="00B91296" w:rsidRDefault="00F76D23" w:rsidP="00B40D3D">
            <w:pPr>
              <w:spacing w:after="0" w:line="240" w:lineRule="auto"/>
              <w:rPr>
                <w:rFonts w:ascii="Times New Roman" w:hAnsi="Times New Roman"/>
              </w:rPr>
            </w:pPr>
            <w:r w:rsidRPr="00B91296">
              <w:rPr>
                <w:rFonts w:ascii="Times New Roman" w:hAnsi="Times New Roman"/>
                <w:color w:val="000000"/>
                <w:sz w:val="18"/>
                <w:szCs w:val="18"/>
              </w:rPr>
              <w:t>3</w:t>
            </w:r>
          </w:p>
        </w:tc>
        <w:tc>
          <w:tcPr>
            <w:tcW w:w="734" w:type="dxa"/>
          </w:tcPr>
          <w:p w:rsidR="00F76D23" w:rsidRPr="00B91296" w:rsidRDefault="00F76D23" w:rsidP="00B40D3D">
            <w:pPr>
              <w:spacing w:after="0" w:line="240" w:lineRule="auto"/>
              <w:rPr>
                <w:rFonts w:ascii="Times New Roman" w:hAnsi="Times New Roman"/>
              </w:rPr>
            </w:pPr>
            <w:r w:rsidRPr="00B91296">
              <w:rPr>
                <w:rFonts w:ascii="Times New Roman" w:hAnsi="Times New Roman"/>
                <w:color w:val="000000"/>
                <w:sz w:val="18"/>
                <w:szCs w:val="18"/>
              </w:rPr>
              <w:t>3</w:t>
            </w:r>
          </w:p>
        </w:tc>
        <w:tc>
          <w:tcPr>
            <w:tcW w:w="809" w:type="dxa"/>
          </w:tcPr>
          <w:p w:rsidR="00F76D23" w:rsidRPr="00B91296" w:rsidRDefault="00F76D23" w:rsidP="00B40D3D">
            <w:pPr>
              <w:spacing w:after="0" w:line="240" w:lineRule="auto"/>
              <w:rPr>
                <w:rFonts w:ascii="Times New Roman" w:hAnsi="Times New Roman"/>
              </w:rPr>
            </w:pPr>
            <w:r w:rsidRPr="00B91296">
              <w:rPr>
                <w:rFonts w:ascii="Times New Roman" w:hAnsi="Times New Roman"/>
                <w:color w:val="000000"/>
                <w:sz w:val="18"/>
                <w:szCs w:val="18"/>
              </w:rPr>
              <w:t>3</w:t>
            </w:r>
          </w:p>
        </w:tc>
        <w:tc>
          <w:tcPr>
            <w:tcW w:w="606" w:type="dxa"/>
          </w:tcPr>
          <w:p w:rsidR="00F76D23" w:rsidRPr="00B91296" w:rsidRDefault="00F76D23" w:rsidP="00B40D3D">
            <w:pPr>
              <w:spacing w:after="0" w:line="240" w:lineRule="auto"/>
              <w:rPr>
                <w:rFonts w:ascii="Times New Roman" w:hAnsi="Times New Roman"/>
              </w:rPr>
            </w:pPr>
            <w:r w:rsidRPr="00B91296">
              <w:rPr>
                <w:rFonts w:ascii="Times New Roman" w:hAnsi="Times New Roman"/>
                <w:color w:val="000000"/>
                <w:sz w:val="18"/>
                <w:szCs w:val="18"/>
              </w:rPr>
              <w:t>3</w:t>
            </w:r>
          </w:p>
        </w:tc>
        <w:tc>
          <w:tcPr>
            <w:tcW w:w="730" w:type="dxa"/>
          </w:tcPr>
          <w:p w:rsidR="00F76D23" w:rsidRPr="00B91296" w:rsidRDefault="00F76D23" w:rsidP="00B40D3D">
            <w:pPr>
              <w:spacing w:after="0" w:line="240" w:lineRule="auto"/>
              <w:rPr>
                <w:rFonts w:ascii="Times New Roman" w:hAnsi="Times New Roman"/>
              </w:rPr>
            </w:pPr>
            <w:r w:rsidRPr="00B91296">
              <w:rPr>
                <w:rFonts w:ascii="Times New Roman" w:hAnsi="Times New Roman"/>
                <w:color w:val="000000"/>
                <w:sz w:val="18"/>
                <w:szCs w:val="18"/>
              </w:rPr>
              <w:t>3</w:t>
            </w:r>
          </w:p>
        </w:tc>
        <w:tc>
          <w:tcPr>
            <w:tcW w:w="524" w:type="dxa"/>
          </w:tcPr>
          <w:p w:rsidR="00F76D23" w:rsidRPr="00B91296" w:rsidRDefault="00F76D23" w:rsidP="00B40D3D">
            <w:pPr>
              <w:spacing w:after="0" w:line="240" w:lineRule="auto"/>
              <w:rPr>
                <w:rFonts w:ascii="Times New Roman" w:hAnsi="Times New Roman"/>
              </w:rPr>
            </w:pPr>
            <w:r w:rsidRPr="00B91296">
              <w:rPr>
                <w:rFonts w:ascii="Times New Roman" w:hAnsi="Times New Roman"/>
                <w:color w:val="000000"/>
                <w:sz w:val="18"/>
                <w:szCs w:val="18"/>
              </w:rPr>
              <w:t>3</w:t>
            </w:r>
          </w:p>
        </w:tc>
        <w:tc>
          <w:tcPr>
            <w:tcW w:w="619" w:type="dxa"/>
          </w:tcPr>
          <w:p w:rsidR="00F76D23" w:rsidRPr="00B91296" w:rsidRDefault="00F76D23" w:rsidP="00B40D3D">
            <w:pPr>
              <w:spacing w:after="0" w:line="240" w:lineRule="auto"/>
              <w:rPr>
                <w:rFonts w:ascii="Times New Roman" w:hAnsi="Times New Roman"/>
              </w:rPr>
            </w:pPr>
            <w:r w:rsidRPr="00B91296">
              <w:rPr>
                <w:rFonts w:ascii="Times New Roman" w:hAnsi="Times New Roman"/>
                <w:color w:val="000000"/>
                <w:sz w:val="18"/>
                <w:szCs w:val="18"/>
              </w:rPr>
              <w:t>3</w:t>
            </w:r>
          </w:p>
        </w:tc>
        <w:tc>
          <w:tcPr>
            <w:tcW w:w="617" w:type="dxa"/>
          </w:tcPr>
          <w:p w:rsidR="00F76D23" w:rsidRPr="00B91296" w:rsidRDefault="00F76D23" w:rsidP="00B40D3D">
            <w:pPr>
              <w:spacing w:after="0" w:line="240" w:lineRule="auto"/>
              <w:rPr>
                <w:rFonts w:ascii="Times New Roman" w:hAnsi="Times New Roman"/>
              </w:rPr>
            </w:pPr>
            <w:r w:rsidRPr="00B91296">
              <w:rPr>
                <w:rFonts w:ascii="Times New Roman" w:hAnsi="Times New Roman"/>
                <w:color w:val="000000"/>
                <w:sz w:val="18"/>
                <w:szCs w:val="18"/>
              </w:rPr>
              <w:t>3</w:t>
            </w:r>
          </w:p>
        </w:tc>
        <w:tc>
          <w:tcPr>
            <w:tcW w:w="695" w:type="dxa"/>
          </w:tcPr>
          <w:p w:rsidR="00F76D23" w:rsidRPr="00B91296" w:rsidRDefault="00F76D23" w:rsidP="00B40D3D">
            <w:pPr>
              <w:spacing w:after="0" w:line="240" w:lineRule="auto"/>
              <w:rPr>
                <w:rFonts w:ascii="Times New Roman" w:hAnsi="Times New Roman"/>
              </w:rPr>
            </w:pPr>
            <w:r w:rsidRPr="00B91296">
              <w:rPr>
                <w:rFonts w:ascii="Times New Roman" w:hAnsi="Times New Roman"/>
                <w:color w:val="000000"/>
                <w:sz w:val="18"/>
                <w:szCs w:val="18"/>
              </w:rPr>
              <w:t>3</w:t>
            </w:r>
          </w:p>
        </w:tc>
        <w:tc>
          <w:tcPr>
            <w:tcW w:w="59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36</w:t>
            </w:r>
          </w:p>
        </w:tc>
      </w:tr>
      <w:tr w:rsidR="00F76D23" w:rsidRPr="00B91296" w:rsidTr="00B40D3D">
        <w:trPr>
          <w:trHeight w:val="211"/>
        </w:trPr>
        <w:tc>
          <w:tcPr>
            <w:tcW w:w="1732" w:type="dxa"/>
          </w:tcPr>
          <w:p w:rsidR="00F76D23" w:rsidRPr="00B91296" w:rsidRDefault="00F76D23" w:rsidP="00B40D3D">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Общая  физическая</w:t>
            </w:r>
          </w:p>
        </w:tc>
        <w:tc>
          <w:tcPr>
            <w:tcW w:w="86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8</w:t>
            </w:r>
          </w:p>
        </w:tc>
        <w:tc>
          <w:tcPr>
            <w:tcW w:w="973"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10</w:t>
            </w:r>
          </w:p>
        </w:tc>
        <w:tc>
          <w:tcPr>
            <w:tcW w:w="731"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9</w:t>
            </w:r>
          </w:p>
        </w:tc>
        <w:tc>
          <w:tcPr>
            <w:tcW w:w="790"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10</w:t>
            </w:r>
          </w:p>
        </w:tc>
        <w:tc>
          <w:tcPr>
            <w:tcW w:w="734"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6</w:t>
            </w:r>
          </w:p>
        </w:tc>
        <w:tc>
          <w:tcPr>
            <w:tcW w:w="809"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10</w:t>
            </w:r>
          </w:p>
        </w:tc>
        <w:tc>
          <w:tcPr>
            <w:tcW w:w="606"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7</w:t>
            </w:r>
          </w:p>
        </w:tc>
        <w:tc>
          <w:tcPr>
            <w:tcW w:w="730"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10</w:t>
            </w:r>
          </w:p>
        </w:tc>
        <w:tc>
          <w:tcPr>
            <w:tcW w:w="524"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6</w:t>
            </w:r>
          </w:p>
        </w:tc>
        <w:tc>
          <w:tcPr>
            <w:tcW w:w="619"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18</w:t>
            </w:r>
          </w:p>
        </w:tc>
        <w:tc>
          <w:tcPr>
            <w:tcW w:w="61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18</w:t>
            </w:r>
          </w:p>
        </w:tc>
        <w:tc>
          <w:tcPr>
            <w:tcW w:w="695"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12</w:t>
            </w:r>
          </w:p>
        </w:tc>
        <w:tc>
          <w:tcPr>
            <w:tcW w:w="59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124</w:t>
            </w:r>
          </w:p>
        </w:tc>
      </w:tr>
      <w:tr w:rsidR="00F76D23" w:rsidRPr="00B91296" w:rsidTr="00B40D3D">
        <w:trPr>
          <w:trHeight w:val="397"/>
        </w:trPr>
        <w:tc>
          <w:tcPr>
            <w:tcW w:w="1732" w:type="dxa"/>
          </w:tcPr>
          <w:p w:rsidR="00F76D23" w:rsidRPr="00B91296" w:rsidRDefault="00F76D23" w:rsidP="00B40D3D">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Специальная физическая</w:t>
            </w:r>
          </w:p>
        </w:tc>
        <w:tc>
          <w:tcPr>
            <w:tcW w:w="86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10</w:t>
            </w:r>
          </w:p>
        </w:tc>
        <w:tc>
          <w:tcPr>
            <w:tcW w:w="973"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11</w:t>
            </w:r>
          </w:p>
        </w:tc>
        <w:tc>
          <w:tcPr>
            <w:tcW w:w="731"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9</w:t>
            </w:r>
          </w:p>
        </w:tc>
        <w:tc>
          <w:tcPr>
            <w:tcW w:w="790"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13</w:t>
            </w:r>
          </w:p>
        </w:tc>
        <w:tc>
          <w:tcPr>
            <w:tcW w:w="734"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8</w:t>
            </w:r>
          </w:p>
        </w:tc>
        <w:tc>
          <w:tcPr>
            <w:tcW w:w="809"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13</w:t>
            </w:r>
          </w:p>
        </w:tc>
        <w:tc>
          <w:tcPr>
            <w:tcW w:w="606"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9</w:t>
            </w:r>
          </w:p>
        </w:tc>
        <w:tc>
          <w:tcPr>
            <w:tcW w:w="730"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11</w:t>
            </w:r>
          </w:p>
        </w:tc>
        <w:tc>
          <w:tcPr>
            <w:tcW w:w="524"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10</w:t>
            </w:r>
          </w:p>
        </w:tc>
        <w:tc>
          <w:tcPr>
            <w:tcW w:w="619"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26</w:t>
            </w:r>
          </w:p>
        </w:tc>
        <w:tc>
          <w:tcPr>
            <w:tcW w:w="61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26</w:t>
            </w:r>
          </w:p>
        </w:tc>
        <w:tc>
          <w:tcPr>
            <w:tcW w:w="695"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18</w:t>
            </w:r>
          </w:p>
        </w:tc>
        <w:tc>
          <w:tcPr>
            <w:tcW w:w="59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164</w:t>
            </w:r>
          </w:p>
        </w:tc>
      </w:tr>
      <w:tr w:rsidR="00F76D23" w:rsidRPr="00B91296" w:rsidTr="00B40D3D">
        <w:trPr>
          <w:trHeight w:val="211"/>
        </w:trPr>
        <w:tc>
          <w:tcPr>
            <w:tcW w:w="1732" w:type="dxa"/>
          </w:tcPr>
          <w:p w:rsidR="00F76D23" w:rsidRPr="00B91296" w:rsidRDefault="00F76D23" w:rsidP="00B40D3D">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Техническая</w:t>
            </w:r>
          </w:p>
        </w:tc>
        <w:tc>
          <w:tcPr>
            <w:tcW w:w="86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14</w:t>
            </w:r>
          </w:p>
        </w:tc>
        <w:tc>
          <w:tcPr>
            <w:tcW w:w="973"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14</w:t>
            </w:r>
          </w:p>
        </w:tc>
        <w:tc>
          <w:tcPr>
            <w:tcW w:w="731"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14</w:t>
            </w:r>
          </w:p>
        </w:tc>
        <w:tc>
          <w:tcPr>
            <w:tcW w:w="790"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14</w:t>
            </w:r>
          </w:p>
        </w:tc>
        <w:tc>
          <w:tcPr>
            <w:tcW w:w="734"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14</w:t>
            </w:r>
          </w:p>
        </w:tc>
        <w:tc>
          <w:tcPr>
            <w:tcW w:w="809"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14</w:t>
            </w:r>
          </w:p>
        </w:tc>
        <w:tc>
          <w:tcPr>
            <w:tcW w:w="606"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14</w:t>
            </w:r>
          </w:p>
        </w:tc>
        <w:tc>
          <w:tcPr>
            <w:tcW w:w="730"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14</w:t>
            </w:r>
          </w:p>
        </w:tc>
        <w:tc>
          <w:tcPr>
            <w:tcW w:w="524"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14</w:t>
            </w:r>
          </w:p>
        </w:tc>
        <w:tc>
          <w:tcPr>
            <w:tcW w:w="619"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13</w:t>
            </w:r>
          </w:p>
        </w:tc>
        <w:tc>
          <w:tcPr>
            <w:tcW w:w="61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13</w:t>
            </w:r>
          </w:p>
        </w:tc>
        <w:tc>
          <w:tcPr>
            <w:tcW w:w="695"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13</w:t>
            </w:r>
          </w:p>
        </w:tc>
        <w:tc>
          <w:tcPr>
            <w:tcW w:w="59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165</w:t>
            </w:r>
          </w:p>
        </w:tc>
      </w:tr>
      <w:tr w:rsidR="00F76D23" w:rsidRPr="00B91296" w:rsidTr="00B40D3D">
        <w:trPr>
          <w:trHeight w:val="211"/>
        </w:trPr>
        <w:tc>
          <w:tcPr>
            <w:tcW w:w="1732" w:type="dxa"/>
          </w:tcPr>
          <w:p w:rsidR="00F76D23" w:rsidRPr="00B91296" w:rsidRDefault="00F76D23" w:rsidP="00B40D3D">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Тактическая</w:t>
            </w:r>
          </w:p>
        </w:tc>
        <w:tc>
          <w:tcPr>
            <w:tcW w:w="86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9</w:t>
            </w:r>
          </w:p>
        </w:tc>
        <w:tc>
          <w:tcPr>
            <w:tcW w:w="973"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24</w:t>
            </w:r>
          </w:p>
        </w:tc>
        <w:tc>
          <w:tcPr>
            <w:tcW w:w="731"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9</w:t>
            </w:r>
          </w:p>
        </w:tc>
        <w:tc>
          <w:tcPr>
            <w:tcW w:w="790"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24</w:t>
            </w:r>
          </w:p>
        </w:tc>
        <w:tc>
          <w:tcPr>
            <w:tcW w:w="734"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9</w:t>
            </w:r>
          </w:p>
        </w:tc>
        <w:tc>
          <w:tcPr>
            <w:tcW w:w="809"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24</w:t>
            </w:r>
          </w:p>
        </w:tc>
        <w:tc>
          <w:tcPr>
            <w:tcW w:w="606"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9</w:t>
            </w:r>
          </w:p>
        </w:tc>
        <w:tc>
          <w:tcPr>
            <w:tcW w:w="730"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24</w:t>
            </w:r>
          </w:p>
        </w:tc>
        <w:tc>
          <w:tcPr>
            <w:tcW w:w="524"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9</w:t>
            </w:r>
          </w:p>
        </w:tc>
        <w:tc>
          <w:tcPr>
            <w:tcW w:w="619"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8</w:t>
            </w:r>
          </w:p>
        </w:tc>
        <w:tc>
          <w:tcPr>
            <w:tcW w:w="61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8</w:t>
            </w:r>
          </w:p>
        </w:tc>
        <w:tc>
          <w:tcPr>
            <w:tcW w:w="695"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8</w:t>
            </w:r>
          </w:p>
        </w:tc>
        <w:tc>
          <w:tcPr>
            <w:tcW w:w="59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165</w:t>
            </w:r>
          </w:p>
        </w:tc>
      </w:tr>
      <w:tr w:rsidR="00F76D23" w:rsidRPr="00B91296" w:rsidTr="00B40D3D">
        <w:trPr>
          <w:trHeight w:val="224"/>
        </w:trPr>
        <w:tc>
          <w:tcPr>
            <w:tcW w:w="1732" w:type="dxa"/>
          </w:tcPr>
          <w:p w:rsidR="00F76D23" w:rsidRPr="00B91296" w:rsidRDefault="00F76D23" w:rsidP="00B40D3D">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Игровая</w:t>
            </w:r>
          </w:p>
        </w:tc>
        <w:tc>
          <w:tcPr>
            <w:tcW w:w="86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8</w:t>
            </w:r>
          </w:p>
        </w:tc>
        <w:tc>
          <w:tcPr>
            <w:tcW w:w="973"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8</w:t>
            </w:r>
          </w:p>
        </w:tc>
        <w:tc>
          <w:tcPr>
            <w:tcW w:w="731"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8</w:t>
            </w:r>
          </w:p>
        </w:tc>
        <w:tc>
          <w:tcPr>
            <w:tcW w:w="790"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8</w:t>
            </w:r>
          </w:p>
        </w:tc>
        <w:tc>
          <w:tcPr>
            <w:tcW w:w="734"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8</w:t>
            </w:r>
          </w:p>
        </w:tc>
        <w:tc>
          <w:tcPr>
            <w:tcW w:w="809"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8</w:t>
            </w:r>
          </w:p>
        </w:tc>
        <w:tc>
          <w:tcPr>
            <w:tcW w:w="606"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6</w:t>
            </w:r>
          </w:p>
        </w:tc>
        <w:tc>
          <w:tcPr>
            <w:tcW w:w="730"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8</w:t>
            </w:r>
          </w:p>
        </w:tc>
        <w:tc>
          <w:tcPr>
            <w:tcW w:w="524"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6</w:t>
            </w:r>
          </w:p>
        </w:tc>
        <w:tc>
          <w:tcPr>
            <w:tcW w:w="619"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4</w:t>
            </w:r>
          </w:p>
        </w:tc>
        <w:tc>
          <w:tcPr>
            <w:tcW w:w="61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4</w:t>
            </w:r>
          </w:p>
        </w:tc>
        <w:tc>
          <w:tcPr>
            <w:tcW w:w="695"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6</w:t>
            </w:r>
          </w:p>
        </w:tc>
        <w:tc>
          <w:tcPr>
            <w:tcW w:w="59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82</w:t>
            </w:r>
          </w:p>
        </w:tc>
      </w:tr>
      <w:tr w:rsidR="00F76D23" w:rsidRPr="00B91296" w:rsidTr="00B40D3D">
        <w:trPr>
          <w:trHeight w:val="211"/>
        </w:trPr>
        <w:tc>
          <w:tcPr>
            <w:tcW w:w="1732" w:type="dxa"/>
          </w:tcPr>
          <w:p w:rsidR="00F76D23" w:rsidRPr="00B91296" w:rsidRDefault="00F76D23" w:rsidP="00B40D3D">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Соревнования</w:t>
            </w:r>
          </w:p>
        </w:tc>
        <w:tc>
          <w:tcPr>
            <w:tcW w:w="86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20</w:t>
            </w:r>
          </w:p>
        </w:tc>
        <w:tc>
          <w:tcPr>
            <w:tcW w:w="973"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731"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20</w:t>
            </w:r>
          </w:p>
        </w:tc>
        <w:tc>
          <w:tcPr>
            <w:tcW w:w="790"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734"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24</w:t>
            </w:r>
          </w:p>
        </w:tc>
        <w:tc>
          <w:tcPr>
            <w:tcW w:w="809"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606"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24</w:t>
            </w:r>
          </w:p>
        </w:tc>
        <w:tc>
          <w:tcPr>
            <w:tcW w:w="730"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524"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24</w:t>
            </w:r>
          </w:p>
        </w:tc>
        <w:tc>
          <w:tcPr>
            <w:tcW w:w="619"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61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695"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12</w:t>
            </w:r>
          </w:p>
        </w:tc>
        <w:tc>
          <w:tcPr>
            <w:tcW w:w="59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124</w:t>
            </w:r>
          </w:p>
        </w:tc>
      </w:tr>
      <w:tr w:rsidR="00F76D23" w:rsidRPr="00B91296" w:rsidTr="00B40D3D">
        <w:trPr>
          <w:trHeight w:val="383"/>
        </w:trPr>
        <w:tc>
          <w:tcPr>
            <w:tcW w:w="1732" w:type="dxa"/>
          </w:tcPr>
          <w:p w:rsidR="00F76D23" w:rsidRPr="00B91296" w:rsidRDefault="00F76D23" w:rsidP="00B40D3D">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Контрольные испытания</w:t>
            </w:r>
          </w:p>
        </w:tc>
        <w:tc>
          <w:tcPr>
            <w:tcW w:w="86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973"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731"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790"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734"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809"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606"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730"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524"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619"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61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695"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59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12</w:t>
            </w:r>
          </w:p>
        </w:tc>
      </w:tr>
      <w:tr w:rsidR="00F76D23" w:rsidRPr="00B91296" w:rsidTr="00B40D3D">
        <w:trPr>
          <w:trHeight w:val="383"/>
        </w:trPr>
        <w:tc>
          <w:tcPr>
            <w:tcW w:w="1732" w:type="dxa"/>
          </w:tcPr>
          <w:p w:rsidR="00F76D23" w:rsidRPr="00B91296" w:rsidRDefault="00F76D23" w:rsidP="00B40D3D">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Инструкторская практика</w:t>
            </w:r>
          </w:p>
        </w:tc>
        <w:tc>
          <w:tcPr>
            <w:tcW w:w="86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973"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731"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790"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734"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809"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606"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730"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524"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619"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61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695"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59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12</w:t>
            </w:r>
          </w:p>
        </w:tc>
      </w:tr>
      <w:tr w:rsidR="00F76D23" w:rsidRPr="00B91296" w:rsidTr="00B40D3D">
        <w:trPr>
          <w:trHeight w:val="383"/>
        </w:trPr>
        <w:tc>
          <w:tcPr>
            <w:tcW w:w="1732" w:type="dxa"/>
          </w:tcPr>
          <w:p w:rsidR="00F76D23" w:rsidRPr="00B91296" w:rsidRDefault="00F76D23" w:rsidP="00B40D3D">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Восстановительные мероприятия</w:t>
            </w:r>
          </w:p>
        </w:tc>
        <w:tc>
          <w:tcPr>
            <w:tcW w:w="86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4</w:t>
            </w:r>
          </w:p>
        </w:tc>
        <w:tc>
          <w:tcPr>
            <w:tcW w:w="973"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4</w:t>
            </w:r>
          </w:p>
        </w:tc>
        <w:tc>
          <w:tcPr>
            <w:tcW w:w="731"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4</w:t>
            </w:r>
          </w:p>
        </w:tc>
        <w:tc>
          <w:tcPr>
            <w:tcW w:w="790"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4</w:t>
            </w:r>
          </w:p>
        </w:tc>
        <w:tc>
          <w:tcPr>
            <w:tcW w:w="734"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4</w:t>
            </w:r>
          </w:p>
        </w:tc>
        <w:tc>
          <w:tcPr>
            <w:tcW w:w="809"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4</w:t>
            </w:r>
          </w:p>
        </w:tc>
        <w:tc>
          <w:tcPr>
            <w:tcW w:w="606"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4</w:t>
            </w:r>
          </w:p>
        </w:tc>
        <w:tc>
          <w:tcPr>
            <w:tcW w:w="730"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4</w:t>
            </w:r>
          </w:p>
        </w:tc>
        <w:tc>
          <w:tcPr>
            <w:tcW w:w="524"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4</w:t>
            </w:r>
          </w:p>
        </w:tc>
        <w:tc>
          <w:tcPr>
            <w:tcW w:w="619"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4</w:t>
            </w:r>
          </w:p>
        </w:tc>
        <w:tc>
          <w:tcPr>
            <w:tcW w:w="61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4</w:t>
            </w:r>
          </w:p>
        </w:tc>
        <w:tc>
          <w:tcPr>
            <w:tcW w:w="695"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4</w:t>
            </w:r>
          </w:p>
        </w:tc>
        <w:tc>
          <w:tcPr>
            <w:tcW w:w="59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48</w:t>
            </w:r>
          </w:p>
        </w:tc>
      </w:tr>
      <w:tr w:rsidR="00F76D23" w:rsidRPr="00B91296" w:rsidTr="00B40D3D">
        <w:trPr>
          <w:trHeight w:val="394"/>
        </w:trPr>
        <w:tc>
          <w:tcPr>
            <w:tcW w:w="1732" w:type="dxa"/>
          </w:tcPr>
          <w:p w:rsidR="00F76D23" w:rsidRPr="00B91296" w:rsidRDefault="00F76D23" w:rsidP="00B40D3D">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Медицинское обследование</w:t>
            </w:r>
          </w:p>
        </w:tc>
        <w:tc>
          <w:tcPr>
            <w:tcW w:w="86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973"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731"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790"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734"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809"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606"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730"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4</w:t>
            </w:r>
          </w:p>
        </w:tc>
        <w:tc>
          <w:tcPr>
            <w:tcW w:w="524"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619"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61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695"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59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4</w:t>
            </w:r>
          </w:p>
        </w:tc>
      </w:tr>
      <w:tr w:rsidR="00F76D23" w:rsidRPr="00B91296" w:rsidTr="00B40D3D">
        <w:trPr>
          <w:trHeight w:val="450"/>
        </w:trPr>
        <w:tc>
          <w:tcPr>
            <w:tcW w:w="1732" w:type="dxa"/>
          </w:tcPr>
          <w:p w:rsidR="00F76D23" w:rsidRPr="00B91296" w:rsidRDefault="00F76D23" w:rsidP="00B40D3D">
            <w:pPr>
              <w:pStyle w:val="a3"/>
              <w:spacing w:after="0" w:line="240" w:lineRule="auto"/>
              <w:ind w:left="0"/>
              <w:rPr>
                <w:rFonts w:ascii="Times New Roman" w:hAnsi="Times New Roman"/>
                <w:b/>
                <w:color w:val="000000"/>
                <w:sz w:val="16"/>
                <w:szCs w:val="16"/>
              </w:rPr>
            </w:pPr>
          </w:p>
          <w:p w:rsidR="00F76D23" w:rsidRPr="00B91296" w:rsidRDefault="00F76D23" w:rsidP="00B40D3D">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Всего, ч</w:t>
            </w:r>
          </w:p>
        </w:tc>
        <w:tc>
          <w:tcPr>
            <w:tcW w:w="867" w:type="dxa"/>
          </w:tcPr>
          <w:p w:rsidR="00F76D23" w:rsidRPr="00B91296" w:rsidRDefault="00F76D23" w:rsidP="00B40D3D">
            <w:pPr>
              <w:pStyle w:val="a3"/>
              <w:spacing w:after="0" w:line="240" w:lineRule="auto"/>
              <w:ind w:left="0"/>
              <w:jc w:val="center"/>
              <w:rPr>
                <w:rFonts w:ascii="Times New Roman" w:hAnsi="Times New Roman"/>
                <w:b/>
                <w:color w:val="000000"/>
                <w:sz w:val="18"/>
                <w:szCs w:val="18"/>
              </w:rPr>
            </w:pPr>
          </w:p>
          <w:p w:rsidR="00F76D23" w:rsidRPr="00B91296" w:rsidRDefault="00F76D23" w:rsidP="00B40D3D">
            <w:pPr>
              <w:pStyle w:val="a3"/>
              <w:spacing w:after="0" w:line="240" w:lineRule="auto"/>
              <w:ind w:left="0"/>
              <w:jc w:val="center"/>
              <w:rPr>
                <w:rFonts w:ascii="Times New Roman" w:hAnsi="Times New Roman"/>
                <w:b/>
                <w:color w:val="000000"/>
                <w:sz w:val="18"/>
                <w:szCs w:val="18"/>
              </w:rPr>
            </w:pPr>
            <w:r w:rsidRPr="00B91296">
              <w:rPr>
                <w:rFonts w:ascii="Times New Roman" w:hAnsi="Times New Roman"/>
                <w:b/>
                <w:color w:val="000000"/>
                <w:sz w:val="18"/>
                <w:szCs w:val="18"/>
              </w:rPr>
              <w:t>78</w:t>
            </w:r>
          </w:p>
        </w:tc>
        <w:tc>
          <w:tcPr>
            <w:tcW w:w="973" w:type="dxa"/>
          </w:tcPr>
          <w:p w:rsidR="00F76D23" w:rsidRPr="00B91296" w:rsidRDefault="00F76D23" w:rsidP="00B40D3D">
            <w:pPr>
              <w:spacing w:after="0" w:line="240" w:lineRule="auto"/>
              <w:rPr>
                <w:rFonts w:ascii="Times New Roman" w:hAnsi="Times New Roman"/>
                <w:b/>
                <w:color w:val="000000"/>
                <w:sz w:val="18"/>
                <w:szCs w:val="18"/>
              </w:rPr>
            </w:pPr>
          </w:p>
          <w:p w:rsidR="00F76D23" w:rsidRPr="00B91296" w:rsidRDefault="00F76D23" w:rsidP="00B40D3D">
            <w:pPr>
              <w:spacing w:after="0" w:line="240" w:lineRule="auto"/>
              <w:rPr>
                <w:rFonts w:ascii="Times New Roman" w:hAnsi="Times New Roman"/>
              </w:rPr>
            </w:pPr>
            <w:r w:rsidRPr="00B91296">
              <w:rPr>
                <w:rFonts w:ascii="Times New Roman" w:hAnsi="Times New Roman"/>
                <w:b/>
                <w:color w:val="000000"/>
                <w:sz w:val="18"/>
                <w:szCs w:val="18"/>
              </w:rPr>
              <w:t>78</w:t>
            </w:r>
          </w:p>
        </w:tc>
        <w:tc>
          <w:tcPr>
            <w:tcW w:w="731" w:type="dxa"/>
          </w:tcPr>
          <w:p w:rsidR="00F76D23" w:rsidRPr="00B91296" w:rsidRDefault="00F76D23" w:rsidP="00B40D3D">
            <w:pPr>
              <w:spacing w:after="0" w:line="240" w:lineRule="auto"/>
              <w:rPr>
                <w:rFonts w:ascii="Times New Roman" w:hAnsi="Times New Roman"/>
                <w:b/>
                <w:color w:val="000000"/>
                <w:sz w:val="18"/>
                <w:szCs w:val="18"/>
              </w:rPr>
            </w:pPr>
          </w:p>
          <w:p w:rsidR="00F76D23" w:rsidRPr="00B91296" w:rsidRDefault="00F76D23" w:rsidP="00B40D3D">
            <w:pPr>
              <w:spacing w:after="0" w:line="240" w:lineRule="auto"/>
              <w:rPr>
                <w:rFonts w:ascii="Times New Roman" w:hAnsi="Times New Roman"/>
              </w:rPr>
            </w:pPr>
            <w:r w:rsidRPr="00B91296">
              <w:rPr>
                <w:rFonts w:ascii="Times New Roman" w:hAnsi="Times New Roman"/>
                <w:b/>
                <w:color w:val="000000"/>
                <w:sz w:val="18"/>
                <w:szCs w:val="18"/>
              </w:rPr>
              <w:t>78</w:t>
            </w:r>
          </w:p>
        </w:tc>
        <w:tc>
          <w:tcPr>
            <w:tcW w:w="790" w:type="dxa"/>
          </w:tcPr>
          <w:p w:rsidR="00F76D23" w:rsidRPr="00B91296" w:rsidRDefault="00F76D23" w:rsidP="00B40D3D">
            <w:pPr>
              <w:spacing w:after="0" w:line="240" w:lineRule="auto"/>
              <w:rPr>
                <w:rFonts w:ascii="Times New Roman" w:hAnsi="Times New Roman"/>
                <w:b/>
                <w:color w:val="000000"/>
                <w:sz w:val="18"/>
                <w:szCs w:val="18"/>
              </w:rPr>
            </w:pPr>
          </w:p>
          <w:p w:rsidR="00F76D23" w:rsidRPr="00B91296" w:rsidRDefault="00F76D23" w:rsidP="00B40D3D">
            <w:pPr>
              <w:spacing w:after="0" w:line="240" w:lineRule="auto"/>
              <w:rPr>
                <w:rFonts w:ascii="Times New Roman" w:hAnsi="Times New Roman"/>
              </w:rPr>
            </w:pPr>
            <w:r w:rsidRPr="00B91296">
              <w:rPr>
                <w:rFonts w:ascii="Times New Roman" w:hAnsi="Times New Roman"/>
                <w:b/>
                <w:color w:val="000000"/>
                <w:sz w:val="18"/>
                <w:szCs w:val="18"/>
              </w:rPr>
              <w:t>78</w:t>
            </w:r>
          </w:p>
        </w:tc>
        <w:tc>
          <w:tcPr>
            <w:tcW w:w="734" w:type="dxa"/>
          </w:tcPr>
          <w:p w:rsidR="00F76D23" w:rsidRPr="00B91296" w:rsidRDefault="00F76D23" w:rsidP="00B40D3D">
            <w:pPr>
              <w:spacing w:after="0" w:line="240" w:lineRule="auto"/>
              <w:rPr>
                <w:rFonts w:ascii="Times New Roman" w:hAnsi="Times New Roman"/>
                <w:b/>
                <w:color w:val="000000"/>
                <w:sz w:val="18"/>
                <w:szCs w:val="18"/>
              </w:rPr>
            </w:pPr>
          </w:p>
          <w:p w:rsidR="00F76D23" w:rsidRPr="00B91296" w:rsidRDefault="00F76D23" w:rsidP="00B40D3D">
            <w:pPr>
              <w:spacing w:after="0" w:line="240" w:lineRule="auto"/>
              <w:rPr>
                <w:rFonts w:ascii="Times New Roman" w:hAnsi="Times New Roman"/>
              </w:rPr>
            </w:pPr>
            <w:r w:rsidRPr="00B91296">
              <w:rPr>
                <w:rFonts w:ascii="Times New Roman" w:hAnsi="Times New Roman"/>
                <w:b/>
                <w:color w:val="000000"/>
                <w:sz w:val="18"/>
                <w:szCs w:val="18"/>
              </w:rPr>
              <w:t>78</w:t>
            </w:r>
          </w:p>
        </w:tc>
        <w:tc>
          <w:tcPr>
            <w:tcW w:w="809" w:type="dxa"/>
          </w:tcPr>
          <w:p w:rsidR="00F76D23" w:rsidRPr="00B91296" w:rsidRDefault="00F76D23" w:rsidP="00B40D3D">
            <w:pPr>
              <w:spacing w:after="0" w:line="240" w:lineRule="auto"/>
              <w:rPr>
                <w:rFonts w:ascii="Times New Roman" w:hAnsi="Times New Roman"/>
                <w:b/>
                <w:color w:val="000000"/>
                <w:sz w:val="18"/>
                <w:szCs w:val="18"/>
              </w:rPr>
            </w:pPr>
          </w:p>
          <w:p w:rsidR="00F76D23" w:rsidRPr="00B91296" w:rsidRDefault="00F76D23" w:rsidP="00B40D3D">
            <w:pPr>
              <w:spacing w:after="0" w:line="240" w:lineRule="auto"/>
              <w:rPr>
                <w:rFonts w:ascii="Times New Roman" w:hAnsi="Times New Roman"/>
              </w:rPr>
            </w:pPr>
            <w:r w:rsidRPr="00B91296">
              <w:rPr>
                <w:rFonts w:ascii="Times New Roman" w:hAnsi="Times New Roman"/>
                <w:b/>
                <w:color w:val="000000"/>
                <w:sz w:val="18"/>
                <w:szCs w:val="18"/>
              </w:rPr>
              <w:t>78</w:t>
            </w:r>
          </w:p>
        </w:tc>
        <w:tc>
          <w:tcPr>
            <w:tcW w:w="606" w:type="dxa"/>
          </w:tcPr>
          <w:p w:rsidR="00F76D23" w:rsidRPr="00B91296" w:rsidRDefault="00F76D23" w:rsidP="00B40D3D">
            <w:pPr>
              <w:spacing w:after="0" w:line="240" w:lineRule="auto"/>
              <w:rPr>
                <w:rFonts w:ascii="Times New Roman" w:hAnsi="Times New Roman"/>
                <w:b/>
                <w:color w:val="000000"/>
                <w:sz w:val="18"/>
                <w:szCs w:val="18"/>
              </w:rPr>
            </w:pPr>
          </w:p>
          <w:p w:rsidR="00F76D23" w:rsidRPr="00B91296" w:rsidRDefault="00F76D23" w:rsidP="00B40D3D">
            <w:pPr>
              <w:spacing w:after="0" w:line="240" w:lineRule="auto"/>
              <w:rPr>
                <w:rFonts w:ascii="Times New Roman" w:hAnsi="Times New Roman"/>
              </w:rPr>
            </w:pPr>
            <w:r w:rsidRPr="00B91296">
              <w:rPr>
                <w:rFonts w:ascii="Times New Roman" w:hAnsi="Times New Roman"/>
                <w:b/>
                <w:color w:val="000000"/>
                <w:sz w:val="18"/>
                <w:szCs w:val="18"/>
              </w:rPr>
              <w:t>78</w:t>
            </w:r>
          </w:p>
        </w:tc>
        <w:tc>
          <w:tcPr>
            <w:tcW w:w="730" w:type="dxa"/>
          </w:tcPr>
          <w:p w:rsidR="00F76D23" w:rsidRPr="00B91296" w:rsidRDefault="00F76D23" w:rsidP="00B40D3D">
            <w:pPr>
              <w:spacing w:after="0" w:line="240" w:lineRule="auto"/>
              <w:rPr>
                <w:rFonts w:ascii="Times New Roman" w:hAnsi="Times New Roman"/>
                <w:b/>
                <w:color w:val="000000"/>
                <w:sz w:val="18"/>
                <w:szCs w:val="18"/>
              </w:rPr>
            </w:pPr>
          </w:p>
          <w:p w:rsidR="00F76D23" w:rsidRPr="00B91296" w:rsidRDefault="00F76D23" w:rsidP="00B40D3D">
            <w:pPr>
              <w:spacing w:after="0" w:line="240" w:lineRule="auto"/>
              <w:rPr>
                <w:rFonts w:ascii="Times New Roman" w:hAnsi="Times New Roman"/>
              </w:rPr>
            </w:pPr>
            <w:r w:rsidRPr="00B91296">
              <w:rPr>
                <w:rFonts w:ascii="Times New Roman" w:hAnsi="Times New Roman"/>
                <w:b/>
                <w:color w:val="000000"/>
                <w:sz w:val="18"/>
                <w:szCs w:val="18"/>
              </w:rPr>
              <w:t>78</w:t>
            </w:r>
          </w:p>
        </w:tc>
        <w:tc>
          <w:tcPr>
            <w:tcW w:w="524" w:type="dxa"/>
          </w:tcPr>
          <w:p w:rsidR="00F76D23" w:rsidRPr="00B91296" w:rsidRDefault="00F76D23" w:rsidP="00B40D3D">
            <w:pPr>
              <w:spacing w:after="0" w:line="240" w:lineRule="auto"/>
              <w:rPr>
                <w:rFonts w:ascii="Times New Roman" w:hAnsi="Times New Roman"/>
                <w:b/>
                <w:color w:val="000000"/>
                <w:sz w:val="18"/>
                <w:szCs w:val="18"/>
              </w:rPr>
            </w:pPr>
          </w:p>
          <w:p w:rsidR="00F76D23" w:rsidRPr="00B91296" w:rsidRDefault="00F76D23" w:rsidP="00B40D3D">
            <w:pPr>
              <w:spacing w:after="0" w:line="240" w:lineRule="auto"/>
              <w:rPr>
                <w:rFonts w:ascii="Times New Roman" w:hAnsi="Times New Roman"/>
              </w:rPr>
            </w:pPr>
            <w:r w:rsidRPr="00B91296">
              <w:rPr>
                <w:rFonts w:ascii="Times New Roman" w:hAnsi="Times New Roman"/>
                <w:b/>
                <w:color w:val="000000"/>
                <w:sz w:val="18"/>
                <w:szCs w:val="18"/>
              </w:rPr>
              <w:t>78</w:t>
            </w:r>
          </w:p>
        </w:tc>
        <w:tc>
          <w:tcPr>
            <w:tcW w:w="619" w:type="dxa"/>
          </w:tcPr>
          <w:p w:rsidR="00F76D23" w:rsidRPr="00B91296" w:rsidRDefault="00F76D23" w:rsidP="00B40D3D">
            <w:pPr>
              <w:spacing w:after="0" w:line="240" w:lineRule="auto"/>
              <w:rPr>
                <w:rFonts w:ascii="Times New Roman" w:hAnsi="Times New Roman"/>
                <w:b/>
                <w:color w:val="000000"/>
                <w:sz w:val="18"/>
                <w:szCs w:val="18"/>
              </w:rPr>
            </w:pPr>
          </w:p>
          <w:p w:rsidR="00F76D23" w:rsidRPr="00B91296" w:rsidRDefault="00F76D23" w:rsidP="00B40D3D">
            <w:pPr>
              <w:spacing w:after="0" w:line="240" w:lineRule="auto"/>
              <w:rPr>
                <w:rFonts w:ascii="Times New Roman" w:hAnsi="Times New Roman"/>
              </w:rPr>
            </w:pPr>
            <w:r w:rsidRPr="00B91296">
              <w:rPr>
                <w:rFonts w:ascii="Times New Roman" w:hAnsi="Times New Roman"/>
                <w:b/>
                <w:color w:val="000000"/>
                <w:sz w:val="18"/>
                <w:szCs w:val="18"/>
              </w:rPr>
              <w:t>78</w:t>
            </w:r>
          </w:p>
        </w:tc>
        <w:tc>
          <w:tcPr>
            <w:tcW w:w="617" w:type="dxa"/>
          </w:tcPr>
          <w:p w:rsidR="00F76D23" w:rsidRPr="00B91296" w:rsidRDefault="00F76D23" w:rsidP="00B40D3D">
            <w:pPr>
              <w:spacing w:after="0" w:line="240" w:lineRule="auto"/>
              <w:rPr>
                <w:rFonts w:ascii="Times New Roman" w:hAnsi="Times New Roman"/>
                <w:b/>
                <w:color w:val="000000"/>
                <w:sz w:val="18"/>
                <w:szCs w:val="18"/>
              </w:rPr>
            </w:pPr>
          </w:p>
          <w:p w:rsidR="00F76D23" w:rsidRPr="00B91296" w:rsidRDefault="00F76D23" w:rsidP="00B40D3D">
            <w:pPr>
              <w:spacing w:after="0" w:line="240" w:lineRule="auto"/>
              <w:rPr>
                <w:rFonts w:ascii="Times New Roman" w:hAnsi="Times New Roman"/>
              </w:rPr>
            </w:pPr>
            <w:r w:rsidRPr="00B91296">
              <w:rPr>
                <w:rFonts w:ascii="Times New Roman" w:hAnsi="Times New Roman"/>
                <w:b/>
                <w:color w:val="000000"/>
                <w:sz w:val="18"/>
                <w:szCs w:val="18"/>
              </w:rPr>
              <w:t>78</w:t>
            </w:r>
          </w:p>
        </w:tc>
        <w:tc>
          <w:tcPr>
            <w:tcW w:w="695" w:type="dxa"/>
          </w:tcPr>
          <w:p w:rsidR="00F76D23" w:rsidRPr="00B91296" w:rsidRDefault="00F76D23" w:rsidP="00B40D3D">
            <w:pPr>
              <w:spacing w:after="0" w:line="240" w:lineRule="auto"/>
              <w:rPr>
                <w:rFonts w:ascii="Times New Roman" w:hAnsi="Times New Roman"/>
                <w:b/>
                <w:color w:val="000000"/>
                <w:sz w:val="18"/>
                <w:szCs w:val="18"/>
              </w:rPr>
            </w:pPr>
          </w:p>
          <w:p w:rsidR="00F76D23" w:rsidRPr="00B91296" w:rsidRDefault="00F76D23" w:rsidP="00B40D3D">
            <w:pPr>
              <w:spacing w:after="0" w:line="240" w:lineRule="auto"/>
              <w:rPr>
                <w:rFonts w:ascii="Times New Roman" w:hAnsi="Times New Roman"/>
              </w:rPr>
            </w:pPr>
            <w:r w:rsidRPr="00B91296">
              <w:rPr>
                <w:rFonts w:ascii="Times New Roman" w:hAnsi="Times New Roman"/>
                <w:b/>
                <w:color w:val="000000"/>
                <w:sz w:val="18"/>
                <w:szCs w:val="18"/>
              </w:rPr>
              <w:t>78</w:t>
            </w:r>
          </w:p>
        </w:tc>
        <w:tc>
          <w:tcPr>
            <w:tcW w:w="597" w:type="dxa"/>
          </w:tcPr>
          <w:p w:rsidR="00F76D23" w:rsidRPr="00B91296" w:rsidRDefault="00F76D23" w:rsidP="00B40D3D">
            <w:pPr>
              <w:pStyle w:val="a3"/>
              <w:spacing w:after="0" w:line="240" w:lineRule="auto"/>
              <w:ind w:left="0"/>
              <w:jc w:val="center"/>
              <w:rPr>
                <w:rFonts w:ascii="Times New Roman" w:hAnsi="Times New Roman"/>
                <w:b/>
                <w:color w:val="000000"/>
                <w:sz w:val="18"/>
                <w:szCs w:val="18"/>
              </w:rPr>
            </w:pPr>
          </w:p>
          <w:p w:rsidR="00F76D23" w:rsidRPr="00B91296" w:rsidRDefault="00F76D23" w:rsidP="00B40D3D">
            <w:pPr>
              <w:pStyle w:val="a3"/>
              <w:spacing w:after="0" w:line="240" w:lineRule="auto"/>
              <w:ind w:left="0"/>
              <w:jc w:val="center"/>
              <w:rPr>
                <w:rFonts w:ascii="Times New Roman" w:hAnsi="Times New Roman"/>
                <w:b/>
                <w:color w:val="000000"/>
                <w:sz w:val="18"/>
                <w:szCs w:val="18"/>
              </w:rPr>
            </w:pPr>
            <w:r w:rsidRPr="00B91296">
              <w:rPr>
                <w:rFonts w:ascii="Times New Roman" w:hAnsi="Times New Roman"/>
                <w:b/>
                <w:color w:val="000000"/>
                <w:sz w:val="18"/>
                <w:szCs w:val="18"/>
              </w:rPr>
              <w:t>936</w:t>
            </w:r>
          </w:p>
        </w:tc>
      </w:tr>
    </w:tbl>
    <w:p w:rsidR="00F76D23" w:rsidRDefault="00F76D23" w:rsidP="00F76D23">
      <w:pPr>
        <w:pStyle w:val="a3"/>
        <w:spacing w:after="0" w:line="240" w:lineRule="auto"/>
        <w:ind w:left="0"/>
        <w:jc w:val="center"/>
        <w:rPr>
          <w:rFonts w:ascii="Times New Roman" w:hAnsi="Times New Roman"/>
          <w:color w:val="000000"/>
          <w:sz w:val="28"/>
          <w:szCs w:val="28"/>
        </w:rPr>
      </w:pPr>
    </w:p>
    <w:p w:rsidR="00CC7C3E" w:rsidRDefault="00CC7C3E">
      <w:pPr>
        <w:rPr>
          <w:rFonts w:ascii="Times New Roman" w:hAnsi="Times New Roman"/>
          <w:color w:val="000000"/>
          <w:sz w:val="28"/>
          <w:szCs w:val="28"/>
        </w:rPr>
      </w:pPr>
      <w:r>
        <w:rPr>
          <w:rFonts w:ascii="Times New Roman" w:hAnsi="Times New Roman"/>
          <w:color w:val="000000"/>
          <w:sz w:val="28"/>
          <w:szCs w:val="28"/>
        </w:rPr>
        <w:br w:type="page"/>
      </w:r>
    </w:p>
    <w:p w:rsidR="00F76D23" w:rsidRDefault="00F76D23" w:rsidP="00F76D23">
      <w:pPr>
        <w:pStyle w:val="a3"/>
        <w:spacing w:after="0" w:line="240" w:lineRule="auto"/>
        <w:ind w:left="0"/>
        <w:jc w:val="center"/>
        <w:rPr>
          <w:rFonts w:ascii="Times New Roman" w:hAnsi="Times New Roman"/>
          <w:color w:val="000000"/>
          <w:sz w:val="28"/>
          <w:szCs w:val="28"/>
        </w:rPr>
      </w:pPr>
    </w:p>
    <w:p w:rsidR="00F76D23" w:rsidRPr="00B91296" w:rsidRDefault="00F76D23" w:rsidP="00F76D23">
      <w:pPr>
        <w:pStyle w:val="a3"/>
        <w:spacing w:after="0" w:line="240" w:lineRule="auto"/>
        <w:ind w:left="0"/>
        <w:jc w:val="center"/>
        <w:rPr>
          <w:rFonts w:ascii="Times New Roman" w:hAnsi="Times New Roman"/>
          <w:color w:val="000000"/>
          <w:sz w:val="28"/>
          <w:szCs w:val="24"/>
        </w:rPr>
      </w:pPr>
      <w:r>
        <w:rPr>
          <w:rFonts w:ascii="Times New Roman" w:hAnsi="Times New Roman"/>
          <w:color w:val="000000"/>
          <w:sz w:val="28"/>
          <w:szCs w:val="28"/>
        </w:rPr>
        <w:t>График расчета учебных часов специализированного отделения настольного</w:t>
      </w:r>
      <w:r>
        <w:rPr>
          <w:rFonts w:ascii="Times New Roman" w:hAnsi="Times New Roman"/>
          <w:color w:val="000000"/>
          <w:sz w:val="28"/>
          <w:szCs w:val="24"/>
        </w:rPr>
        <w:t xml:space="preserve"> в </w:t>
      </w:r>
      <w:r w:rsidRPr="00B91296">
        <w:rPr>
          <w:rFonts w:ascii="Times New Roman" w:hAnsi="Times New Roman"/>
          <w:color w:val="000000"/>
          <w:sz w:val="28"/>
          <w:szCs w:val="24"/>
        </w:rPr>
        <w:t xml:space="preserve">тренировочных группах </w:t>
      </w:r>
      <w:r>
        <w:rPr>
          <w:rFonts w:ascii="Times New Roman" w:hAnsi="Times New Roman"/>
          <w:color w:val="000000"/>
          <w:sz w:val="28"/>
          <w:szCs w:val="24"/>
        </w:rPr>
        <w:t>пятого года</w:t>
      </w:r>
      <w:r w:rsidRPr="00B91296">
        <w:rPr>
          <w:rFonts w:ascii="Times New Roman" w:hAnsi="Times New Roman"/>
          <w:color w:val="000000"/>
          <w:sz w:val="28"/>
          <w:szCs w:val="24"/>
        </w:rPr>
        <w:t xml:space="preserve"> обучения </w:t>
      </w:r>
      <w:r>
        <w:rPr>
          <w:rFonts w:ascii="Times New Roman" w:hAnsi="Times New Roman"/>
          <w:color w:val="000000"/>
          <w:sz w:val="28"/>
          <w:szCs w:val="24"/>
        </w:rPr>
        <w:t xml:space="preserve"> (20 часов)</w:t>
      </w:r>
    </w:p>
    <w:p w:rsidR="00F76D23" w:rsidRPr="00B91296" w:rsidRDefault="00F76D23" w:rsidP="00F76D23">
      <w:pPr>
        <w:pStyle w:val="a3"/>
        <w:spacing w:after="0" w:line="240" w:lineRule="auto"/>
        <w:ind w:left="0"/>
        <w:jc w:val="right"/>
        <w:rPr>
          <w:rFonts w:ascii="Times New Roman" w:hAnsi="Times New Roman"/>
          <w:color w:val="000000"/>
          <w:sz w:val="28"/>
          <w:szCs w:val="24"/>
        </w:rPr>
      </w:pPr>
      <w:r>
        <w:rPr>
          <w:rFonts w:ascii="Times New Roman" w:hAnsi="Times New Roman"/>
          <w:color w:val="000000"/>
          <w:sz w:val="28"/>
          <w:szCs w:val="24"/>
        </w:rPr>
        <w:t>Таблица 10</w:t>
      </w:r>
    </w:p>
    <w:tbl>
      <w:tblPr>
        <w:tblW w:w="11024" w:type="dxa"/>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2"/>
        <w:gridCol w:w="867"/>
        <w:gridCol w:w="973"/>
        <w:gridCol w:w="731"/>
        <w:gridCol w:w="790"/>
        <w:gridCol w:w="734"/>
        <w:gridCol w:w="809"/>
        <w:gridCol w:w="606"/>
        <w:gridCol w:w="730"/>
        <w:gridCol w:w="524"/>
        <w:gridCol w:w="619"/>
        <w:gridCol w:w="617"/>
        <w:gridCol w:w="695"/>
        <w:gridCol w:w="597"/>
      </w:tblGrid>
      <w:tr w:rsidR="00F76D23" w:rsidRPr="00B91296" w:rsidTr="00B40D3D">
        <w:trPr>
          <w:trHeight w:val="383"/>
        </w:trPr>
        <w:tc>
          <w:tcPr>
            <w:tcW w:w="1732" w:type="dxa"/>
          </w:tcPr>
          <w:p w:rsidR="00F76D23" w:rsidRPr="00B91296" w:rsidRDefault="00F76D23" w:rsidP="00B40D3D">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Виды подготовки</w:t>
            </w:r>
          </w:p>
        </w:tc>
        <w:tc>
          <w:tcPr>
            <w:tcW w:w="867" w:type="dxa"/>
          </w:tcPr>
          <w:p w:rsidR="00F76D23" w:rsidRPr="00B91296" w:rsidRDefault="00F76D23" w:rsidP="00B40D3D">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Сентябрь</w:t>
            </w:r>
          </w:p>
        </w:tc>
        <w:tc>
          <w:tcPr>
            <w:tcW w:w="973" w:type="dxa"/>
          </w:tcPr>
          <w:p w:rsidR="00F76D23" w:rsidRPr="00B91296" w:rsidRDefault="00F76D23" w:rsidP="00B40D3D">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Октябрь</w:t>
            </w:r>
          </w:p>
        </w:tc>
        <w:tc>
          <w:tcPr>
            <w:tcW w:w="731" w:type="dxa"/>
          </w:tcPr>
          <w:p w:rsidR="00F76D23" w:rsidRPr="00B91296" w:rsidRDefault="00F76D23" w:rsidP="00B40D3D">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Ноябрь</w:t>
            </w:r>
          </w:p>
        </w:tc>
        <w:tc>
          <w:tcPr>
            <w:tcW w:w="790" w:type="dxa"/>
          </w:tcPr>
          <w:p w:rsidR="00F76D23" w:rsidRPr="00B91296" w:rsidRDefault="00F76D23" w:rsidP="00B40D3D">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Декабрь</w:t>
            </w:r>
          </w:p>
        </w:tc>
        <w:tc>
          <w:tcPr>
            <w:tcW w:w="734" w:type="dxa"/>
          </w:tcPr>
          <w:p w:rsidR="00F76D23" w:rsidRPr="00B91296" w:rsidRDefault="00F76D23" w:rsidP="00B40D3D">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Январь</w:t>
            </w:r>
          </w:p>
        </w:tc>
        <w:tc>
          <w:tcPr>
            <w:tcW w:w="809" w:type="dxa"/>
          </w:tcPr>
          <w:p w:rsidR="00F76D23" w:rsidRPr="00B91296" w:rsidRDefault="00F76D23" w:rsidP="00B40D3D">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Февраль</w:t>
            </w:r>
          </w:p>
        </w:tc>
        <w:tc>
          <w:tcPr>
            <w:tcW w:w="606" w:type="dxa"/>
          </w:tcPr>
          <w:p w:rsidR="00F76D23" w:rsidRPr="00B91296" w:rsidRDefault="00F76D23" w:rsidP="00B40D3D">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Март</w:t>
            </w:r>
          </w:p>
        </w:tc>
        <w:tc>
          <w:tcPr>
            <w:tcW w:w="730" w:type="dxa"/>
          </w:tcPr>
          <w:p w:rsidR="00F76D23" w:rsidRPr="00B91296" w:rsidRDefault="00F76D23" w:rsidP="00B40D3D">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Апрель</w:t>
            </w:r>
          </w:p>
        </w:tc>
        <w:tc>
          <w:tcPr>
            <w:tcW w:w="524" w:type="dxa"/>
          </w:tcPr>
          <w:p w:rsidR="00F76D23" w:rsidRPr="00B91296" w:rsidRDefault="00F76D23" w:rsidP="00B40D3D">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Май</w:t>
            </w:r>
          </w:p>
        </w:tc>
        <w:tc>
          <w:tcPr>
            <w:tcW w:w="619" w:type="dxa"/>
          </w:tcPr>
          <w:p w:rsidR="00F76D23" w:rsidRPr="00B91296" w:rsidRDefault="00F76D23" w:rsidP="00B40D3D">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Июнь</w:t>
            </w:r>
          </w:p>
        </w:tc>
        <w:tc>
          <w:tcPr>
            <w:tcW w:w="617" w:type="dxa"/>
          </w:tcPr>
          <w:p w:rsidR="00F76D23" w:rsidRPr="00B91296" w:rsidRDefault="00F76D23" w:rsidP="00B40D3D">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Июль</w:t>
            </w:r>
          </w:p>
        </w:tc>
        <w:tc>
          <w:tcPr>
            <w:tcW w:w="695" w:type="dxa"/>
          </w:tcPr>
          <w:p w:rsidR="00F76D23" w:rsidRPr="00B91296" w:rsidRDefault="00F76D23" w:rsidP="00B40D3D">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Август</w:t>
            </w:r>
          </w:p>
        </w:tc>
        <w:tc>
          <w:tcPr>
            <w:tcW w:w="597" w:type="dxa"/>
          </w:tcPr>
          <w:p w:rsidR="00F76D23" w:rsidRPr="00B91296" w:rsidRDefault="00F76D23" w:rsidP="00B40D3D">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Всего</w:t>
            </w:r>
          </w:p>
        </w:tc>
      </w:tr>
      <w:tr w:rsidR="00F76D23" w:rsidRPr="00B91296" w:rsidTr="00B40D3D">
        <w:trPr>
          <w:trHeight w:val="383"/>
        </w:trPr>
        <w:tc>
          <w:tcPr>
            <w:tcW w:w="1732" w:type="dxa"/>
          </w:tcPr>
          <w:p w:rsidR="00F76D23" w:rsidRPr="00B91296" w:rsidRDefault="00F76D23" w:rsidP="00B40D3D">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Теоретическая подготовка</w:t>
            </w:r>
          </w:p>
        </w:tc>
        <w:tc>
          <w:tcPr>
            <w:tcW w:w="86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3</w:t>
            </w:r>
          </w:p>
        </w:tc>
        <w:tc>
          <w:tcPr>
            <w:tcW w:w="973"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3</w:t>
            </w:r>
          </w:p>
        </w:tc>
        <w:tc>
          <w:tcPr>
            <w:tcW w:w="731"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3</w:t>
            </w:r>
          </w:p>
        </w:tc>
        <w:tc>
          <w:tcPr>
            <w:tcW w:w="790" w:type="dxa"/>
          </w:tcPr>
          <w:p w:rsidR="00F76D23" w:rsidRPr="00B91296" w:rsidRDefault="00F76D23" w:rsidP="00B40D3D">
            <w:pPr>
              <w:spacing w:after="0" w:line="240" w:lineRule="auto"/>
              <w:jc w:val="center"/>
              <w:rPr>
                <w:rFonts w:ascii="Times New Roman" w:hAnsi="Times New Roman"/>
              </w:rPr>
            </w:pPr>
            <w:r w:rsidRPr="00B91296">
              <w:rPr>
                <w:rFonts w:ascii="Times New Roman" w:hAnsi="Times New Roman"/>
                <w:color w:val="000000"/>
                <w:sz w:val="18"/>
                <w:szCs w:val="18"/>
              </w:rPr>
              <w:t>3</w:t>
            </w:r>
          </w:p>
        </w:tc>
        <w:tc>
          <w:tcPr>
            <w:tcW w:w="734" w:type="dxa"/>
          </w:tcPr>
          <w:p w:rsidR="00F76D23" w:rsidRPr="00B91296" w:rsidRDefault="00F76D23" w:rsidP="00B40D3D">
            <w:pPr>
              <w:spacing w:after="0" w:line="240" w:lineRule="auto"/>
              <w:jc w:val="center"/>
              <w:rPr>
                <w:rFonts w:ascii="Times New Roman" w:hAnsi="Times New Roman"/>
              </w:rPr>
            </w:pPr>
            <w:r w:rsidRPr="00B91296">
              <w:rPr>
                <w:rFonts w:ascii="Times New Roman" w:hAnsi="Times New Roman"/>
                <w:color w:val="000000"/>
                <w:sz w:val="18"/>
                <w:szCs w:val="18"/>
              </w:rPr>
              <w:t>3</w:t>
            </w:r>
          </w:p>
        </w:tc>
        <w:tc>
          <w:tcPr>
            <w:tcW w:w="809" w:type="dxa"/>
          </w:tcPr>
          <w:p w:rsidR="00F76D23" w:rsidRPr="00B91296" w:rsidRDefault="00F76D23" w:rsidP="00B40D3D">
            <w:pPr>
              <w:spacing w:after="0" w:line="240" w:lineRule="auto"/>
              <w:jc w:val="center"/>
              <w:rPr>
                <w:rFonts w:ascii="Times New Roman" w:hAnsi="Times New Roman"/>
              </w:rPr>
            </w:pPr>
            <w:r w:rsidRPr="00B91296">
              <w:rPr>
                <w:rFonts w:ascii="Times New Roman" w:hAnsi="Times New Roman"/>
                <w:color w:val="000000"/>
                <w:sz w:val="18"/>
                <w:szCs w:val="18"/>
              </w:rPr>
              <w:t>3</w:t>
            </w:r>
          </w:p>
        </w:tc>
        <w:tc>
          <w:tcPr>
            <w:tcW w:w="606" w:type="dxa"/>
          </w:tcPr>
          <w:p w:rsidR="00F76D23" w:rsidRPr="00B91296" w:rsidRDefault="00F76D23" w:rsidP="00B40D3D">
            <w:pPr>
              <w:spacing w:after="0" w:line="240" w:lineRule="auto"/>
              <w:rPr>
                <w:rFonts w:ascii="Times New Roman" w:hAnsi="Times New Roman"/>
              </w:rPr>
            </w:pPr>
            <w:r w:rsidRPr="00B91296">
              <w:rPr>
                <w:rFonts w:ascii="Times New Roman" w:hAnsi="Times New Roman"/>
                <w:color w:val="000000"/>
                <w:sz w:val="18"/>
                <w:szCs w:val="18"/>
              </w:rPr>
              <w:t>3</w:t>
            </w:r>
          </w:p>
        </w:tc>
        <w:tc>
          <w:tcPr>
            <w:tcW w:w="730" w:type="dxa"/>
          </w:tcPr>
          <w:p w:rsidR="00F76D23" w:rsidRPr="00B91296" w:rsidRDefault="00F76D23" w:rsidP="00B40D3D">
            <w:pPr>
              <w:spacing w:after="0" w:line="240" w:lineRule="auto"/>
              <w:rPr>
                <w:rFonts w:ascii="Times New Roman" w:hAnsi="Times New Roman"/>
              </w:rPr>
            </w:pPr>
            <w:r w:rsidRPr="00B91296">
              <w:rPr>
                <w:rFonts w:ascii="Times New Roman" w:hAnsi="Times New Roman"/>
                <w:color w:val="000000"/>
                <w:sz w:val="18"/>
                <w:szCs w:val="18"/>
              </w:rPr>
              <w:t>3</w:t>
            </w:r>
          </w:p>
        </w:tc>
        <w:tc>
          <w:tcPr>
            <w:tcW w:w="524" w:type="dxa"/>
          </w:tcPr>
          <w:p w:rsidR="00F76D23" w:rsidRPr="00B91296" w:rsidRDefault="00F76D23" w:rsidP="00B40D3D">
            <w:pPr>
              <w:spacing w:after="0" w:line="240" w:lineRule="auto"/>
              <w:rPr>
                <w:rFonts w:ascii="Times New Roman" w:hAnsi="Times New Roman"/>
              </w:rPr>
            </w:pPr>
            <w:r w:rsidRPr="00B91296">
              <w:rPr>
                <w:rFonts w:ascii="Times New Roman" w:hAnsi="Times New Roman"/>
                <w:color w:val="000000"/>
                <w:sz w:val="18"/>
                <w:szCs w:val="18"/>
              </w:rPr>
              <w:t>3</w:t>
            </w:r>
          </w:p>
        </w:tc>
        <w:tc>
          <w:tcPr>
            <w:tcW w:w="619" w:type="dxa"/>
          </w:tcPr>
          <w:p w:rsidR="00F76D23" w:rsidRPr="00B91296" w:rsidRDefault="00F76D23" w:rsidP="00B40D3D">
            <w:pPr>
              <w:spacing w:after="0" w:line="240" w:lineRule="auto"/>
              <w:rPr>
                <w:rFonts w:ascii="Times New Roman" w:hAnsi="Times New Roman"/>
              </w:rPr>
            </w:pPr>
            <w:r w:rsidRPr="00B91296">
              <w:rPr>
                <w:rFonts w:ascii="Times New Roman" w:hAnsi="Times New Roman"/>
                <w:color w:val="000000"/>
                <w:sz w:val="18"/>
                <w:szCs w:val="18"/>
              </w:rPr>
              <w:t>3</w:t>
            </w:r>
          </w:p>
        </w:tc>
        <w:tc>
          <w:tcPr>
            <w:tcW w:w="617" w:type="dxa"/>
          </w:tcPr>
          <w:p w:rsidR="00F76D23" w:rsidRPr="00B91296" w:rsidRDefault="00F76D23" w:rsidP="00B40D3D">
            <w:pPr>
              <w:spacing w:after="0" w:line="240" w:lineRule="auto"/>
              <w:rPr>
                <w:rFonts w:ascii="Times New Roman" w:hAnsi="Times New Roman"/>
              </w:rPr>
            </w:pPr>
            <w:r w:rsidRPr="00B91296">
              <w:rPr>
                <w:rFonts w:ascii="Times New Roman" w:hAnsi="Times New Roman"/>
                <w:color w:val="000000"/>
                <w:sz w:val="18"/>
                <w:szCs w:val="18"/>
              </w:rPr>
              <w:t>3</w:t>
            </w:r>
          </w:p>
        </w:tc>
        <w:tc>
          <w:tcPr>
            <w:tcW w:w="695" w:type="dxa"/>
          </w:tcPr>
          <w:p w:rsidR="00F76D23" w:rsidRPr="00B91296" w:rsidRDefault="00F76D23" w:rsidP="00B40D3D">
            <w:pPr>
              <w:spacing w:after="0" w:line="240" w:lineRule="auto"/>
              <w:rPr>
                <w:rFonts w:ascii="Times New Roman" w:hAnsi="Times New Roman"/>
              </w:rPr>
            </w:pPr>
            <w:r w:rsidRPr="00B91296">
              <w:rPr>
                <w:rFonts w:ascii="Times New Roman" w:hAnsi="Times New Roman"/>
                <w:color w:val="000000"/>
                <w:sz w:val="18"/>
                <w:szCs w:val="18"/>
              </w:rPr>
              <w:t>3</w:t>
            </w:r>
          </w:p>
        </w:tc>
        <w:tc>
          <w:tcPr>
            <w:tcW w:w="59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36</w:t>
            </w:r>
          </w:p>
        </w:tc>
      </w:tr>
      <w:tr w:rsidR="00F76D23" w:rsidRPr="00B91296" w:rsidTr="00B40D3D">
        <w:trPr>
          <w:trHeight w:val="328"/>
        </w:trPr>
        <w:tc>
          <w:tcPr>
            <w:tcW w:w="1732" w:type="dxa"/>
          </w:tcPr>
          <w:p w:rsidR="00F76D23" w:rsidRPr="00B91296" w:rsidRDefault="00F76D23" w:rsidP="00B40D3D">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Общая  физическая</w:t>
            </w:r>
          </w:p>
        </w:tc>
        <w:tc>
          <w:tcPr>
            <w:tcW w:w="86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10</w:t>
            </w:r>
          </w:p>
        </w:tc>
        <w:tc>
          <w:tcPr>
            <w:tcW w:w="973"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10</w:t>
            </w:r>
          </w:p>
        </w:tc>
        <w:tc>
          <w:tcPr>
            <w:tcW w:w="731"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10</w:t>
            </w:r>
          </w:p>
        </w:tc>
        <w:tc>
          <w:tcPr>
            <w:tcW w:w="790"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12</w:t>
            </w:r>
          </w:p>
        </w:tc>
        <w:tc>
          <w:tcPr>
            <w:tcW w:w="734"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8</w:t>
            </w:r>
          </w:p>
        </w:tc>
        <w:tc>
          <w:tcPr>
            <w:tcW w:w="809"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11</w:t>
            </w:r>
          </w:p>
        </w:tc>
        <w:tc>
          <w:tcPr>
            <w:tcW w:w="606"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9</w:t>
            </w:r>
          </w:p>
        </w:tc>
        <w:tc>
          <w:tcPr>
            <w:tcW w:w="730"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11</w:t>
            </w:r>
          </w:p>
        </w:tc>
        <w:tc>
          <w:tcPr>
            <w:tcW w:w="524"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7</w:t>
            </w:r>
          </w:p>
        </w:tc>
        <w:tc>
          <w:tcPr>
            <w:tcW w:w="619"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19</w:t>
            </w:r>
          </w:p>
        </w:tc>
        <w:tc>
          <w:tcPr>
            <w:tcW w:w="61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19</w:t>
            </w:r>
          </w:p>
        </w:tc>
        <w:tc>
          <w:tcPr>
            <w:tcW w:w="695"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12</w:t>
            </w:r>
          </w:p>
        </w:tc>
        <w:tc>
          <w:tcPr>
            <w:tcW w:w="59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138</w:t>
            </w:r>
          </w:p>
        </w:tc>
      </w:tr>
      <w:tr w:rsidR="00F76D23" w:rsidRPr="00B91296" w:rsidTr="00B40D3D">
        <w:trPr>
          <w:trHeight w:val="397"/>
        </w:trPr>
        <w:tc>
          <w:tcPr>
            <w:tcW w:w="1732" w:type="dxa"/>
          </w:tcPr>
          <w:p w:rsidR="00F76D23" w:rsidRPr="00B91296" w:rsidRDefault="00F76D23" w:rsidP="00B40D3D">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Специальная физическая</w:t>
            </w:r>
          </w:p>
        </w:tc>
        <w:tc>
          <w:tcPr>
            <w:tcW w:w="86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12</w:t>
            </w:r>
          </w:p>
        </w:tc>
        <w:tc>
          <w:tcPr>
            <w:tcW w:w="973"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15</w:t>
            </w:r>
          </w:p>
        </w:tc>
        <w:tc>
          <w:tcPr>
            <w:tcW w:w="731"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10</w:t>
            </w:r>
          </w:p>
        </w:tc>
        <w:tc>
          <w:tcPr>
            <w:tcW w:w="790"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16</w:t>
            </w:r>
          </w:p>
        </w:tc>
        <w:tc>
          <w:tcPr>
            <w:tcW w:w="734"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10</w:t>
            </w:r>
          </w:p>
        </w:tc>
        <w:tc>
          <w:tcPr>
            <w:tcW w:w="809"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17</w:t>
            </w:r>
          </w:p>
        </w:tc>
        <w:tc>
          <w:tcPr>
            <w:tcW w:w="606"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10</w:t>
            </w:r>
          </w:p>
        </w:tc>
        <w:tc>
          <w:tcPr>
            <w:tcW w:w="730"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14</w:t>
            </w:r>
          </w:p>
        </w:tc>
        <w:tc>
          <w:tcPr>
            <w:tcW w:w="524"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12</w:t>
            </w:r>
          </w:p>
        </w:tc>
        <w:tc>
          <w:tcPr>
            <w:tcW w:w="619"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27</w:t>
            </w:r>
          </w:p>
        </w:tc>
        <w:tc>
          <w:tcPr>
            <w:tcW w:w="61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27</w:t>
            </w:r>
          </w:p>
        </w:tc>
        <w:tc>
          <w:tcPr>
            <w:tcW w:w="695"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19</w:t>
            </w:r>
          </w:p>
        </w:tc>
        <w:tc>
          <w:tcPr>
            <w:tcW w:w="59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189</w:t>
            </w:r>
          </w:p>
        </w:tc>
      </w:tr>
      <w:tr w:rsidR="00F76D23" w:rsidRPr="00B91296" w:rsidTr="00B40D3D">
        <w:trPr>
          <w:trHeight w:val="211"/>
        </w:trPr>
        <w:tc>
          <w:tcPr>
            <w:tcW w:w="1732" w:type="dxa"/>
          </w:tcPr>
          <w:p w:rsidR="00F76D23" w:rsidRPr="00B91296" w:rsidRDefault="00F76D23" w:rsidP="00B40D3D">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Техническая</w:t>
            </w:r>
          </w:p>
        </w:tc>
        <w:tc>
          <w:tcPr>
            <w:tcW w:w="86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14</w:t>
            </w:r>
          </w:p>
        </w:tc>
        <w:tc>
          <w:tcPr>
            <w:tcW w:w="973"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16</w:t>
            </w:r>
          </w:p>
        </w:tc>
        <w:tc>
          <w:tcPr>
            <w:tcW w:w="731"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15</w:t>
            </w:r>
          </w:p>
        </w:tc>
        <w:tc>
          <w:tcPr>
            <w:tcW w:w="790"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15</w:t>
            </w:r>
          </w:p>
        </w:tc>
        <w:tc>
          <w:tcPr>
            <w:tcW w:w="734"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15</w:t>
            </w:r>
          </w:p>
        </w:tc>
        <w:tc>
          <w:tcPr>
            <w:tcW w:w="809"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15</w:t>
            </w:r>
          </w:p>
        </w:tc>
        <w:tc>
          <w:tcPr>
            <w:tcW w:w="606"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15</w:t>
            </w:r>
          </w:p>
        </w:tc>
        <w:tc>
          <w:tcPr>
            <w:tcW w:w="730"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16</w:t>
            </w:r>
          </w:p>
        </w:tc>
        <w:tc>
          <w:tcPr>
            <w:tcW w:w="524"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16</w:t>
            </w:r>
          </w:p>
        </w:tc>
        <w:tc>
          <w:tcPr>
            <w:tcW w:w="619"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15</w:t>
            </w:r>
          </w:p>
        </w:tc>
        <w:tc>
          <w:tcPr>
            <w:tcW w:w="61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15</w:t>
            </w:r>
          </w:p>
        </w:tc>
        <w:tc>
          <w:tcPr>
            <w:tcW w:w="695"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15</w:t>
            </w:r>
          </w:p>
        </w:tc>
        <w:tc>
          <w:tcPr>
            <w:tcW w:w="59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182</w:t>
            </w:r>
          </w:p>
        </w:tc>
      </w:tr>
      <w:tr w:rsidR="00F76D23" w:rsidRPr="00B91296" w:rsidTr="00B40D3D">
        <w:trPr>
          <w:trHeight w:val="211"/>
        </w:trPr>
        <w:tc>
          <w:tcPr>
            <w:tcW w:w="1732" w:type="dxa"/>
          </w:tcPr>
          <w:p w:rsidR="00F76D23" w:rsidRPr="00B91296" w:rsidRDefault="00F76D23" w:rsidP="00B40D3D">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Тактическая</w:t>
            </w:r>
          </w:p>
        </w:tc>
        <w:tc>
          <w:tcPr>
            <w:tcW w:w="86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10</w:t>
            </w:r>
          </w:p>
        </w:tc>
        <w:tc>
          <w:tcPr>
            <w:tcW w:w="973"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26</w:t>
            </w:r>
          </w:p>
        </w:tc>
        <w:tc>
          <w:tcPr>
            <w:tcW w:w="731"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10</w:t>
            </w:r>
          </w:p>
        </w:tc>
        <w:tc>
          <w:tcPr>
            <w:tcW w:w="790"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26</w:t>
            </w:r>
          </w:p>
        </w:tc>
        <w:tc>
          <w:tcPr>
            <w:tcW w:w="734"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10</w:t>
            </w:r>
          </w:p>
        </w:tc>
        <w:tc>
          <w:tcPr>
            <w:tcW w:w="809"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26</w:t>
            </w:r>
          </w:p>
        </w:tc>
        <w:tc>
          <w:tcPr>
            <w:tcW w:w="606"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10</w:t>
            </w:r>
          </w:p>
        </w:tc>
        <w:tc>
          <w:tcPr>
            <w:tcW w:w="730"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26</w:t>
            </w:r>
          </w:p>
        </w:tc>
        <w:tc>
          <w:tcPr>
            <w:tcW w:w="524"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10</w:t>
            </w:r>
          </w:p>
        </w:tc>
        <w:tc>
          <w:tcPr>
            <w:tcW w:w="619"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10</w:t>
            </w:r>
          </w:p>
        </w:tc>
        <w:tc>
          <w:tcPr>
            <w:tcW w:w="61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10</w:t>
            </w:r>
          </w:p>
        </w:tc>
        <w:tc>
          <w:tcPr>
            <w:tcW w:w="695"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10</w:t>
            </w:r>
          </w:p>
        </w:tc>
        <w:tc>
          <w:tcPr>
            <w:tcW w:w="59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184</w:t>
            </w:r>
          </w:p>
        </w:tc>
      </w:tr>
      <w:tr w:rsidR="00F76D23" w:rsidRPr="00B91296" w:rsidTr="00B40D3D">
        <w:trPr>
          <w:trHeight w:val="224"/>
        </w:trPr>
        <w:tc>
          <w:tcPr>
            <w:tcW w:w="1732" w:type="dxa"/>
          </w:tcPr>
          <w:p w:rsidR="00F76D23" w:rsidRPr="00B91296" w:rsidRDefault="00F76D23" w:rsidP="00B40D3D">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Игровая</w:t>
            </w:r>
          </w:p>
        </w:tc>
        <w:tc>
          <w:tcPr>
            <w:tcW w:w="86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9</w:t>
            </w:r>
          </w:p>
        </w:tc>
        <w:tc>
          <w:tcPr>
            <w:tcW w:w="973"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10</w:t>
            </w:r>
          </w:p>
        </w:tc>
        <w:tc>
          <w:tcPr>
            <w:tcW w:w="731"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10</w:t>
            </w:r>
          </w:p>
        </w:tc>
        <w:tc>
          <w:tcPr>
            <w:tcW w:w="790"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10</w:t>
            </w:r>
          </w:p>
        </w:tc>
        <w:tc>
          <w:tcPr>
            <w:tcW w:w="734"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10</w:t>
            </w:r>
          </w:p>
        </w:tc>
        <w:tc>
          <w:tcPr>
            <w:tcW w:w="809"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10</w:t>
            </w:r>
          </w:p>
        </w:tc>
        <w:tc>
          <w:tcPr>
            <w:tcW w:w="606"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8</w:t>
            </w:r>
          </w:p>
        </w:tc>
        <w:tc>
          <w:tcPr>
            <w:tcW w:w="730"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10</w:t>
            </w:r>
          </w:p>
        </w:tc>
        <w:tc>
          <w:tcPr>
            <w:tcW w:w="524"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8</w:t>
            </w:r>
          </w:p>
        </w:tc>
        <w:tc>
          <w:tcPr>
            <w:tcW w:w="619"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6</w:t>
            </w:r>
          </w:p>
        </w:tc>
        <w:tc>
          <w:tcPr>
            <w:tcW w:w="61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6</w:t>
            </w:r>
          </w:p>
        </w:tc>
        <w:tc>
          <w:tcPr>
            <w:tcW w:w="695"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7</w:t>
            </w:r>
          </w:p>
        </w:tc>
        <w:tc>
          <w:tcPr>
            <w:tcW w:w="59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104</w:t>
            </w:r>
          </w:p>
        </w:tc>
      </w:tr>
      <w:tr w:rsidR="00F76D23" w:rsidRPr="00B91296" w:rsidTr="00B40D3D">
        <w:trPr>
          <w:trHeight w:val="211"/>
        </w:trPr>
        <w:tc>
          <w:tcPr>
            <w:tcW w:w="1732" w:type="dxa"/>
          </w:tcPr>
          <w:p w:rsidR="00F76D23" w:rsidRPr="00B91296" w:rsidRDefault="00F76D23" w:rsidP="00B40D3D">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Соревнования</w:t>
            </w:r>
          </w:p>
        </w:tc>
        <w:tc>
          <w:tcPr>
            <w:tcW w:w="86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22</w:t>
            </w:r>
          </w:p>
        </w:tc>
        <w:tc>
          <w:tcPr>
            <w:tcW w:w="973"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731"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22</w:t>
            </w:r>
          </w:p>
        </w:tc>
        <w:tc>
          <w:tcPr>
            <w:tcW w:w="790"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734"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24</w:t>
            </w:r>
          </w:p>
        </w:tc>
        <w:tc>
          <w:tcPr>
            <w:tcW w:w="809"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606"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24</w:t>
            </w:r>
          </w:p>
        </w:tc>
        <w:tc>
          <w:tcPr>
            <w:tcW w:w="730"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524"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24</w:t>
            </w:r>
          </w:p>
        </w:tc>
        <w:tc>
          <w:tcPr>
            <w:tcW w:w="619"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61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695"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14</w:t>
            </w:r>
          </w:p>
        </w:tc>
        <w:tc>
          <w:tcPr>
            <w:tcW w:w="59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Pr>
                <w:rFonts w:ascii="Times New Roman" w:hAnsi="Times New Roman"/>
                <w:color w:val="000000"/>
                <w:sz w:val="18"/>
                <w:szCs w:val="18"/>
              </w:rPr>
              <w:t>130</w:t>
            </w:r>
          </w:p>
        </w:tc>
      </w:tr>
      <w:tr w:rsidR="00F76D23" w:rsidRPr="00B91296" w:rsidTr="00B40D3D">
        <w:trPr>
          <w:trHeight w:val="383"/>
        </w:trPr>
        <w:tc>
          <w:tcPr>
            <w:tcW w:w="1732" w:type="dxa"/>
          </w:tcPr>
          <w:p w:rsidR="00F76D23" w:rsidRPr="00B91296" w:rsidRDefault="00F76D23" w:rsidP="00B40D3D">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Контрольные испытания</w:t>
            </w:r>
          </w:p>
        </w:tc>
        <w:tc>
          <w:tcPr>
            <w:tcW w:w="86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973"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731"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790"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734"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809"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606"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730"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524"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619"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61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695"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59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12</w:t>
            </w:r>
          </w:p>
        </w:tc>
      </w:tr>
      <w:tr w:rsidR="00F76D23" w:rsidRPr="00B91296" w:rsidTr="00B40D3D">
        <w:trPr>
          <w:trHeight w:val="383"/>
        </w:trPr>
        <w:tc>
          <w:tcPr>
            <w:tcW w:w="1732" w:type="dxa"/>
          </w:tcPr>
          <w:p w:rsidR="00F76D23" w:rsidRPr="00B91296" w:rsidRDefault="00F76D23" w:rsidP="00B40D3D">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Инструкторская практика</w:t>
            </w:r>
          </w:p>
        </w:tc>
        <w:tc>
          <w:tcPr>
            <w:tcW w:w="86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973"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731"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790"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734"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809"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606"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730"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524"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619"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61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695"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59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12</w:t>
            </w:r>
          </w:p>
        </w:tc>
      </w:tr>
      <w:tr w:rsidR="00F76D23" w:rsidRPr="00B91296" w:rsidTr="00B40D3D">
        <w:trPr>
          <w:trHeight w:val="383"/>
        </w:trPr>
        <w:tc>
          <w:tcPr>
            <w:tcW w:w="1732" w:type="dxa"/>
          </w:tcPr>
          <w:p w:rsidR="00F76D23" w:rsidRPr="00B91296" w:rsidRDefault="00F76D23" w:rsidP="00B40D3D">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Восстановительные мероприятия</w:t>
            </w:r>
          </w:p>
        </w:tc>
        <w:tc>
          <w:tcPr>
            <w:tcW w:w="86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4</w:t>
            </w:r>
          </w:p>
        </w:tc>
        <w:tc>
          <w:tcPr>
            <w:tcW w:w="973"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4</w:t>
            </w:r>
          </w:p>
        </w:tc>
        <w:tc>
          <w:tcPr>
            <w:tcW w:w="731"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4</w:t>
            </w:r>
          </w:p>
        </w:tc>
        <w:tc>
          <w:tcPr>
            <w:tcW w:w="790"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4</w:t>
            </w:r>
          </w:p>
        </w:tc>
        <w:tc>
          <w:tcPr>
            <w:tcW w:w="734"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4</w:t>
            </w:r>
          </w:p>
        </w:tc>
        <w:tc>
          <w:tcPr>
            <w:tcW w:w="809"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4</w:t>
            </w:r>
          </w:p>
        </w:tc>
        <w:tc>
          <w:tcPr>
            <w:tcW w:w="606"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4</w:t>
            </w:r>
          </w:p>
        </w:tc>
        <w:tc>
          <w:tcPr>
            <w:tcW w:w="730"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4</w:t>
            </w:r>
          </w:p>
        </w:tc>
        <w:tc>
          <w:tcPr>
            <w:tcW w:w="524"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4</w:t>
            </w:r>
          </w:p>
        </w:tc>
        <w:tc>
          <w:tcPr>
            <w:tcW w:w="619"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4</w:t>
            </w:r>
          </w:p>
        </w:tc>
        <w:tc>
          <w:tcPr>
            <w:tcW w:w="61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4</w:t>
            </w:r>
          </w:p>
        </w:tc>
        <w:tc>
          <w:tcPr>
            <w:tcW w:w="695"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4</w:t>
            </w:r>
          </w:p>
        </w:tc>
        <w:tc>
          <w:tcPr>
            <w:tcW w:w="59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48</w:t>
            </w:r>
          </w:p>
        </w:tc>
      </w:tr>
      <w:tr w:rsidR="00F76D23" w:rsidRPr="00B91296" w:rsidTr="00B40D3D">
        <w:trPr>
          <w:trHeight w:val="394"/>
        </w:trPr>
        <w:tc>
          <w:tcPr>
            <w:tcW w:w="1732" w:type="dxa"/>
          </w:tcPr>
          <w:p w:rsidR="00F76D23" w:rsidRPr="00B91296" w:rsidRDefault="00F76D23" w:rsidP="00B40D3D">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Медицинское обследование</w:t>
            </w:r>
          </w:p>
        </w:tc>
        <w:tc>
          <w:tcPr>
            <w:tcW w:w="86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973"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2</w:t>
            </w:r>
          </w:p>
        </w:tc>
        <w:tc>
          <w:tcPr>
            <w:tcW w:w="731"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790"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734"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809"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606"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730"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4</w:t>
            </w:r>
          </w:p>
        </w:tc>
        <w:tc>
          <w:tcPr>
            <w:tcW w:w="524"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619"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61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695"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w:t>
            </w:r>
          </w:p>
        </w:tc>
        <w:tc>
          <w:tcPr>
            <w:tcW w:w="597" w:type="dxa"/>
          </w:tcPr>
          <w:p w:rsidR="00F76D23" w:rsidRPr="00B91296" w:rsidRDefault="00F76D23" w:rsidP="00B40D3D">
            <w:pPr>
              <w:pStyle w:val="a3"/>
              <w:spacing w:after="0" w:line="240" w:lineRule="auto"/>
              <w:ind w:left="0"/>
              <w:jc w:val="center"/>
              <w:rPr>
                <w:rFonts w:ascii="Times New Roman" w:hAnsi="Times New Roman"/>
                <w:color w:val="000000"/>
                <w:sz w:val="18"/>
                <w:szCs w:val="18"/>
              </w:rPr>
            </w:pPr>
            <w:r w:rsidRPr="00B91296">
              <w:rPr>
                <w:rFonts w:ascii="Times New Roman" w:hAnsi="Times New Roman"/>
                <w:color w:val="000000"/>
                <w:sz w:val="18"/>
                <w:szCs w:val="18"/>
              </w:rPr>
              <w:t>4</w:t>
            </w:r>
          </w:p>
        </w:tc>
      </w:tr>
      <w:tr w:rsidR="00F76D23" w:rsidRPr="00B91296" w:rsidTr="00B40D3D">
        <w:trPr>
          <w:trHeight w:val="450"/>
        </w:trPr>
        <w:tc>
          <w:tcPr>
            <w:tcW w:w="1732" w:type="dxa"/>
          </w:tcPr>
          <w:p w:rsidR="00F76D23" w:rsidRPr="00B91296" w:rsidRDefault="00F76D23" w:rsidP="00B40D3D">
            <w:pPr>
              <w:pStyle w:val="a3"/>
              <w:spacing w:after="0" w:line="240" w:lineRule="auto"/>
              <w:ind w:left="0"/>
              <w:rPr>
                <w:rFonts w:ascii="Times New Roman" w:hAnsi="Times New Roman"/>
                <w:b/>
                <w:color w:val="000000"/>
                <w:sz w:val="16"/>
                <w:szCs w:val="16"/>
              </w:rPr>
            </w:pPr>
          </w:p>
          <w:p w:rsidR="00F76D23" w:rsidRPr="00B91296" w:rsidRDefault="00F76D23" w:rsidP="00B40D3D">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Всего, ч</w:t>
            </w:r>
          </w:p>
        </w:tc>
        <w:tc>
          <w:tcPr>
            <w:tcW w:w="867" w:type="dxa"/>
          </w:tcPr>
          <w:p w:rsidR="00F76D23" w:rsidRPr="00B91296" w:rsidRDefault="00F76D23" w:rsidP="00B40D3D">
            <w:pPr>
              <w:pStyle w:val="a3"/>
              <w:spacing w:after="0" w:line="240" w:lineRule="auto"/>
              <w:ind w:left="0"/>
              <w:jc w:val="center"/>
              <w:rPr>
                <w:rFonts w:ascii="Times New Roman" w:hAnsi="Times New Roman"/>
                <w:b/>
                <w:color w:val="000000"/>
                <w:sz w:val="18"/>
                <w:szCs w:val="18"/>
              </w:rPr>
            </w:pPr>
          </w:p>
          <w:p w:rsidR="00F76D23" w:rsidRPr="00B91296" w:rsidRDefault="00F76D23" w:rsidP="00B40D3D">
            <w:pPr>
              <w:pStyle w:val="a3"/>
              <w:spacing w:after="0" w:line="240" w:lineRule="auto"/>
              <w:ind w:left="0"/>
              <w:jc w:val="center"/>
              <w:rPr>
                <w:rFonts w:ascii="Times New Roman" w:hAnsi="Times New Roman"/>
                <w:b/>
                <w:color w:val="000000"/>
                <w:sz w:val="18"/>
                <w:szCs w:val="18"/>
              </w:rPr>
            </w:pPr>
            <w:r>
              <w:rPr>
                <w:rFonts w:ascii="Times New Roman" w:hAnsi="Times New Roman"/>
                <w:b/>
                <w:color w:val="000000"/>
                <w:sz w:val="18"/>
                <w:szCs w:val="18"/>
              </w:rPr>
              <w:t>86</w:t>
            </w:r>
          </w:p>
        </w:tc>
        <w:tc>
          <w:tcPr>
            <w:tcW w:w="973" w:type="dxa"/>
          </w:tcPr>
          <w:p w:rsidR="00F76D23" w:rsidRPr="00B91296" w:rsidRDefault="00F76D23" w:rsidP="00B40D3D">
            <w:pPr>
              <w:spacing w:after="0" w:line="240" w:lineRule="auto"/>
              <w:jc w:val="center"/>
              <w:rPr>
                <w:rFonts w:ascii="Times New Roman" w:hAnsi="Times New Roman"/>
                <w:b/>
                <w:color w:val="000000"/>
                <w:sz w:val="18"/>
                <w:szCs w:val="18"/>
              </w:rPr>
            </w:pPr>
          </w:p>
          <w:p w:rsidR="00F76D23" w:rsidRPr="00B91296" w:rsidRDefault="00F76D23" w:rsidP="00B40D3D">
            <w:pPr>
              <w:spacing w:after="0" w:line="240" w:lineRule="auto"/>
              <w:jc w:val="center"/>
              <w:rPr>
                <w:rFonts w:ascii="Times New Roman" w:hAnsi="Times New Roman"/>
              </w:rPr>
            </w:pPr>
            <w:r>
              <w:rPr>
                <w:rFonts w:ascii="Times New Roman" w:hAnsi="Times New Roman"/>
                <w:b/>
                <w:color w:val="000000"/>
                <w:sz w:val="18"/>
                <w:szCs w:val="18"/>
              </w:rPr>
              <w:t>88</w:t>
            </w:r>
          </w:p>
        </w:tc>
        <w:tc>
          <w:tcPr>
            <w:tcW w:w="731" w:type="dxa"/>
          </w:tcPr>
          <w:p w:rsidR="00F76D23" w:rsidRPr="00B91296" w:rsidRDefault="00F76D23" w:rsidP="00B40D3D">
            <w:pPr>
              <w:spacing w:after="0" w:line="240" w:lineRule="auto"/>
              <w:rPr>
                <w:rFonts w:ascii="Times New Roman" w:hAnsi="Times New Roman"/>
                <w:b/>
                <w:color w:val="000000"/>
                <w:sz w:val="18"/>
                <w:szCs w:val="18"/>
              </w:rPr>
            </w:pPr>
          </w:p>
          <w:p w:rsidR="00F76D23" w:rsidRPr="00B91296" w:rsidRDefault="00F76D23" w:rsidP="00B40D3D">
            <w:pPr>
              <w:spacing w:after="0" w:line="240" w:lineRule="auto"/>
              <w:rPr>
                <w:rFonts w:ascii="Times New Roman" w:hAnsi="Times New Roman"/>
              </w:rPr>
            </w:pPr>
            <w:r>
              <w:rPr>
                <w:rFonts w:ascii="Times New Roman" w:hAnsi="Times New Roman"/>
                <w:b/>
                <w:color w:val="000000"/>
                <w:sz w:val="18"/>
                <w:szCs w:val="18"/>
              </w:rPr>
              <w:t>86</w:t>
            </w:r>
          </w:p>
        </w:tc>
        <w:tc>
          <w:tcPr>
            <w:tcW w:w="790" w:type="dxa"/>
          </w:tcPr>
          <w:p w:rsidR="00F76D23" w:rsidRPr="00B91296" w:rsidRDefault="00F76D23" w:rsidP="00B40D3D">
            <w:pPr>
              <w:spacing w:after="0" w:line="240" w:lineRule="auto"/>
              <w:rPr>
                <w:rFonts w:ascii="Times New Roman" w:hAnsi="Times New Roman"/>
                <w:b/>
                <w:color w:val="000000"/>
                <w:sz w:val="18"/>
                <w:szCs w:val="18"/>
              </w:rPr>
            </w:pPr>
          </w:p>
          <w:p w:rsidR="00F76D23" w:rsidRPr="00B91296" w:rsidRDefault="00F76D23" w:rsidP="00B40D3D">
            <w:pPr>
              <w:spacing w:after="0" w:line="240" w:lineRule="auto"/>
              <w:rPr>
                <w:rFonts w:ascii="Times New Roman" w:hAnsi="Times New Roman"/>
              </w:rPr>
            </w:pPr>
            <w:r>
              <w:rPr>
                <w:rFonts w:ascii="Times New Roman" w:hAnsi="Times New Roman"/>
                <w:b/>
                <w:color w:val="000000"/>
                <w:sz w:val="18"/>
                <w:szCs w:val="18"/>
              </w:rPr>
              <w:t>88</w:t>
            </w:r>
          </w:p>
        </w:tc>
        <w:tc>
          <w:tcPr>
            <w:tcW w:w="734" w:type="dxa"/>
          </w:tcPr>
          <w:p w:rsidR="00F76D23" w:rsidRPr="00B91296" w:rsidRDefault="00F76D23" w:rsidP="00B40D3D">
            <w:pPr>
              <w:spacing w:after="0" w:line="240" w:lineRule="auto"/>
              <w:rPr>
                <w:rFonts w:ascii="Times New Roman" w:hAnsi="Times New Roman"/>
                <w:b/>
                <w:color w:val="000000"/>
                <w:sz w:val="18"/>
                <w:szCs w:val="18"/>
              </w:rPr>
            </w:pPr>
          </w:p>
          <w:p w:rsidR="00F76D23" w:rsidRPr="00B91296" w:rsidRDefault="00F76D23" w:rsidP="00B40D3D">
            <w:pPr>
              <w:spacing w:after="0" w:line="240" w:lineRule="auto"/>
              <w:rPr>
                <w:rFonts w:ascii="Times New Roman" w:hAnsi="Times New Roman"/>
              </w:rPr>
            </w:pPr>
            <w:r>
              <w:rPr>
                <w:rFonts w:ascii="Times New Roman" w:hAnsi="Times New Roman"/>
                <w:b/>
                <w:color w:val="000000"/>
                <w:sz w:val="18"/>
                <w:szCs w:val="18"/>
              </w:rPr>
              <w:t>86</w:t>
            </w:r>
          </w:p>
        </w:tc>
        <w:tc>
          <w:tcPr>
            <w:tcW w:w="809" w:type="dxa"/>
          </w:tcPr>
          <w:p w:rsidR="00F76D23" w:rsidRPr="00B91296" w:rsidRDefault="00F76D23" w:rsidP="00B40D3D">
            <w:pPr>
              <w:spacing w:after="0" w:line="240" w:lineRule="auto"/>
              <w:rPr>
                <w:rFonts w:ascii="Times New Roman" w:hAnsi="Times New Roman"/>
                <w:b/>
                <w:color w:val="000000"/>
                <w:sz w:val="18"/>
                <w:szCs w:val="18"/>
              </w:rPr>
            </w:pPr>
          </w:p>
          <w:p w:rsidR="00F76D23" w:rsidRPr="00B91296" w:rsidRDefault="00F76D23" w:rsidP="00B40D3D">
            <w:pPr>
              <w:spacing w:after="0" w:line="240" w:lineRule="auto"/>
              <w:jc w:val="center"/>
              <w:rPr>
                <w:rFonts w:ascii="Times New Roman" w:hAnsi="Times New Roman"/>
              </w:rPr>
            </w:pPr>
            <w:r>
              <w:rPr>
                <w:rFonts w:ascii="Times New Roman" w:hAnsi="Times New Roman"/>
                <w:b/>
                <w:color w:val="000000"/>
                <w:sz w:val="18"/>
                <w:szCs w:val="18"/>
              </w:rPr>
              <w:t>88</w:t>
            </w:r>
          </w:p>
        </w:tc>
        <w:tc>
          <w:tcPr>
            <w:tcW w:w="606" w:type="dxa"/>
          </w:tcPr>
          <w:p w:rsidR="00F76D23" w:rsidRPr="00B91296" w:rsidRDefault="00F76D23" w:rsidP="00B40D3D">
            <w:pPr>
              <w:spacing w:after="0" w:line="240" w:lineRule="auto"/>
              <w:rPr>
                <w:rFonts w:ascii="Times New Roman" w:hAnsi="Times New Roman"/>
                <w:b/>
                <w:color w:val="000000"/>
                <w:sz w:val="18"/>
                <w:szCs w:val="18"/>
              </w:rPr>
            </w:pPr>
          </w:p>
          <w:p w:rsidR="00F76D23" w:rsidRPr="00B91296" w:rsidRDefault="00F76D23" w:rsidP="00B40D3D">
            <w:pPr>
              <w:spacing w:after="0" w:line="240" w:lineRule="auto"/>
              <w:rPr>
                <w:rFonts w:ascii="Times New Roman" w:hAnsi="Times New Roman"/>
              </w:rPr>
            </w:pPr>
            <w:r>
              <w:rPr>
                <w:rFonts w:ascii="Times New Roman" w:hAnsi="Times New Roman"/>
                <w:b/>
                <w:color w:val="000000"/>
                <w:sz w:val="18"/>
                <w:szCs w:val="18"/>
              </w:rPr>
              <w:t>86</w:t>
            </w:r>
          </w:p>
        </w:tc>
        <w:tc>
          <w:tcPr>
            <w:tcW w:w="730" w:type="dxa"/>
          </w:tcPr>
          <w:p w:rsidR="00F76D23" w:rsidRPr="00B91296" w:rsidRDefault="00F76D23" w:rsidP="00B40D3D">
            <w:pPr>
              <w:spacing w:after="0" w:line="240" w:lineRule="auto"/>
              <w:rPr>
                <w:rFonts w:ascii="Times New Roman" w:hAnsi="Times New Roman"/>
                <w:b/>
                <w:color w:val="000000"/>
                <w:sz w:val="18"/>
                <w:szCs w:val="18"/>
              </w:rPr>
            </w:pPr>
          </w:p>
          <w:p w:rsidR="00F76D23" w:rsidRPr="00B91296" w:rsidRDefault="00F76D23" w:rsidP="00B40D3D">
            <w:pPr>
              <w:spacing w:after="0" w:line="240" w:lineRule="auto"/>
              <w:rPr>
                <w:rFonts w:ascii="Times New Roman" w:hAnsi="Times New Roman"/>
              </w:rPr>
            </w:pPr>
            <w:r>
              <w:rPr>
                <w:rFonts w:ascii="Times New Roman" w:hAnsi="Times New Roman"/>
                <w:b/>
                <w:color w:val="000000"/>
                <w:sz w:val="18"/>
                <w:szCs w:val="18"/>
              </w:rPr>
              <w:t>88</w:t>
            </w:r>
          </w:p>
        </w:tc>
        <w:tc>
          <w:tcPr>
            <w:tcW w:w="524" w:type="dxa"/>
          </w:tcPr>
          <w:p w:rsidR="00F76D23" w:rsidRPr="00B91296" w:rsidRDefault="00F76D23" w:rsidP="00B40D3D">
            <w:pPr>
              <w:spacing w:after="0" w:line="240" w:lineRule="auto"/>
              <w:rPr>
                <w:rFonts w:ascii="Times New Roman" w:hAnsi="Times New Roman"/>
                <w:b/>
                <w:color w:val="000000"/>
                <w:sz w:val="18"/>
                <w:szCs w:val="18"/>
              </w:rPr>
            </w:pPr>
          </w:p>
          <w:p w:rsidR="00F76D23" w:rsidRPr="00B91296" w:rsidRDefault="00F76D23" w:rsidP="00B40D3D">
            <w:pPr>
              <w:spacing w:after="0" w:line="240" w:lineRule="auto"/>
              <w:rPr>
                <w:rFonts w:ascii="Times New Roman" w:hAnsi="Times New Roman"/>
              </w:rPr>
            </w:pPr>
            <w:r>
              <w:rPr>
                <w:rFonts w:ascii="Times New Roman" w:hAnsi="Times New Roman"/>
                <w:b/>
                <w:color w:val="000000"/>
                <w:sz w:val="18"/>
                <w:szCs w:val="18"/>
              </w:rPr>
              <w:t>86</w:t>
            </w:r>
          </w:p>
        </w:tc>
        <w:tc>
          <w:tcPr>
            <w:tcW w:w="619" w:type="dxa"/>
          </w:tcPr>
          <w:p w:rsidR="00F76D23" w:rsidRPr="00B91296" w:rsidRDefault="00F76D23" w:rsidP="00B40D3D">
            <w:pPr>
              <w:spacing w:after="0" w:line="240" w:lineRule="auto"/>
              <w:rPr>
                <w:rFonts w:ascii="Times New Roman" w:hAnsi="Times New Roman"/>
                <w:b/>
                <w:color w:val="000000"/>
                <w:sz w:val="18"/>
                <w:szCs w:val="18"/>
              </w:rPr>
            </w:pPr>
          </w:p>
          <w:p w:rsidR="00F76D23" w:rsidRPr="00B91296" w:rsidRDefault="00F76D23" w:rsidP="00B40D3D">
            <w:pPr>
              <w:spacing w:after="0" w:line="240" w:lineRule="auto"/>
              <w:rPr>
                <w:rFonts w:ascii="Times New Roman" w:hAnsi="Times New Roman"/>
              </w:rPr>
            </w:pPr>
            <w:r>
              <w:rPr>
                <w:rFonts w:ascii="Times New Roman" w:hAnsi="Times New Roman"/>
                <w:b/>
                <w:color w:val="000000"/>
                <w:sz w:val="18"/>
                <w:szCs w:val="18"/>
              </w:rPr>
              <w:t>86</w:t>
            </w:r>
          </w:p>
        </w:tc>
        <w:tc>
          <w:tcPr>
            <w:tcW w:w="617" w:type="dxa"/>
          </w:tcPr>
          <w:p w:rsidR="00F76D23" w:rsidRPr="00B91296" w:rsidRDefault="00F76D23" w:rsidP="00B40D3D">
            <w:pPr>
              <w:spacing w:after="0" w:line="240" w:lineRule="auto"/>
              <w:rPr>
                <w:rFonts w:ascii="Times New Roman" w:hAnsi="Times New Roman"/>
                <w:b/>
                <w:color w:val="000000"/>
                <w:sz w:val="18"/>
                <w:szCs w:val="18"/>
              </w:rPr>
            </w:pPr>
          </w:p>
          <w:p w:rsidR="00F76D23" w:rsidRPr="00B91296" w:rsidRDefault="00F76D23" w:rsidP="00B40D3D">
            <w:pPr>
              <w:spacing w:after="0" w:line="240" w:lineRule="auto"/>
              <w:rPr>
                <w:rFonts w:ascii="Times New Roman" w:hAnsi="Times New Roman"/>
              </w:rPr>
            </w:pPr>
            <w:r>
              <w:rPr>
                <w:rFonts w:ascii="Times New Roman" w:hAnsi="Times New Roman"/>
                <w:b/>
                <w:color w:val="000000"/>
                <w:sz w:val="18"/>
                <w:szCs w:val="18"/>
              </w:rPr>
              <w:t>86</w:t>
            </w:r>
          </w:p>
        </w:tc>
        <w:tc>
          <w:tcPr>
            <w:tcW w:w="695" w:type="dxa"/>
          </w:tcPr>
          <w:p w:rsidR="00F76D23" w:rsidRPr="00B91296" w:rsidRDefault="00F76D23" w:rsidP="00B40D3D">
            <w:pPr>
              <w:spacing w:after="0" w:line="240" w:lineRule="auto"/>
              <w:rPr>
                <w:rFonts w:ascii="Times New Roman" w:hAnsi="Times New Roman"/>
                <w:b/>
                <w:color w:val="000000"/>
                <w:sz w:val="18"/>
                <w:szCs w:val="18"/>
              </w:rPr>
            </w:pPr>
          </w:p>
          <w:p w:rsidR="00F76D23" w:rsidRPr="00B91296" w:rsidRDefault="00F76D23" w:rsidP="00B40D3D">
            <w:pPr>
              <w:spacing w:after="0" w:line="240" w:lineRule="auto"/>
              <w:rPr>
                <w:rFonts w:ascii="Times New Roman" w:hAnsi="Times New Roman"/>
              </w:rPr>
            </w:pPr>
            <w:r>
              <w:rPr>
                <w:rFonts w:ascii="Times New Roman" w:hAnsi="Times New Roman"/>
                <w:b/>
                <w:color w:val="000000"/>
                <w:sz w:val="18"/>
                <w:szCs w:val="18"/>
              </w:rPr>
              <w:t>86</w:t>
            </w:r>
          </w:p>
        </w:tc>
        <w:tc>
          <w:tcPr>
            <w:tcW w:w="597" w:type="dxa"/>
          </w:tcPr>
          <w:p w:rsidR="00F76D23" w:rsidRPr="00B91296" w:rsidRDefault="00F76D23" w:rsidP="00B40D3D">
            <w:pPr>
              <w:pStyle w:val="a3"/>
              <w:spacing w:after="0" w:line="240" w:lineRule="auto"/>
              <w:ind w:left="0"/>
              <w:jc w:val="center"/>
              <w:rPr>
                <w:rFonts w:ascii="Times New Roman" w:hAnsi="Times New Roman"/>
                <w:b/>
                <w:color w:val="000000"/>
                <w:sz w:val="18"/>
                <w:szCs w:val="18"/>
              </w:rPr>
            </w:pPr>
          </w:p>
          <w:p w:rsidR="00F76D23" w:rsidRPr="00B91296" w:rsidRDefault="00F76D23" w:rsidP="00B40D3D">
            <w:pPr>
              <w:pStyle w:val="a3"/>
              <w:spacing w:after="0" w:line="240" w:lineRule="auto"/>
              <w:ind w:left="0"/>
              <w:jc w:val="center"/>
              <w:rPr>
                <w:rFonts w:ascii="Times New Roman" w:hAnsi="Times New Roman"/>
                <w:b/>
                <w:color w:val="000000"/>
                <w:sz w:val="18"/>
                <w:szCs w:val="18"/>
              </w:rPr>
            </w:pPr>
            <w:r>
              <w:rPr>
                <w:rFonts w:ascii="Times New Roman" w:hAnsi="Times New Roman"/>
                <w:b/>
                <w:color w:val="000000"/>
                <w:sz w:val="18"/>
                <w:szCs w:val="18"/>
              </w:rPr>
              <w:t>1040</w:t>
            </w:r>
          </w:p>
        </w:tc>
      </w:tr>
    </w:tbl>
    <w:p w:rsidR="00946128" w:rsidRDefault="00946128" w:rsidP="00504370">
      <w:pPr>
        <w:pStyle w:val="a3"/>
        <w:spacing w:after="0" w:line="240" w:lineRule="auto"/>
        <w:ind w:left="0" w:firstLine="567"/>
        <w:jc w:val="both"/>
        <w:rPr>
          <w:rFonts w:ascii="Times New Roman" w:hAnsi="Times New Roman"/>
          <w:color w:val="000000"/>
          <w:sz w:val="28"/>
          <w:szCs w:val="28"/>
        </w:rPr>
      </w:pPr>
    </w:p>
    <w:p w:rsidR="00504370" w:rsidRPr="00A01F60" w:rsidRDefault="00504370" w:rsidP="00A01F60">
      <w:pPr>
        <w:spacing w:after="0" w:line="240" w:lineRule="auto"/>
        <w:jc w:val="both"/>
        <w:rPr>
          <w:rFonts w:ascii="Times New Roman" w:hAnsi="Times New Roman"/>
          <w:color w:val="000000"/>
          <w:sz w:val="28"/>
          <w:szCs w:val="28"/>
        </w:rPr>
      </w:pPr>
    </w:p>
    <w:p w:rsidR="008D2B0B" w:rsidRDefault="008D2B0B" w:rsidP="00504370">
      <w:pPr>
        <w:tabs>
          <w:tab w:val="left" w:pos="851"/>
        </w:tabs>
        <w:spacing w:after="0" w:line="240" w:lineRule="auto"/>
        <w:ind w:firstLine="567"/>
        <w:jc w:val="center"/>
        <w:rPr>
          <w:rFonts w:ascii="Times New Roman" w:hAnsi="Times New Roman"/>
          <w:b/>
          <w:sz w:val="28"/>
          <w:szCs w:val="28"/>
        </w:rPr>
      </w:pPr>
    </w:p>
    <w:p w:rsidR="00504370" w:rsidRPr="00B91296" w:rsidRDefault="00504370" w:rsidP="00504370">
      <w:pPr>
        <w:tabs>
          <w:tab w:val="left" w:pos="851"/>
        </w:tabs>
        <w:spacing w:after="0" w:line="240" w:lineRule="auto"/>
        <w:ind w:firstLine="567"/>
        <w:jc w:val="center"/>
        <w:rPr>
          <w:rFonts w:ascii="Times New Roman" w:hAnsi="Times New Roman"/>
          <w:b/>
          <w:sz w:val="28"/>
          <w:szCs w:val="28"/>
        </w:rPr>
      </w:pPr>
      <w:r w:rsidRPr="00B91296">
        <w:rPr>
          <w:rFonts w:ascii="Times New Roman" w:hAnsi="Times New Roman"/>
          <w:b/>
          <w:sz w:val="28"/>
          <w:szCs w:val="28"/>
        </w:rPr>
        <w:t>ЭТАП СОВЕРШЕНСТВОВАНИЯ СПОРТИВНОГО МАСТЕРСТВА</w:t>
      </w:r>
    </w:p>
    <w:p w:rsidR="00504370" w:rsidRDefault="00504370" w:rsidP="00504370">
      <w:pPr>
        <w:pStyle w:val="a3"/>
        <w:spacing w:after="0" w:line="240" w:lineRule="auto"/>
        <w:ind w:left="0" w:firstLine="567"/>
        <w:jc w:val="both"/>
        <w:rPr>
          <w:rFonts w:ascii="Times New Roman" w:hAnsi="Times New Roman"/>
          <w:color w:val="000000"/>
          <w:sz w:val="28"/>
          <w:szCs w:val="28"/>
        </w:rPr>
      </w:pPr>
    </w:p>
    <w:p w:rsidR="00504370" w:rsidRPr="0051603E" w:rsidRDefault="00504370" w:rsidP="00504370">
      <w:pPr>
        <w:spacing w:after="0" w:line="240" w:lineRule="auto"/>
        <w:ind w:firstLine="540"/>
        <w:jc w:val="both"/>
        <w:rPr>
          <w:rFonts w:ascii="Times New Roman" w:hAnsi="Times New Roman"/>
          <w:sz w:val="28"/>
          <w:szCs w:val="28"/>
        </w:rPr>
      </w:pPr>
      <w:r w:rsidRPr="003D312A">
        <w:rPr>
          <w:rFonts w:ascii="Times New Roman" w:hAnsi="Times New Roman"/>
          <w:color w:val="000000"/>
          <w:sz w:val="28"/>
          <w:szCs w:val="28"/>
        </w:rPr>
        <w:t>На этап совершенствования спортивного мастерства, при условии положительной  динамики роста спортивных результатов и включении данных спортсменов в программу учреждения в части подготовки спортсменов высокого уровня, зачисляются перспективные спортсмены, выполнившие требования норматива спортивного разряда не ниже «Ка</w:t>
      </w:r>
      <w:r>
        <w:rPr>
          <w:rFonts w:ascii="Times New Roman" w:hAnsi="Times New Roman"/>
          <w:color w:val="000000"/>
          <w:sz w:val="28"/>
          <w:szCs w:val="28"/>
        </w:rPr>
        <w:t>ндидат в мастера спорта России».</w:t>
      </w:r>
      <w:r w:rsidRPr="003D312A">
        <w:rPr>
          <w:rFonts w:ascii="Times New Roman" w:hAnsi="Times New Roman"/>
          <w:color w:val="000000"/>
          <w:sz w:val="28"/>
          <w:szCs w:val="28"/>
        </w:rPr>
        <w:t xml:space="preserve"> </w:t>
      </w:r>
      <w:r w:rsidRPr="00362189">
        <w:rPr>
          <w:rFonts w:ascii="Times New Roman" w:hAnsi="Times New Roman"/>
          <w:sz w:val="28"/>
          <w:szCs w:val="28"/>
        </w:rPr>
        <w:t xml:space="preserve">Списки спортсменов, занимающихся на этапах совершенствования спортивного мастерства и согласовываются с Учредителем на каждый учебный год до 01 октября </w:t>
      </w:r>
      <w:proofErr w:type="spellStart"/>
      <w:r w:rsidRPr="00362189">
        <w:rPr>
          <w:rFonts w:ascii="Times New Roman" w:hAnsi="Times New Roman"/>
          <w:sz w:val="28"/>
          <w:szCs w:val="28"/>
        </w:rPr>
        <w:t>т.г</w:t>
      </w:r>
      <w:proofErr w:type="spellEnd"/>
      <w:r w:rsidRPr="00362189">
        <w:rPr>
          <w:rFonts w:ascii="Times New Roman" w:hAnsi="Times New Roman"/>
          <w:sz w:val="28"/>
          <w:szCs w:val="28"/>
        </w:rPr>
        <w:t xml:space="preserve">. </w:t>
      </w:r>
      <w:r w:rsidRPr="0051603E">
        <w:rPr>
          <w:rFonts w:ascii="Times New Roman" w:hAnsi="Times New Roman"/>
          <w:color w:val="000000"/>
          <w:sz w:val="28"/>
          <w:szCs w:val="28"/>
        </w:rPr>
        <w:t xml:space="preserve">Для анализа и корректировки тренерами своей деятельности </w:t>
      </w:r>
      <w:r>
        <w:rPr>
          <w:rFonts w:ascii="Times New Roman" w:hAnsi="Times New Roman"/>
          <w:color w:val="000000"/>
          <w:sz w:val="28"/>
          <w:szCs w:val="28"/>
        </w:rPr>
        <w:t xml:space="preserve">на данном этапе </w:t>
      </w:r>
      <w:r w:rsidRPr="0051603E">
        <w:rPr>
          <w:rFonts w:ascii="Times New Roman" w:hAnsi="Times New Roman"/>
          <w:color w:val="000000"/>
          <w:sz w:val="28"/>
          <w:szCs w:val="28"/>
        </w:rPr>
        <w:t>рекомендуется использовать следующие критерии:</w:t>
      </w:r>
    </w:p>
    <w:p w:rsidR="00504370" w:rsidRPr="0051603E" w:rsidRDefault="00946128" w:rsidP="00504370">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04370" w:rsidRPr="0051603E">
        <w:rPr>
          <w:rFonts w:ascii="Times New Roman" w:hAnsi="Times New Roman" w:cs="Times New Roman"/>
          <w:color w:val="000000"/>
          <w:sz w:val="28"/>
          <w:szCs w:val="28"/>
        </w:rPr>
        <w:t>состояние здоровья, уровень физической подготовленности обучающихся;</w:t>
      </w:r>
    </w:p>
    <w:p w:rsidR="00504370" w:rsidRPr="0051603E" w:rsidRDefault="00946128" w:rsidP="00504370">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04370" w:rsidRPr="0051603E">
        <w:rPr>
          <w:rFonts w:ascii="Times New Roman" w:hAnsi="Times New Roman" w:cs="Times New Roman"/>
          <w:color w:val="000000"/>
          <w:sz w:val="28"/>
          <w:szCs w:val="28"/>
        </w:rPr>
        <w:t>динамика роста уровня специальной</w:t>
      </w:r>
      <w:r w:rsidR="00504370">
        <w:rPr>
          <w:rFonts w:ascii="Times New Roman" w:hAnsi="Times New Roman" w:cs="Times New Roman"/>
          <w:color w:val="000000"/>
          <w:sz w:val="28"/>
          <w:szCs w:val="28"/>
        </w:rPr>
        <w:t>,</w:t>
      </w:r>
      <w:r w:rsidR="00504370" w:rsidRPr="0051603E">
        <w:rPr>
          <w:rFonts w:ascii="Times New Roman" w:hAnsi="Times New Roman" w:cs="Times New Roman"/>
          <w:color w:val="000000"/>
          <w:sz w:val="28"/>
          <w:szCs w:val="28"/>
        </w:rPr>
        <w:t xml:space="preserve"> физической и технико-тактической подготовленности обучающихся в соответствии с индивидуальными особенностями;</w:t>
      </w:r>
    </w:p>
    <w:p w:rsidR="00504370" w:rsidRPr="00430F44" w:rsidRDefault="00946128" w:rsidP="00430F44">
      <w:pPr>
        <w:pStyle w:val="ConsPlusNormal"/>
        <w:widowControl/>
        <w:ind w:firstLine="540"/>
        <w:jc w:val="both"/>
        <w:rPr>
          <w:rFonts w:ascii="Times New Roman" w:hAnsi="Times New Roman"/>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04370" w:rsidRPr="0051603E">
        <w:rPr>
          <w:rFonts w:ascii="Times New Roman" w:hAnsi="Times New Roman" w:cs="Times New Roman"/>
          <w:color w:val="000000"/>
          <w:sz w:val="28"/>
          <w:szCs w:val="28"/>
        </w:rPr>
        <w:t xml:space="preserve">уровень освоения объемов учебно-тренировочных нагрузок, предусмотренных образовательной программой спортивной подготовки по </w:t>
      </w:r>
      <w:r w:rsidR="00504370">
        <w:rPr>
          <w:rFonts w:ascii="Times New Roman" w:hAnsi="Times New Roman" w:cs="Times New Roman"/>
          <w:color w:val="000000"/>
          <w:sz w:val="28"/>
          <w:szCs w:val="28"/>
        </w:rPr>
        <w:t>настольному теннису.</w:t>
      </w:r>
      <w:r w:rsidR="00504370">
        <w:rPr>
          <w:rFonts w:ascii="Times New Roman" w:hAnsi="Times New Roman"/>
          <w:sz w:val="28"/>
          <w:szCs w:val="28"/>
        </w:rPr>
        <w:t xml:space="preserve"> </w:t>
      </w:r>
    </w:p>
    <w:p w:rsidR="00504370" w:rsidRPr="00B91296" w:rsidRDefault="00504370" w:rsidP="00504370">
      <w:pPr>
        <w:spacing w:after="0" w:line="240" w:lineRule="auto"/>
        <w:ind w:firstLine="570"/>
        <w:jc w:val="both"/>
        <w:rPr>
          <w:rFonts w:ascii="Times New Roman" w:hAnsi="Times New Roman"/>
          <w:sz w:val="28"/>
          <w:szCs w:val="28"/>
        </w:rPr>
      </w:pPr>
      <w:r w:rsidRPr="00B91296">
        <w:rPr>
          <w:rFonts w:ascii="Times New Roman" w:hAnsi="Times New Roman"/>
          <w:sz w:val="28"/>
          <w:szCs w:val="28"/>
        </w:rPr>
        <w:t>Задачи и преимущественная направленность учебно-тренировочного процесса на этапе спортивного совершенствования:</w:t>
      </w:r>
    </w:p>
    <w:p w:rsidR="00504370" w:rsidRPr="00B91296" w:rsidRDefault="00504370" w:rsidP="001F2376">
      <w:pPr>
        <w:pStyle w:val="a3"/>
        <w:numPr>
          <w:ilvl w:val="0"/>
          <w:numId w:val="14"/>
        </w:numPr>
        <w:spacing w:after="0" w:line="240" w:lineRule="auto"/>
        <w:jc w:val="both"/>
        <w:rPr>
          <w:rFonts w:ascii="Times New Roman" w:hAnsi="Times New Roman"/>
          <w:sz w:val="28"/>
          <w:szCs w:val="28"/>
        </w:rPr>
      </w:pPr>
      <w:r w:rsidRPr="00B91296">
        <w:rPr>
          <w:rFonts w:ascii="Times New Roman" w:hAnsi="Times New Roman"/>
          <w:sz w:val="28"/>
          <w:szCs w:val="28"/>
        </w:rPr>
        <w:t>Развитие и дальнейшее совершенствование специальных для настольного тенниса физических качеств.</w:t>
      </w:r>
    </w:p>
    <w:p w:rsidR="00504370" w:rsidRPr="00B91296" w:rsidRDefault="00504370" w:rsidP="001F2376">
      <w:pPr>
        <w:pStyle w:val="a3"/>
        <w:numPr>
          <w:ilvl w:val="0"/>
          <w:numId w:val="14"/>
        </w:numPr>
        <w:spacing w:after="0" w:line="240" w:lineRule="auto"/>
        <w:jc w:val="both"/>
        <w:rPr>
          <w:rFonts w:ascii="Times New Roman" w:hAnsi="Times New Roman"/>
          <w:sz w:val="28"/>
          <w:szCs w:val="28"/>
        </w:rPr>
      </w:pPr>
      <w:r w:rsidRPr="00B91296">
        <w:rPr>
          <w:rFonts w:ascii="Times New Roman" w:hAnsi="Times New Roman"/>
          <w:sz w:val="28"/>
          <w:szCs w:val="28"/>
        </w:rPr>
        <w:t>Дальнейшее совершенствование техники игры, повышение ее вариативности, точности, стабильности и устойчивости к сбивающим факторам.</w:t>
      </w:r>
    </w:p>
    <w:p w:rsidR="00504370" w:rsidRPr="00B91296" w:rsidRDefault="00504370" w:rsidP="001F2376">
      <w:pPr>
        <w:pStyle w:val="a3"/>
        <w:numPr>
          <w:ilvl w:val="0"/>
          <w:numId w:val="14"/>
        </w:numPr>
        <w:spacing w:after="0" w:line="240" w:lineRule="auto"/>
        <w:jc w:val="both"/>
        <w:rPr>
          <w:rFonts w:ascii="Times New Roman" w:hAnsi="Times New Roman"/>
          <w:sz w:val="28"/>
          <w:szCs w:val="28"/>
        </w:rPr>
      </w:pPr>
      <w:r w:rsidRPr="00B91296">
        <w:rPr>
          <w:rFonts w:ascii="Times New Roman" w:hAnsi="Times New Roman"/>
          <w:sz w:val="28"/>
          <w:szCs w:val="28"/>
        </w:rPr>
        <w:t>Отработка тактических комбинаций и связок.</w:t>
      </w:r>
    </w:p>
    <w:p w:rsidR="00504370" w:rsidRPr="00B91296" w:rsidRDefault="00504370" w:rsidP="001F2376">
      <w:pPr>
        <w:pStyle w:val="a3"/>
        <w:numPr>
          <w:ilvl w:val="0"/>
          <w:numId w:val="14"/>
        </w:numPr>
        <w:spacing w:after="0" w:line="240" w:lineRule="auto"/>
        <w:jc w:val="both"/>
        <w:rPr>
          <w:rFonts w:ascii="Times New Roman" w:hAnsi="Times New Roman"/>
          <w:sz w:val="28"/>
          <w:szCs w:val="28"/>
        </w:rPr>
      </w:pPr>
      <w:r w:rsidRPr="00B91296">
        <w:rPr>
          <w:rFonts w:ascii="Times New Roman" w:hAnsi="Times New Roman"/>
          <w:sz w:val="28"/>
          <w:szCs w:val="28"/>
        </w:rPr>
        <w:lastRenderedPageBreak/>
        <w:t>Освоение повышенных тренировочных нагрузок.</w:t>
      </w:r>
    </w:p>
    <w:p w:rsidR="00504370" w:rsidRPr="00B91296" w:rsidRDefault="00504370" w:rsidP="001F2376">
      <w:pPr>
        <w:pStyle w:val="a3"/>
        <w:numPr>
          <w:ilvl w:val="0"/>
          <w:numId w:val="14"/>
        </w:numPr>
        <w:spacing w:after="0" w:line="240" w:lineRule="auto"/>
        <w:jc w:val="both"/>
        <w:rPr>
          <w:rFonts w:ascii="Times New Roman" w:hAnsi="Times New Roman"/>
          <w:sz w:val="28"/>
          <w:szCs w:val="28"/>
        </w:rPr>
      </w:pPr>
      <w:r w:rsidRPr="00B91296">
        <w:rPr>
          <w:rFonts w:ascii="Times New Roman" w:hAnsi="Times New Roman"/>
          <w:sz w:val="28"/>
          <w:szCs w:val="28"/>
        </w:rPr>
        <w:t>Достижение спортивных результатов, характерных для зоны первых больших успехов.</w:t>
      </w:r>
    </w:p>
    <w:p w:rsidR="00504370" w:rsidRPr="00B91296" w:rsidRDefault="00504370" w:rsidP="001F2376">
      <w:pPr>
        <w:pStyle w:val="a3"/>
        <w:numPr>
          <w:ilvl w:val="0"/>
          <w:numId w:val="14"/>
        </w:numPr>
        <w:spacing w:after="0" w:line="240" w:lineRule="auto"/>
        <w:jc w:val="both"/>
        <w:rPr>
          <w:rFonts w:ascii="Times New Roman" w:hAnsi="Times New Roman"/>
          <w:sz w:val="28"/>
          <w:szCs w:val="28"/>
        </w:rPr>
      </w:pPr>
      <w:r w:rsidRPr="00B91296">
        <w:rPr>
          <w:rFonts w:ascii="Times New Roman" w:hAnsi="Times New Roman"/>
          <w:sz w:val="28"/>
          <w:szCs w:val="28"/>
        </w:rPr>
        <w:t>Дальнейшее приобретение соревновательного опыта.</w:t>
      </w:r>
    </w:p>
    <w:p w:rsidR="00504370" w:rsidRPr="00B91296" w:rsidRDefault="00504370" w:rsidP="00504370">
      <w:pPr>
        <w:spacing w:after="0" w:line="240" w:lineRule="auto"/>
        <w:ind w:firstLine="708"/>
        <w:jc w:val="both"/>
        <w:rPr>
          <w:rFonts w:ascii="Times New Roman" w:hAnsi="Times New Roman"/>
          <w:sz w:val="28"/>
          <w:szCs w:val="28"/>
        </w:rPr>
      </w:pPr>
      <w:r w:rsidRPr="00B91296">
        <w:rPr>
          <w:rFonts w:ascii="Times New Roman" w:hAnsi="Times New Roman"/>
          <w:sz w:val="28"/>
          <w:szCs w:val="28"/>
        </w:rPr>
        <w:t xml:space="preserve">Общая физическая и техническая подготовка имеют тенденцию к уменьшению в общем соотношении нагрузки. Процент специальной физической, тактической и соревновательной нагрузки постоянно возрастает. При организации работы в школе необходимо иметь следующие документы: программа, учебный план, годовой график распределения учебного материала, расписание занятий </w:t>
      </w:r>
      <w:proofErr w:type="spellStart"/>
      <w:r w:rsidRPr="00B91296">
        <w:rPr>
          <w:rFonts w:ascii="Times New Roman" w:hAnsi="Times New Roman"/>
          <w:sz w:val="28"/>
          <w:szCs w:val="28"/>
        </w:rPr>
        <w:t>и.т.п</w:t>
      </w:r>
      <w:proofErr w:type="spellEnd"/>
    </w:p>
    <w:p w:rsidR="00504370" w:rsidRPr="00B91296" w:rsidRDefault="00504370" w:rsidP="00504370">
      <w:pPr>
        <w:spacing w:after="0" w:line="240" w:lineRule="auto"/>
        <w:ind w:firstLine="720"/>
        <w:jc w:val="both"/>
        <w:rPr>
          <w:rFonts w:ascii="Times New Roman" w:hAnsi="Times New Roman"/>
          <w:color w:val="000000"/>
          <w:sz w:val="28"/>
          <w:szCs w:val="28"/>
        </w:rPr>
      </w:pPr>
      <w:r w:rsidRPr="00B91296">
        <w:rPr>
          <w:rFonts w:ascii="Times New Roman" w:hAnsi="Times New Roman"/>
          <w:color w:val="000000"/>
          <w:sz w:val="28"/>
          <w:szCs w:val="28"/>
        </w:rPr>
        <w:t>На этапах совершенствования спортивного мастерства и высшего спортивного мастерства работа проводится  по индивидуальным планам подготовки спортсменов, утвержденным директором учреждения.</w:t>
      </w:r>
    </w:p>
    <w:p w:rsidR="00504370" w:rsidRDefault="00504370" w:rsidP="00504370">
      <w:pPr>
        <w:spacing w:after="0" w:line="240" w:lineRule="auto"/>
        <w:jc w:val="center"/>
        <w:rPr>
          <w:rFonts w:ascii="Times New Roman" w:hAnsi="Times New Roman"/>
          <w:color w:val="000000"/>
          <w:sz w:val="28"/>
          <w:szCs w:val="28"/>
        </w:rPr>
      </w:pPr>
    </w:p>
    <w:p w:rsidR="00504370" w:rsidRPr="00B91296" w:rsidRDefault="00B40D3D" w:rsidP="00FA3B15">
      <w:pPr>
        <w:spacing w:after="0"/>
        <w:jc w:val="center"/>
        <w:rPr>
          <w:rFonts w:ascii="Times New Roman" w:hAnsi="Times New Roman"/>
          <w:color w:val="000000"/>
          <w:sz w:val="28"/>
          <w:szCs w:val="28"/>
        </w:rPr>
      </w:pPr>
      <w:r>
        <w:rPr>
          <w:rFonts w:ascii="Times New Roman" w:hAnsi="Times New Roman"/>
          <w:color w:val="000000"/>
          <w:sz w:val="28"/>
          <w:szCs w:val="28"/>
        </w:rPr>
        <w:br w:type="page"/>
      </w:r>
      <w:r w:rsidR="00504370" w:rsidRPr="00B91296">
        <w:rPr>
          <w:rFonts w:ascii="Times New Roman" w:hAnsi="Times New Roman"/>
          <w:color w:val="000000"/>
          <w:sz w:val="28"/>
          <w:szCs w:val="28"/>
        </w:rPr>
        <w:lastRenderedPageBreak/>
        <w:t>ОСНОВНЫЕ НАПРАВЛЕНИЯ</w:t>
      </w:r>
    </w:p>
    <w:p w:rsidR="00504370" w:rsidRDefault="00504370" w:rsidP="00FA3B15">
      <w:pPr>
        <w:spacing w:after="0" w:line="240" w:lineRule="auto"/>
        <w:jc w:val="center"/>
        <w:rPr>
          <w:rFonts w:ascii="Times New Roman" w:hAnsi="Times New Roman"/>
          <w:sz w:val="28"/>
          <w:szCs w:val="28"/>
        </w:rPr>
      </w:pPr>
      <w:r w:rsidRPr="00B91296">
        <w:rPr>
          <w:rFonts w:ascii="Times New Roman" w:hAnsi="Times New Roman"/>
          <w:color w:val="000000"/>
          <w:sz w:val="28"/>
          <w:szCs w:val="28"/>
        </w:rPr>
        <w:t xml:space="preserve">ЭТАПА </w:t>
      </w:r>
      <w:r w:rsidRPr="00B91296">
        <w:rPr>
          <w:rFonts w:ascii="Times New Roman" w:hAnsi="Times New Roman"/>
          <w:sz w:val="28"/>
          <w:szCs w:val="28"/>
        </w:rPr>
        <w:t>СПОРТИВНОГО СОВЕРШЕНСТВОВАНИЯ</w:t>
      </w:r>
    </w:p>
    <w:p w:rsidR="00504370" w:rsidRPr="00B91296" w:rsidRDefault="00504370" w:rsidP="00FA3B15">
      <w:pPr>
        <w:spacing w:after="0" w:line="240" w:lineRule="auto"/>
        <w:jc w:val="center"/>
        <w:rPr>
          <w:rFonts w:ascii="Times New Roman" w:hAnsi="Times New Roman"/>
          <w:color w:val="000000"/>
          <w:sz w:val="28"/>
          <w:szCs w:val="28"/>
        </w:rPr>
      </w:pPr>
    </w:p>
    <w:p w:rsidR="00504370" w:rsidRPr="00B91296" w:rsidRDefault="00504370" w:rsidP="001F2376">
      <w:pPr>
        <w:pStyle w:val="a3"/>
        <w:numPr>
          <w:ilvl w:val="0"/>
          <w:numId w:val="21"/>
        </w:numPr>
        <w:spacing w:after="0" w:line="240" w:lineRule="auto"/>
        <w:ind w:left="142" w:firstLine="284"/>
        <w:jc w:val="both"/>
        <w:rPr>
          <w:rFonts w:ascii="Times New Roman" w:hAnsi="Times New Roman"/>
          <w:color w:val="000000"/>
          <w:sz w:val="28"/>
          <w:szCs w:val="28"/>
        </w:rPr>
      </w:pPr>
      <w:r w:rsidRPr="00B91296">
        <w:rPr>
          <w:rFonts w:ascii="Times New Roman" w:hAnsi="Times New Roman"/>
          <w:color w:val="000000"/>
          <w:sz w:val="28"/>
          <w:szCs w:val="28"/>
        </w:rPr>
        <w:t>Воспитывать морально-волевые качества, повышать уровень развития специализированных психических качеств.</w:t>
      </w:r>
    </w:p>
    <w:p w:rsidR="00504370" w:rsidRPr="00B91296" w:rsidRDefault="00504370" w:rsidP="001F2376">
      <w:pPr>
        <w:pStyle w:val="a3"/>
        <w:numPr>
          <w:ilvl w:val="0"/>
          <w:numId w:val="21"/>
        </w:numPr>
        <w:spacing w:after="0" w:line="240" w:lineRule="auto"/>
        <w:ind w:left="142" w:firstLine="284"/>
        <w:jc w:val="both"/>
        <w:rPr>
          <w:rFonts w:ascii="Times New Roman" w:hAnsi="Times New Roman"/>
          <w:color w:val="000000"/>
          <w:sz w:val="28"/>
          <w:szCs w:val="28"/>
        </w:rPr>
      </w:pPr>
      <w:r w:rsidRPr="00B91296">
        <w:rPr>
          <w:rFonts w:ascii="Times New Roman" w:hAnsi="Times New Roman"/>
          <w:color w:val="000000"/>
          <w:sz w:val="28"/>
          <w:szCs w:val="28"/>
        </w:rPr>
        <w:t>На основе прочного усвоения пройденного материала совершенствовать индивидуальный технический стиль, его ведущие технические элементы в ходе соревновательной подготовки заложить фундамент дальнейшего совершенствования техники.</w:t>
      </w:r>
    </w:p>
    <w:p w:rsidR="00504370" w:rsidRPr="00B91296" w:rsidRDefault="00504370" w:rsidP="001F2376">
      <w:pPr>
        <w:pStyle w:val="a3"/>
        <w:numPr>
          <w:ilvl w:val="0"/>
          <w:numId w:val="21"/>
        </w:numPr>
        <w:spacing w:after="0" w:line="240" w:lineRule="auto"/>
        <w:ind w:left="142" w:firstLine="284"/>
        <w:jc w:val="both"/>
        <w:rPr>
          <w:rFonts w:ascii="Times New Roman" w:hAnsi="Times New Roman"/>
          <w:color w:val="000000"/>
          <w:sz w:val="28"/>
          <w:szCs w:val="28"/>
        </w:rPr>
      </w:pPr>
      <w:r w:rsidRPr="00B91296">
        <w:rPr>
          <w:rFonts w:ascii="Times New Roman" w:hAnsi="Times New Roman"/>
          <w:color w:val="000000"/>
          <w:sz w:val="28"/>
          <w:szCs w:val="28"/>
        </w:rPr>
        <w:t>Повысить уровень развития силовых качеств, осуществлять интегральную подготовку, развивая силовые качества, выносливость, координационные и скоростные способности.</w:t>
      </w:r>
    </w:p>
    <w:p w:rsidR="00504370" w:rsidRPr="00B91296" w:rsidRDefault="00504370" w:rsidP="001F2376">
      <w:pPr>
        <w:pStyle w:val="a3"/>
        <w:numPr>
          <w:ilvl w:val="0"/>
          <w:numId w:val="21"/>
        </w:numPr>
        <w:spacing w:after="0" w:line="240" w:lineRule="auto"/>
        <w:ind w:left="142" w:firstLine="284"/>
        <w:jc w:val="both"/>
        <w:rPr>
          <w:rFonts w:ascii="Times New Roman" w:hAnsi="Times New Roman"/>
          <w:color w:val="000000"/>
          <w:sz w:val="28"/>
          <w:szCs w:val="28"/>
        </w:rPr>
      </w:pPr>
      <w:r w:rsidRPr="00B91296">
        <w:rPr>
          <w:rFonts w:ascii="Times New Roman" w:hAnsi="Times New Roman"/>
          <w:color w:val="000000"/>
          <w:sz w:val="28"/>
          <w:szCs w:val="28"/>
        </w:rPr>
        <w:t>Развивать у учащихся способность к анализу теоретических аспектов тренировочной и соревновательной деятельности.</w:t>
      </w:r>
    </w:p>
    <w:p w:rsidR="00504370" w:rsidRPr="00B91296" w:rsidRDefault="00504370" w:rsidP="001F2376">
      <w:pPr>
        <w:pStyle w:val="a3"/>
        <w:numPr>
          <w:ilvl w:val="0"/>
          <w:numId w:val="21"/>
        </w:numPr>
        <w:spacing w:after="0" w:line="240" w:lineRule="auto"/>
        <w:ind w:left="142" w:firstLine="284"/>
        <w:jc w:val="both"/>
        <w:rPr>
          <w:rFonts w:ascii="Times New Roman" w:hAnsi="Times New Roman"/>
          <w:color w:val="000000"/>
          <w:sz w:val="28"/>
          <w:szCs w:val="28"/>
        </w:rPr>
      </w:pPr>
      <w:r w:rsidRPr="00B91296">
        <w:rPr>
          <w:rFonts w:ascii="Times New Roman" w:hAnsi="Times New Roman"/>
          <w:color w:val="000000"/>
          <w:sz w:val="28"/>
          <w:szCs w:val="28"/>
        </w:rPr>
        <w:t>Воспитание умения готовиться и участвовать в соревнованиях (настраиваться на игру, регулировать эмоциональное состояние перед игрой, во время игры независимо от ее исхода, проводить комплекс восстановительных мероприятий).</w:t>
      </w:r>
    </w:p>
    <w:p w:rsidR="00504370" w:rsidRDefault="00504370" w:rsidP="00504370">
      <w:pPr>
        <w:spacing w:after="0" w:line="240" w:lineRule="auto"/>
        <w:rPr>
          <w:rFonts w:ascii="Times New Roman" w:hAnsi="Times New Roman"/>
          <w:sz w:val="28"/>
          <w:szCs w:val="28"/>
        </w:rPr>
      </w:pPr>
    </w:p>
    <w:p w:rsidR="00D72533" w:rsidRDefault="00D72533" w:rsidP="00D72533">
      <w:pPr>
        <w:pStyle w:val="a3"/>
        <w:spacing w:after="0" w:line="240" w:lineRule="auto"/>
        <w:jc w:val="center"/>
        <w:rPr>
          <w:rFonts w:ascii="Times New Roman" w:hAnsi="Times New Roman"/>
          <w:sz w:val="28"/>
          <w:szCs w:val="28"/>
        </w:rPr>
      </w:pPr>
      <w:r>
        <w:rPr>
          <w:rFonts w:ascii="Times New Roman" w:hAnsi="Times New Roman"/>
          <w:sz w:val="28"/>
          <w:szCs w:val="28"/>
        </w:rPr>
        <w:t>УЧЕБНЫЙ ПРОЦЕСС НА ЭТАПЕ СПОРТИВНОГО СОВЕРШЕНСТВОВАНИЯ</w:t>
      </w:r>
    </w:p>
    <w:p w:rsidR="00946128" w:rsidRDefault="00946128" w:rsidP="00D72533">
      <w:pPr>
        <w:pStyle w:val="a3"/>
        <w:spacing w:after="0" w:line="240" w:lineRule="auto"/>
        <w:jc w:val="center"/>
        <w:rPr>
          <w:rFonts w:ascii="Times New Roman" w:hAnsi="Times New Roman"/>
          <w:sz w:val="28"/>
          <w:szCs w:val="28"/>
        </w:rPr>
      </w:pPr>
    </w:p>
    <w:p w:rsidR="00D72533" w:rsidRDefault="00D72533" w:rsidP="00D72533">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Структура годичного цикла на этапе спортивного совершенствования сохраняется как и при подготовке учащихся на тренировочном этапе. Основной принцип учебно-тренировочной работы на данном этапе – специализированная подготовка, в основе которой лежит учет индивидуальных особенностей теннисистов. </w:t>
      </w:r>
    </w:p>
    <w:p w:rsidR="00D72533" w:rsidRDefault="00D72533" w:rsidP="00D72533">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На основе всесторонней технической подготовленности совершенствовать индивидуальный технический стиль. Учащиеся должны представлять основные средства выигрыша очка и владеть технико – тактическими вариантами игры против спортсменов различного стиля. В ходе учебно – тренировочного процесса надо формировать активное «атакующее» сознание у теннисистов. Следовать требованиям: играть активно, проявляя всестороннюю технику и «коронные» технические элементы, не допуская грубых технических и тактических ошибок.</w:t>
      </w:r>
    </w:p>
    <w:p w:rsidR="00D72533" w:rsidRDefault="00D72533" w:rsidP="00D72533">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Совершенствовать навыки действий в парной игре. Все учащиеся должны обладать и руководствоваться теоретическими знаниями в процессе занятий для совершенствования технического мастерства.</w:t>
      </w:r>
    </w:p>
    <w:p w:rsidR="00D72533" w:rsidRDefault="00D72533" w:rsidP="00D72533">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Основной задачей физической подготовки на данном этапе является воспитание силовых способностей. Следует также включать в занятие упражнения, направленные на воспитание скоростных способностей, координации и выносливости. Общая и специальная физическая подготовка должны способствовать максимальной реализации технических возможностей.</w:t>
      </w:r>
    </w:p>
    <w:p w:rsidR="00D72533" w:rsidRDefault="00D72533" w:rsidP="00D72533">
      <w:pPr>
        <w:pStyle w:val="a3"/>
        <w:tabs>
          <w:tab w:val="left" w:pos="4365"/>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Соревновательная нагрузка у взрослых мастеров настольного тенниса вызывает частоту сердечных сокращений 165 – 180уд.\мин. Планирование интенсивности тренировочной нагрузки должно соответствовать этому уровню.  </w:t>
      </w:r>
    </w:p>
    <w:p w:rsidR="00D72533" w:rsidRDefault="00D72533" w:rsidP="00D72533">
      <w:pPr>
        <w:pStyle w:val="a3"/>
        <w:tabs>
          <w:tab w:val="left" w:pos="4365"/>
        </w:tabs>
        <w:spacing w:after="0" w:line="240" w:lineRule="atLeast"/>
        <w:ind w:left="0"/>
        <w:jc w:val="both"/>
        <w:rPr>
          <w:rFonts w:ascii="Times New Roman" w:hAnsi="Times New Roman"/>
          <w:sz w:val="28"/>
          <w:szCs w:val="28"/>
        </w:rPr>
      </w:pPr>
      <w:r>
        <w:rPr>
          <w:rFonts w:ascii="Times New Roman" w:hAnsi="Times New Roman"/>
          <w:sz w:val="28"/>
          <w:szCs w:val="28"/>
        </w:rPr>
        <w:t xml:space="preserve">        При трехразовых тренировках в день каждое занятие должно иметь четкую направленность. Утренняя тренировка должна способствовать повышению </w:t>
      </w:r>
      <w:r>
        <w:rPr>
          <w:rFonts w:ascii="Times New Roman" w:hAnsi="Times New Roman"/>
          <w:sz w:val="28"/>
          <w:szCs w:val="28"/>
        </w:rPr>
        <w:lastRenderedPageBreak/>
        <w:t>общего тонуса организма и улучшению работоспособности в последующих занятиях. В дневной и вечерней тренировках решаются основные задачи подготовки.</w:t>
      </w:r>
    </w:p>
    <w:p w:rsidR="00D72533" w:rsidRDefault="00D72533" w:rsidP="00D72533">
      <w:pPr>
        <w:pStyle w:val="a3"/>
        <w:tabs>
          <w:tab w:val="left" w:pos="4365"/>
        </w:tabs>
        <w:spacing w:after="0" w:line="240" w:lineRule="atLeast"/>
        <w:ind w:left="0" w:firstLine="567"/>
        <w:jc w:val="both"/>
        <w:rPr>
          <w:rFonts w:ascii="Times New Roman" w:hAnsi="Times New Roman"/>
          <w:sz w:val="28"/>
          <w:szCs w:val="28"/>
        </w:rPr>
      </w:pPr>
      <w:r>
        <w:rPr>
          <w:rFonts w:ascii="Times New Roman" w:hAnsi="Times New Roman"/>
          <w:sz w:val="28"/>
          <w:szCs w:val="28"/>
        </w:rPr>
        <w:t>Одним из важнейших вопросов построения тренировочного процесса является распределение программного материала по годам обучения, этапам и недельным микроциклам ― основным структурным блокам планирования.</w:t>
      </w:r>
    </w:p>
    <w:p w:rsidR="00D72533" w:rsidRDefault="00D72533" w:rsidP="00D72533">
      <w:pPr>
        <w:pStyle w:val="a3"/>
        <w:tabs>
          <w:tab w:val="left" w:pos="4365"/>
        </w:tabs>
        <w:spacing w:after="0" w:line="240" w:lineRule="atLeast"/>
        <w:ind w:left="0" w:firstLine="567"/>
        <w:jc w:val="both"/>
        <w:rPr>
          <w:rFonts w:ascii="Times New Roman" w:hAnsi="Times New Roman"/>
          <w:sz w:val="28"/>
          <w:szCs w:val="28"/>
        </w:rPr>
      </w:pPr>
      <w:r>
        <w:rPr>
          <w:rFonts w:ascii="Times New Roman" w:hAnsi="Times New Roman"/>
          <w:sz w:val="28"/>
          <w:szCs w:val="28"/>
        </w:rPr>
        <w:t>Планирование годичного цикла тренировки  занимающихся настольным теннисом определяется задачами, которые поставлены в годичном цикле; закономерностями развития и становления спортивной формы; периодизацией тренировки; календарем спортивных соревнований.</w:t>
      </w:r>
    </w:p>
    <w:p w:rsidR="00F76D23" w:rsidRDefault="00F76D23" w:rsidP="00A01F60">
      <w:pPr>
        <w:pStyle w:val="a3"/>
        <w:spacing w:after="0" w:line="240" w:lineRule="auto"/>
        <w:ind w:left="0"/>
        <w:rPr>
          <w:rFonts w:ascii="Times New Roman" w:hAnsi="Times New Roman"/>
          <w:color w:val="000000"/>
          <w:sz w:val="28"/>
          <w:szCs w:val="24"/>
        </w:rPr>
      </w:pPr>
    </w:p>
    <w:p w:rsidR="00B40D3D" w:rsidRPr="00B91296" w:rsidRDefault="00B40D3D" w:rsidP="00B40D3D">
      <w:pPr>
        <w:pStyle w:val="a3"/>
        <w:spacing w:after="0" w:line="240" w:lineRule="auto"/>
        <w:ind w:left="0"/>
        <w:jc w:val="center"/>
        <w:rPr>
          <w:rFonts w:ascii="Times New Roman" w:hAnsi="Times New Roman"/>
          <w:color w:val="000000"/>
          <w:sz w:val="28"/>
          <w:szCs w:val="24"/>
        </w:rPr>
      </w:pPr>
      <w:r>
        <w:rPr>
          <w:rFonts w:ascii="Times New Roman" w:hAnsi="Times New Roman"/>
          <w:color w:val="000000"/>
          <w:sz w:val="28"/>
          <w:szCs w:val="28"/>
        </w:rPr>
        <w:t>График расчета учебных часов специализированного отделения настольного</w:t>
      </w:r>
      <w:r>
        <w:rPr>
          <w:rFonts w:ascii="Times New Roman" w:hAnsi="Times New Roman"/>
          <w:color w:val="000000"/>
          <w:sz w:val="28"/>
          <w:szCs w:val="24"/>
        </w:rPr>
        <w:t xml:space="preserve"> в</w:t>
      </w:r>
      <w:r w:rsidRPr="00B91296">
        <w:rPr>
          <w:rFonts w:ascii="Times New Roman" w:hAnsi="Times New Roman"/>
          <w:color w:val="000000"/>
          <w:sz w:val="28"/>
          <w:szCs w:val="24"/>
        </w:rPr>
        <w:t xml:space="preserve"> группах спо</w:t>
      </w:r>
      <w:r>
        <w:rPr>
          <w:rFonts w:ascii="Times New Roman" w:hAnsi="Times New Roman"/>
          <w:color w:val="000000"/>
          <w:sz w:val="28"/>
          <w:szCs w:val="24"/>
        </w:rPr>
        <w:t>ртивного совершенствования первого</w:t>
      </w:r>
      <w:r w:rsidRPr="00B91296">
        <w:rPr>
          <w:rFonts w:ascii="Times New Roman" w:hAnsi="Times New Roman"/>
          <w:color w:val="000000"/>
          <w:sz w:val="28"/>
          <w:szCs w:val="24"/>
        </w:rPr>
        <w:t xml:space="preserve"> года обучения</w:t>
      </w:r>
      <w:r w:rsidR="00820649">
        <w:rPr>
          <w:rFonts w:ascii="Times New Roman" w:hAnsi="Times New Roman"/>
          <w:color w:val="000000"/>
          <w:sz w:val="28"/>
          <w:szCs w:val="24"/>
        </w:rPr>
        <w:t xml:space="preserve"> (24 часа)</w:t>
      </w:r>
    </w:p>
    <w:p w:rsidR="00B40D3D" w:rsidRPr="00B91296" w:rsidRDefault="00B40D3D" w:rsidP="00B40D3D">
      <w:pPr>
        <w:pStyle w:val="a3"/>
        <w:spacing w:after="0" w:line="240" w:lineRule="auto"/>
        <w:ind w:left="0"/>
        <w:jc w:val="right"/>
        <w:rPr>
          <w:rFonts w:ascii="Times New Roman" w:hAnsi="Times New Roman"/>
          <w:color w:val="000000"/>
          <w:sz w:val="28"/>
          <w:szCs w:val="24"/>
        </w:rPr>
      </w:pPr>
      <w:r>
        <w:rPr>
          <w:rFonts w:ascii="Times New Roman" w:hAnsi="Times New Roman"/>
          <w:color w:val="000000"/>
          <w:sz w:val="28"/>
          <w:szCs w:val="24"/>
        </w:rPr>
        <w:t>Таблица 11</w:t>
      </w:r>
    </w:p>
    <w:tbl>
      <w:tblPr>
        <w:tblpPr w:leftFromText="180" w:rightFromText="180" w:vertAnchor="text" w:horzAnchor="margin" w:tblpXSpec="center" w:tblpY="105"/>
        <w:tblW w:w="10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4"/>
        <w:gridCol w:w="843"/>
        <w:gridCol w:w="948"/>
        <w:gridCol w:w="713"/>
        <w:gridCol w:w="771"/>
        <w:gridCol w:w="716"/>
        <w:gridCol w:w="788"/>
        <w:gridCol w:w="591"/>
        <w:gridCol w:w="712"/>
        <w:gridCol w:w="665"/>
        <w:gridCol w:w="563"/>
        <w:gridCol w:w="563"/>
        <w:gridCol w:w="703"/>
        <w:gridCol w:w="703"/>
      </w:tblGrid>
      <w:tr w:rsidR="00B40D3D" w:rsidRPr="00B91296" w:rsidTr="00B40D3D">
        <w:trPr>
          <w:trHeight w:val="431"/>
        </w:trPr>
        <w:tc>
          <w:tcPr>
            <w:tcW w:w="1584" w:type="dxa"/>
          </w:tcPr>
          <w:p w:rsidR="00B40D3D" w:rsidRPr="00B91296" w:rsidRDefault="00B40D3D" w:rsidP="00B40D3D">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Виды подготовки</w:t>
            </w:r>
          </w:p>
        </w:tc>
        <w:tc>
          <w:tcPr>
            <w:tcW w:w="843" w:type="dxa"/>
          </w:tcPr>
          <w:p w:rsidR="00B40D3D" w:rsidRPr="00B91296" w:rsidRDefault="00B40D3D" w:rsidP="00B40D3D">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Сентябрь</w:t>
            </w:r>
          </w:p>
        </w:tc>
        <w:tc>
          <w:tcPr>
            <w:tcW w:w="948" w:type="dxa"/>
          </w:tcPr>
          <w:p w:rsidR="00B40D3D" w:rsidRPr="00B91296" w:rsidRDefault="00B40D3D" w:rsidP="00B40D3D">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Октябрь</w:t>
            </w:r>
          </w:p>
        </w:tc>
        <w:tc>
          <w:tcPr>
            <w:tcW w:w="713" w:type="dxa"/>
          </w:tcPr>
          <w:p w:rsidR="00B40D3D" w:rsidRPr="00B91296" w:rsidRDefault="00B40D3D" w:rsidP="00B40D3D">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Ноябрь</w:t>
            </w:r>
          </w:p>
        </w:tc>
        <w:tc>
          <w:tcPr>
            <w:tcW w:w="771" w:type="dxa"/>
          </w:tcPr>
          <w:p w:rsidR="00B40D3D" w:rsidRPr="00B91296" w:rsidRDefault="00B40D3D" w:rsidP="00B40D3D">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Декабрь</w:t>
            </w:r>
          </w:p>
        </w:tc>
        <w:tc>
          <w:tcPr>
            <w:tcW w:w="716" w:type="dxa"/>
          </w:tcPr>
          <w:p w:rsidR="00B40D3D" w:rsidRPr="00B91296" w:rsidRDefault="00B40D3D" w:rsidP="00B40D3D">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Январь</w:t>
            </w:r>
          </w:p>
        </w:tc>
        <w:tc>
          <w:tcPr>
            <w:tcW w:w="788" w:type="dxa"/>
          </w:tcPr>
          <w:p w:rsidR="00B40D3D" w:rsidRPr="00B91296" w:rsidRDefault="00B40D3D" w:rsidP="00B40D3D">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Февраль</w:t>
            </w:r>
          </w:p>
        </w:tc>
        <w:tc>
          <w:tcPr>
            <w:tcW w:w="591" w:type="dxa"/>
          </w:tcPr>
          <w:p w:rsidR="00B40D3D" w:rsidRPr="00B91296" w:rsidRDefault="00B40D3D" w:rsidP="00B40D3D">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Март</w:t>
            </w:r>
          </w:p>
        </w:tc>
        <w:tc>
          <w:tcPr>
            <w:tcW w:w="712" w:type="dxa"/>
          </w:tcPr>
          <w:p w:rsidR="00B40D3D" w:rsidRPr="00B91296" w:rsidRDefault="00B40D3D" w:rsidP="00B40D3D">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Апрель</w:t>
            </w:r>
          </w:p>
        </w:tc>
        <w:tc>
          <w:tcPr>
            <w:tcW w:w="665" w:type="dxa"/>
          </w:tcPr>
          <w:p w:rsidR="00B40D3D" w:rsidRPr="00B91296" w:rsidRDefault="00B40D3D" w:rsidP="00B40D3D">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Май</w:t>
            </w:r>
          </w:p>
        </w:tc>
        <w:tc>
          <w:tcPr>
            <w:tcW w:w="563" w:type="dxa"/>
          </w:tcPr>
          <w:p w:rsidR="00B40D3D" w:rsidRPr="00B91296" w:rsidRDefault="00B40D3D" w:rsidP="00B40D3D">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Июнь</w:t>
            </w:r>
          </w:p>
        </w:tc>
        <w:tc>
          <w:tcPr>
            <w:tcW w:w="563" w:type="dxa"/>
          </w:tcPr>
          <w:p w:rsidR="00B40D3D" w:rsidRPr="00B91296" w:rsidRDefault="00B40D3D" w:rsidP="00B40D3D">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Июль</w:t>
            </w:r>
          </w:p>
        </w:tc>
        <w:tc>
          <w:tcPr>
            <w:tcW w:w="703" w:type="dxa"/>
          </w:tcPr>
          <w:p w:rsidR="00B40D3D" w:rsidRPr="00B91296" w:rsidRDefault="00B40D3D" w:rsidP="00B40D3D">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Август</w:t>
            </w:r>
          </w:p>
        </w:tc>
        <w:tc>
          <w:tcPr>
            <w:tcW w:w="703" w:type="dxa"/>
          </w:tcPr>
          <w:p w:rsidR="00B40D3D" w:rsidRPr="00B91296" w:rsidRDefault="00B40D3D" w:rsidP="00B40D3D">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Всего</w:t>
            </w:r>
          </w:p>
        </w:tc>
      </w:tr>
      <w:tr w:rsidR="00B40D3D" w:rsidRPr="00B91296" w:rsidTr="00B40D3D">
        <w:trPr>
          <w:trHeight w:val="449"/>
        </w:trPr>
        <w:tc>
          <w:tcPr>
            <w:tcW w:w="1584" w:type="dxa"/>
          </w:tcPr>
          <w:p w:rsidR="00B40D3D" w:rsidRPr="00B91296" w:rsidRDefault="00B40D3D" w:rsidP="00B40D3D">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Теоретическая подготовка</w:t>
            </w:r>
          </w:p>
        </w:tc>
        <w:tc>
          <w:tcPr>
            <w:tcW w:w="84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w:t>
            </w:r>
          </w:p>
        </w:tc>
        <w:tc>
          <w:tcPr>
            <w:tcW w:w="948"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w:t>
            </w:r>
          </w:p>
        </w:tc>
        <w:tc>
          <w:tcPr>
            <w:tcW w:w="71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w:t>
            </w:r>
          </w:p>
        </w:tc>
        <w:tc>
          <w:tcPr>
            <w:tcW w:w="771" w:type="dxa"/>
          </w:tcPr>
          <w:p w:rsidR="00B40D3D" w:rsidRPr="00B91296" w:rsidRDefault="00B40D3D" w:rsidP="00B40D3D">
            <w:pPr>
              <w:spacing w:after="0" w:line="240" w:lineRule="auto"/>
              <w:jc w:val="center"/>
              <w:rPr>
                <w:rFonts w:ascii="Times New Roman" w:hAnsi="Times New Roman"/>
                <w:sz w:val="20"/>
                <w:szCs w:val="20"/>
              </w:rPr>
            </w:pPr>
            <w:r w:rsidRPr="00B91296">
              <w:rPr>
                <w:rFonts w:ascii="Times New Roman" w:hAnsi="Times New Roman"/>
                <w:sz w:val="20"/>
                <w:szCs w:val="20"/>
              </w:rPr>
              <w:t>4</w:t>
            </w:r>
          </w:p>
        </w:tc>
        <w:tc>
          <w:tcPr>
            <w:tcW w:w="716" w:type="dxa"/>
          </w:tcPr>
          <w:p w:rsidR="00B40D3D" w:rsidRPr="00B91296" w:rsidRDefault="00B40D3D" w:rsidP="00B40D3D">
            <w:pPr>
              <w:spacing w:after="0" w:line="240" w:lineRule="auto"/>
              <w:jc w:val="center"/>
              <w:rPr>
                <w:rFonts w:ascii="Times New Roman" w:hAnsi="Times New Roman"/>
                <w:sz w:val="20"/>
                <w:szCs w:val="20"/>
              </w:rPr>
            </w:pPr>
            <w:r w:rsidRPr="00B91296">
              <w:rPr>
                <w:rFonts w:ascii="Times New Roman" w:hAnsi="Times New Roman"/>
                <w:sz w:val="20"/>
                <w:szCs w:val="20"/>
              </w:rPr>
              <w:t>4</w:t>
            </w:r>
          </w:p>
        </w:tc>
        <w:tc>
          <w:tcPr>
            <w:tcW w:w="788" w:type="dxa"/>
          </w:tcPr>
          <w:p w:rsidR="00B40D3D" w:rsidRPr="00B91296" w:rsidRDefault="00B40D3D" w:rsidP="00B40D3D">
            <w:pPr>
              <w:spacing w:after="0" w:line="240" w:lineRule="auto"/>
              <w:jc w:val="center"/>
              <w:rPr>
                <w:rFonts w:ascii="Times New Roman" w:hAnsi="Times New Roman"/>
                <w:sz w:val="20"/>
                <w:szCs w:val="20"/>
              </w:rPr>
            </w:pPr>
            <w:r w:rsidRPr="00B91296">
              <w:rPr>
                <w:rFonts w:ascii="Times New Roman" w:hAnsi="Times New Roman"/>
                <w:sz w:val="20"/>
                <w:szCs w:val="20"/>
              </w:rPr>
              <w:t>4</w:t>
            </w:r>
          </w:p>
        </w:tc>
        <w:tc>
          <w:tcPr>
            <w:tcW w:w="591" w:type="dxa"/>
          </w:tcPr>
          <w:p w:rsidR="00B40D3D" w:rsidRPr="00B91296" w:rsidRDefault="00B40D3D" w:rsidP="00B40D3D">
            <w:pPr>
              <w:spacing w:after="0" w:line="240" w:lineRule="auto"/>
              <w:jc w:val="center"/>
              <w:rPr>
                <w:rFonts w:ascii="Times New Roman" w:hAnsi="Times New Roman"/>
                <w:sz w:val="20"/>
                <w:szCs w:val="20"/>
              </w:rPr>
            </w:pPr>
            <w:r w:rsidRPr="00B91296">
              <w:rPr>
                <w:rFonts w:ascii="Times New Roman" w:hAnsi="Times New Roman"/>
                <w:sz w:val="20"/>
                <w:szCs w:val="20"/>
              </w:rPr>
              <w:t>4</w:t>
            </w:r>
          </w:p>
        </w:tc>
        <w:tc>
          <w:tcPr>
            <w:tcW w:w="712" w:type="dxa"/>
          </w:tcPr>
          <w:p w:rsidR="00B40D3D" w:rsidRPr="00B91296" w:rsidRDefault="00B40D3D" w:rsidP="00B40D3D">
            <w:pPr>
              <w:spacing w:after="0" w:line="240" w:lineRule="auto"/>
              <w:jc w:val="center"/>
              <w:rPr>
                <w:rFonts w:ascii="Times New Roman" w:hAnsi="Times New Roman"/>
                <w:sz w:val="20"/>
                <w:szCs w:val="20"/>
              </w:rPr>
            </w:pPr>
            <w:r w:rsidRPr="00B91296">
              <w:rPr>
                <w:rFonts w:ascii="Times New Roman" w:hAnsi="Times New Roman"/>
                <w:sz w:val="20"/>
                <w:szCs w:val="20"/>
              </w:rPr>
              <w:t>4</w:t>
            </w:r>
          </w:p>
        </w:tc>
        <w:tc>
          <w:tcPr>
            <w:tcW w:w="665" w:type="dxa"/>
          </w:tcPr>
          <w:p w:rsidR="00B40D3D" w:rsidRPr="00B91296" w:rsidRDefault="00B40D3D" w:rsidP="00B40D3D">
            <w:pPr>
              <w:spacing w:after="0" w:line="240" w:lineRule="auto"/>
              <w:jc w:val="center"/>
              <w:rPr>
                <w:rFonts w:ascii="Times New Roman" w:hAnsi="Times New Roman"/>
                <w:sz w:val="20"/>
                <w:szCs w:val="20"/>
              </w:rPr>
            </w:pPr>
            <w:r w:rsidRPr="00B91296">
              <w:rPr>
                <w:rFonts w:ascii="Times New Roman" w:hAnsi="Times New Roman"/>
                <w:sz w:val="20"/>
                <w:szCs w:val="20"/>
              </w:rPr>
              <w:t>4</w:t>
            </w:r>
          </w:p>
        </w:tc>
        <w:tc>
          <w:tcPr>
            <w:tcW w:w="563" w:type="dxa"/>
          </w:tcPr>
          <w:p w:rsidR="00B40D3D" w:rsidRPr="00B91296" w:rsidRDefault="00B40D3D" w:rsidP="00B40D3D">
            <w:pPr>
              <w:spacing w:after="0" w:line="240" w:lineRule="auto"/>
              <w:jc w:val="center"/>
              <w:rPr>
                <w:rFonts w:ascii="Times New Roman" w:hAnsi="Times New Roman"/>
                <w:sz w:val="20"/>
                <w:szCs w:val="20"/>
              </w:rPr>
            </w:pPr>
            <w:r w:rsidRPr="00B91296">
              <w:rPr>
                <w:rFonts w:ascii="Times New Roman" w:hAnsi="Times New Roman"/>
                <w:sz w:val="20"/>
                <w:szCs w:val="20"/>
              </w:rPr>
              <w:t>4</w:t>
            </w:r>
          </w:p>
        </w:tc>
        <w:tc>
          <w:tcPr>
            <w:tcW w:w="563" w:type="dxa"/>
          </w:tcPr>
          <w:p w:rsidR="00B40D3D" w:rsidRPr="00B91296" w:rsidRDefault="00B40D3D" w:rsidP="00B40D3D">
            <w:pPr>
              <w:spacing w:after="0" w:line="240" w:lineRule="auto"/>
              <w:jc w:val="center"/>
              <w:rPr>
                <w:rFonts w:ascii="Times New Roman" w:hAnsi="Times New Roman"/>
                <w:sz w:val="20"/>
                <w:szCs w:val="20"/>
              </w:rPr>
            </w:pPr>
            <w:r w:rsidRPr="00B91296">
              <w:rPr>
                <w:rFonts w:ascii="Times New Roman" w:hAnsi="Times New Roman"/>
                <w:sz w:val="20"/>
                <w:szCs w:val="20"/>
              </w:rPr>
              <w:t>4</w:t>
            </w:r>
          </w:p>
        </w:tc>
        <w:tc>
          <w:tcPr>
            <w:tcW w:w="703" w:type="dxa"/>
          </w:tcPr>
          <w:p w:rsidR="00B40D3D" w:rsidRPr="00B91296" w:rsidRDefault="00B40D3D" w:rsidP="00B40D3D">
            <w:pPr>
              <w:spacing w:after="0" w:line="240" w:lineRule="auto"/>
              <w:jc w:val="center"/>
              <w:rPr>
                <w:rFonts w:ascii="Times New Roman" w:hAnsi="Times New Roman"/>
                <w:sz w:val="20"/>
                <w:szCs w:val="20"/>
              </w:rPr>
            </w:pPr>
            <w:r w:rsidRPr="00B91296">
              <w:rPr>
                <w:rFonts w:ascii="Times New Roman" w:hAnsi="Times New Roman"/>
                <w:sz w:val="20"/>
                <w:szCs w:val="20"/>
              </w:rPr>
              <w:t>4</w:t>
            </w:r>
          </w:p>
        </w:tc>
        <w:tc>
          <w:tcPr>
            <w:tcW w:w="70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48</w:t>
            </w:r>
          </w:p>
        </w:tc>
      </w:tr>
      <w:tr w:rsidR="00B40D3D" w:rsidRPr="00B91296" w:rsidTr="00B40D3D">
        <w:trPr>
          <w:trHeight w:val="431"/>
        </w:trPr>
        <w:tc>
          <w:tcPr>
            <w:tcW w:w="1584" w:type="dxa"/>
          </w:tcPr>
          <w:p w:rsidR="00B40D3D" w:rsidRPr="00B91296" w:rsidRDefault="00B40D3D" w:rsidP="00B40D3D">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Общая  физическая</w:t>
            </w:r>
          </w:p>
        </w:tc>
        <w:tc>
          <w:tcPr>
            <w:tcW w:w="84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7</w:t>
            </w:r>
          </w:p>
        </w:tc>
        <w:tc>
          <w:tcPr>
            <w:tcW w:w="948"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6</w:t>
            </w:r>
          </w:p>
        </w:tc>
        <w:tc>
          <w:tcPr>
            <w:tcW w:w="71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8</w:t>
            </w:r>
          </w:p>
        </w:tc>
        <w:tc>
          <w:tcPr>
            <w:tcW w:w="771"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8</w:t>
            </w:r>
          </w:p>
        </w:tc>
        <w:tc>
          <w:tcPr>
            <w:tcW w:w="716"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8</w:t>
            </w:r>
          </w:p>
        </w:tc>
        <w:tc>
          <w:tcPr>
            <w:tcW w:w="788"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9</w:t>
            </w:r>
          </w:p>
        </w:tc>
        <w:tc>
          <w:tcPr>
            <w:tcW w:w="591"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7</w:t>
            </w:r>
          </w:p>
        </w:tc>
        <w:tc>
          <w:tcPr>
            <w:tcW w:w="712"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7</w:t>
            </w:r>
          </w:p>
        </w:tc>
        <w:tc>
          <w:tcPr>
            <w:tcW w:w="665"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7</w:t>
            </w:r>
          </w:p>
        </w:tc>
        <w:tc>
          <w:tcPr>
            <w:tcW w:w="56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20</w:t>
            </w:r>
          </w:p>
        </w:tc>
        <w:tc>
          <w:tcPr>
            <w:tcW w:w="56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17</w:t>
            </w:r>
          </w:p>
        </w:tc>
        <w:tc>
          <w:tcPr>
            <w:tcW w:w="70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16</w:t>
            </w:r>
          </w:p>
        </w:tc>
        <w:tc>
          <w:tcPr>
            <w:tcW w:w="70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120</w:t>
            </w:r>
          </w:p>
        </w:tc>
      </w:tr>
      <w:tr w:rsidR="00B40D3D" w:rsidRPr="00B91296" w:rsidTr="00B40D3D">
        <w:trPr>
          <w:trHeight w:val="431"/>
        </w:trPr>
        <w:tc>
          <w:tcPr>
            <w:tcW w:w="1584" w:type="dxa"/>
          </w:tcPr>
          <w:p w:rsidR="00B40D3D" w:rsidRPr="00B91296" w:rsidRDefault="00B40D3D" w:rsidP="00B40D3D">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Специальная физическая</w:t>
            </w:r>
          </w:p>
        </w:tc>
        <w:tc>
          <w:tcPr>
            <w:tcW w:w="84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8</w:t>
            </w:r>
          </w:p>
        </w:tc>
        <w:tc>
          <w:tcPr>
            <w:tcW w:w="948"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8</w:t>
            </w:r>
          </w:p>
        </w:tc>
        <w:tc>
          <w:tcPr>
            <w:tcW w:w="71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10</w:t>
            </w:r>
          </w:p>
        </w:tc>
        <w:tc>
          <w:tcPr>
            <w:tcW w:w="771"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10</w:t>
            </w:r>
          </w:p>
        </w:tc>
        <w:tc>
          <w:tcPr>
            <w:tcW w:w="716"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11</w:t>
            </w:r>
          </w:p>
        </w:tc>
        <w:tc>
          <w:tcPr>
            <w:tcW w:w="788"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11</w:t>
            </w:r>
          </w:p>
        </w:tc>
        <w:tc>
          <w:tcPr>
            <w:tcW w:w="591"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8</w:t>
            </w:r>
          </w:p>
        </w:tc>
        <w:tc>
          <w:tcPr>
            <w:tcW w:w="712"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8</w:t>
            </w:r>
          </w:p>
        </w:tc>
        <w:tc>
          <w:tcPr>
            <w:tcW w:w="665"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10</w:t>
            </w:r>
          </w:p>
        </w:tc>
        <w:tc>
          <w:tcPr>
            <w:tcW w:w="56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24</w:t>
            </w:r>
          </w:p>
        </w:tc>
        <w:tc>
          <w:tcPr>
            <w:tcW w:w="56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22</w:t>
            </w:r>
          </w:p>
        </w:tc>
        <w:tc>
          <w:tcPr>
            <w:tcW w:w="70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20</w:t>
            </w:r>
          </w:p>
        </w:tc>
        <w:tc>
          <w:tcPr>
            <w:tcW w:w="70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150</w:t>
            </w:r>
          </w:p>
        </w:tc>
      </w:tr>
      <w:tr w:rsidR="00B40D3D" w:rsidRPr="00B91296" w:rsidTr="00B40D3D">
        <w:trPr>
          <w:trHeight w:val="270"/>
        </w:trPr>
        <w:tc>
          <w:tcPr>
            <w:tcW w:w="1584" w:type="dxa"/>
          </w:tcPr>
          <w:p w:rsidR="00B40D3D" w:rsidRPr="00B91296" w:rsidRDefault="00B40D3D" w:rsidP="00B40D3D">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Техническая</w:t>
            </w:r>
          </w:p>
        </w:tc>
        <w:tc>
          <w:tcPr>
            <w:tcW w:w="84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22</w:t>
            </w:r>
          </w:p>
        </w:tc>
        <w:tc>
          <w:tcPr>
            <w:tcW w:w="948"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22</w:t>
            </w:r>
          </w:p>
        </w:tc>
        <w:tc>
          <w:tcPr>
            <w:tcW w:w="71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21</w:t>
            </w:r>
          </w:p>
        </w:tc>
        <w:tc>
          <w:tcPr>
            <w:tcW w:w="771"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20</w:t>
            </w:r>
          </w:p>
        </w:tc>
        <w:tc>
          <w:tcPr>
            <w:tcW w:w="716"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20</w:t>
            </w:r>
          </w:p>
        </w:tc>
        <w:tc>
          <w:tcPr>
            <w:tcW w:w="788"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20</w:t>
            </w:r>
          </w:p>
        </w:tc>
        <w:tc>
          <w:tcPr>
            <w:tcW w:w="591"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20</w:t>
            </w:r>
          </w:p>
        </w:tc>
        <w:tc>
          <w:tcPr>
            <w:tcW w:w="712"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20</w:t>
            </w:r>
          </w:p>
        </w:tc>
        <w:tc>
          <w:tcPr>
            <w:tcW w:w="665"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20</w:t>
            </w:r>
          </w:p>
        </w:tc>
        <w:tc>
          <w:tcPr>
            <w:tcW w:w="56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15</w:t>
            </w:r>
          </w:p>
        </w:tc>
        <w:tc>
          <w:tcPr>
            <w:tcW w:w="56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15</w:t>
            </w:r>
          </w:p>
        </w:tc>
        <w:tc>
          <w:tcPr>
            <w:tcW w:w="70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15</w:t>
            </w:r>
          </w:p>
        </w:tc>
        <w:tc>
          <w:tcPr>
            <w:tcW w:w="70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230</w:t>
            </w:r>
          </w:p>
        </w:tc>
      </w:tr>
      <w:tr w:rsidR="00B40D3D" w:rsidRPr="00B91296" w:rsidTr="00B40D3D">
        <w:trPr>
          <w:trHeight w:val="270"/>
        </w:trPr>
        <w:tc>
          <w:tcPr>
            <w:tcW w:w="1584" w:type="dxa"/>
          </w:tcPr>
          <w:p w:rsidR="00B40D3D" w:rsidRPr="00B91296" w:rsidRDefault="00B40D3D" w:rsidP="00B40D3D">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Тактическая</w:t>
            </w:r>
          </w:p>
        </w:tc>
        <w:tc>
          <w:tcPr>
            <w:tcW w:w="84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18</w:t>
            </w:r>
          </w:p>
        </w:tc>
        <w:tc>
          <w:tcPr>
            <w:tcW w:w="948"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22</w:t>
            </w:r>
          </w:p>
        </w:tc>
        <w:tc>
          <w:tcPr>
            <w:tcW w:w="71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18</w:t>
            </w:r>
          </w:p>
        </w:tc>
        <w:tc>
          <w:tcPr>
            <w:tcW w:w="771"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22</w:t>
            </w:r>
          </w:p>
        </w:tc>
        <w:tc>
          <w:tcPr>
            <w:tcW w:w="716"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16</w:t>
            </w:r>
          </w:p>
        </w:tc>
        <w:tc>
          <w:tcPr>
            <w:tcW w:w="788"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20</w:t>
            </w:r>
          </w:p>
        </w:tc>
        <w:tc>
          <w:tcPr>
            <w:tcW w:w="591"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16</w:t>
            </w:r>
          </w:p>
        </w:tc>
        <w:tc>
          <w:tcPr>
            <w:tcW w:w="712"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20</w:t>
            </w:r>
          </w:p>
        </w:tc>
        <w:tc>
          <w:tcPr>
            <w:tcW w:w="665"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18</w:t>
            </w:r>
          </w:p>
        </w:tc>
        <w:tc>
          <w:tcPr>
            <w:tcW w:w="56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15</w:t>
            </w:r>
          </w:p>
        </w:tc>
        <w:tc>
          <w:tcPr>
            <w:tcW w:w="56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15</w:t>
            </w:r>
          </w:p>
        </w:tc>
        <w:tc>
          <w:tcPr>
            <w:tcW w:w="70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15</w:t>
            </w:r>
          </w:p>
        </w:tc>
        <w:tc>
          <w:tcPr>
            <w:tcW w:w="70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215</w:t>
            </w:r>
          </w:p>
        </w:tc>
      </w:tr>
      <w:tr w:rsidR="00B40D3D" w:rsidRPr="00B91296" w:rsidTr="00B40D3D">
        <w:trPr>
          <w:trHeight w:val="270"/>
        </w:trPr>
        <w:tc>
          <w:tcPr>
            <w:tcW w:w="1584" w:type="dxa"/>
          </w:tcPr>
          <w:p w:rsidR="00B40D3D" w:rsidRPr="00B91296" w:rsidRDefault="00B40D3D" w:rsidP="00B40D3D">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Игровая</w:t>
            </w:r>
          </w:p>
        </w:tc>
        <w:tc>
          <w:tcPr>
            <w:tcW w:w="84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12</w:t>
            </w:r>
          </w:p>
        </w:tc>
        <w:tc>
          <w:tcPr>
            <w:tcW w:w="948"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20</w:t>
            </w:r>
          </w:p>
        </w:tc>
        <w:tc>
          <w:tcPr>
            <w:tcW w:w="71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12</w:t>
            </w:r>
          </w:p>
        </w:tc>
        <w:tc>
          <w:tcPr>
            <w:tcW w:w="771"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20</w:t>
            </w:r>
          </w:p>
        </w:tc>
        <w:tc>
          <w:tcPr>
            <w:tcW w:w="716"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10</w:t>
            </w:r>
          </w:p>
        </w:tc>
        <w:tc>
          <w:tcPr>
            <w:tcW w:w="788"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22</w:t>
            </w:r>
          </w:p>
        </w:tc>
        <w:tc>
          <w:tcPr>
            <w:tcW w:w="591"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16</w:t>
            </w:r>
          </w:p>
        </w:tc>
        <w:tc>
          <w:tcPr>
            <w:tcW w:w="712"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17</w:t>
            </w:r>
          </w:p>
        </w:tc>
        <w:tc>
          <w:tcPr>
            <w:tcW w:w="665"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16</w:t>
            </w:r>
          </w:p>
        </w:tc>
        <w:tc>
          <w:tcPr>
            <w:tcW w:w="56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10</w:t>
            </w:r>
          </w:p>
        </w:tc>
        <w:tc>
          <w:tcPr>
            <w:tcW w:w="56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10</w:t>
            </w:r>
          </w:p>
        </w:tc>
        <w:tc>
          <w:tcPr>
            <w:tcW w:w="70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10</w:t>
            </w:r>
          </w:p>
        </w:tc>
        <w:tc>
          <w:tcPr>
            <w:tcW w:w="70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175</w:t>
            </w:r>
          </w:p>
        </w:tc>
      </w:tr>
      <w:tr w:rsidR="00B40D3D" w:rsidRPr="00B91296" w:rsidTr="00B40D3D">
        <w:trPr>
          <w:trHeight w:val="270"/>
        </w:trPr>
        <w:tc>
          <w:tcPr>
            <w:tcW w:w="1584" w:type="dxa"/>
          </w:tcPr>
          <w:p w:rsidR="00B40D3D" w:rsidRPr="00B91296" w:rsidRDefault="00B40D3D" w:rsidP="00B40D3D">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Соревнования</w:t>
            </w:r>
          </w:p>
        </w:tc>
        <w:tc>
          <w:tcPr>
            <w:tcW w:w="84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24</w:t>
            </w:r>
          </w:p>
        </w:tc>
        <w:tc>
          <w:tcPr>
            <w:tcW w:w="948"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14</w:t>
            </w:r>
          </w:p>
        </w:tc>
        <w:tc>
          <w:tcPr>
            <w:tcW w:w="713" w:type="dxa"/>
          </w:tcPr>
          <w:p w:rsidR="00B40D3D" w:rsidRPr="00B91296" w:rsidRDefault="00B40D3D" w:rsidP="00B40D3D">
            <w:pPr>
              <w:pStyle w:val="a3"/>
              <w:spacing w:after="0" w:line="240" w:lineRule="auto"/>
              <w:ind w:left="0"/>
              <w:rPr>
                <w:rFonts w:ascii="Times New Roman" w:hAnsi="Times New Roman"/>
                <w:color w:val="000000"/>
                <w:sz w:val="20"/>
                <w:szCs w:val="20"/>
              </w:rPr>
            </w:pPr>
            <w:r w:rsidRPr="00B91296">
              <w:rPr>
                <w:rFonts w:ascii="Times New Roman" w:hAnsi="Times New Roman"/>
                <w:color w:val="000000"/>
                <w:sz w:val="20"/>
                <w:szCs w:val="20"/>
              </w:rPr>
              <w:t xml:space="preserve">   24</w:t>
            </w:r>
          </w:p>
        </w:tc>
        <w:tc>
          <w:tcPr>
            <w:tcW w:w="771"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14</w:t>
            </w:r>
          </w:p>
        </w:tc>
        <w:tc>
          <w:tcPr>
            <w:tcW w:w="716"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24</w:t>
            </w:r>
          </w:p>
        </w:tc>
        <w:tc>
          <w:tcPr>
            <w:tcW w:w="788"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14</w:t>
            </w:r>
          </w:p>
        </w:tc>
        <w:tc>
          <w:tcPr>
            <w:tcW w:w="591"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24</w:t>
            </w:r>
          </w:p>
        </w:tc>
        <w:tc>
          <w:tcPr>
            <w:tcW w:w="712"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20</w:t>
            </w:r>
          </w:p>
        </w:tc>
        <w:tc>
          <w:tcPr>
            <w:tcW w:w="665"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22</w:t>
            </w:r>
          </w:p>
        </w:tc>
        <w:tc>
          <w:tcPr>
            <w:tcW w:w="56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10</w:t>
            </w:r>
          </w:p>
        </w:tc>
        <w:tc>
          <w:tcPr>
            <w:tcW w:w="56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10</w:t>
            </w:r>
          </w:p>
        </w:tc>
        <w:tc>
          <w:tcPr>
            <w:tcW w:w="70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20</w:t>
            </w:r>
          </w:p>
        </w:tc>
        <w:tc>
          <w:tcPr>
            <w:tcW w:w="70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220</w:t>
            </w:r>
          </w:p>
        </w:tc>
      </w:tr>
      <w:tr w:rsidR="00B40D3D" w:rsidRPr="00B91296" w:rsidTr="00B40D3D">
        <w:trPr>
          <w:trHeight w:val="431"/>
        </w:trPr>
        <w:tc>
          <w:tcPr>
            <w:tcW w:w="1584" w:type="dxa"/>
          </w:tcPr>
          <w:p w:rsidR="00B40D3D" w:rsidRPr="00B91296" w:rsidRDefault="00B40D3D" w:rsidP="00B40D3D">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Контрольные испытания</w:t>
            </w:r>
          </w:p>
        </w:tc>
        <w:tc>
          <w:tcPr>
            <w:tcW w:w="84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3</w:t>
            </w:r>
          </w:p>
        </w:tc>
        <w:tc>
          <w:tcPr>
            <w:tcW w:w="948"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71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3</w:t>
            </w:r>
          </w:p>
        </w:tc>
        <w:tc>
          <w:tcPr>
            <w:tcW w:w="771"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716"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3</w:t>
            </w:r>
          </w:p>
        </w:tc>
        <w:tc>
          <w:tcPr>
            <w:tcW w:w="788"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591"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3</w:t>
            </w:r>
          </w:p>
        </w:tc>
        <w:tc>
          <w:tcPr>
            <w:tcW w:w="712"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665"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3</w:t>
            </w:r>
          </w:p>
        </w:tc>
        <w:tc>
          <w:tcPr>
            <w:tcW w:w="56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56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3</w:t>
            </w:r>
          </w:p>
        </w:tc>
        <w:tc>
          <w:tcPr>
            <w:tcW w:w="70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70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18</w:t>
            </w:r>
          </w:p>
        </w:tc>
      </w:tr>
      <w:tr w:rsidR="00B40D3D" w:rsidRPr="00B91296" w:rsidTr="00B40D3D">
        <w:trPr>
          <w:trHeight w:val="431"/>
        </w:trPr>
        <w:tc>
          <w:tcPr>
            <w:tcW w:w="1584" w:type="dxa"/>
          </w:tcPr>
          <w:p w:rsidR="00B40D3D" w:rsidRPr="00B91296" w:rsidRDefault="00B40D3D" w:rsidP="00B40D3D">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Инструкторская практика</w:t>
            </w:r>
          </w:p>
        </w:tc>
        <w:tc>
          <w:tcPr>
            <w:tcW w:w="84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948"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w:t>
            </w:r>
          </w:p>
        </w:tc>
        <w:tc>
          <w:tcPr>
            <w:tcW w:w="71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771"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716"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w:t>
            </w:r>
          </w:p>
        </w:tc>
        <w:tc>
          <w:tcPr>
            <w:tcW w:w="788"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591"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712"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w:t>
            </w:r>
          </w:p>
        </w:tc>
        <w:tc>
          <w:tcPr>
            <w:tcW w:w="665"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56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56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w:t>
            </w:r>
          </w:p>
        </w:tc>
        <w:tc>
          <w:tcPr>
            <w:tcW w:w="70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70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16</w:t>
            </w:r>
          </w:p>
        </w:tc>
      </w:tr>
      <w:tr w:rsidR="00B40D3D" w:rsidRPr="00B91296" w:rsidTr="00B40D3D">
        <w:trPr>
          <w:trHeight w:val="665"/>
        </w:trPr>
        <w:tc>
          <w:tcPr>
            <w:tcW w:w="1584" w:type="dxa"/>
          </w:tcPr>
          <w:p w:rsidR="00B40D3D" w:rsidRPr="00B91296" w:rsidRDefault="00B40D3D" w:rsidP="00B40D3D">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Восстановительные мероприятия</w:t>
            </w:r>
          </w:p>
        </w:tc>
        <w:tc>
          <w:tcPr>
            <w:tcW w:w="84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w:t>
            </w:r>
          </w:p>
        </w:tc>
        <w:tc>
          <w:tcPr>
            <w:tcW w:w="948"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w:t>
            </w:r>
          </w:p>
        </w:tc>
        <w:tc>
          <w:tcPr>
            <w:tcW w:w="71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w:t>
            </w:r>
          </w:p>
        </w:tc>
        <w:tc>
          <w:tcPr>
            <w:tcW w:w="771"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w:t>
            </w:r>
          </w:p>
        </w:tc>
        <w:tc>
          <w:tcPr>
            <w:tcW w:w="716"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w:t>
            </w:r>
          </w:p>
        </w:tc>
        <w:tc>
          <w:tcPr>
            <w:tcW w:w="788"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w:t>
            </w:r>
          </w:p>
        </w:tc>
        <w:tc>
          <w:tcPr>
            <w:tcW w:w="591"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w:t>
            </w:r>
          </w:p>
        </w:tc>
        <w:tc>
          <w:tcPr>
            <w:tcW w:w="712"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w:t>
            </w:r>
          </w:p>
        </w:tc>
        <w:tc>
          <w:tcPr>
            <w:tcW w:w="665"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w:t>
            </w:r>
          </w:p>
        </w:tc>
        <w:tc>
          <w:tcPr>
            <w:tcW w:w="56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w:t>
            </w:r>
          </w:p>
        </w:tc>
        <w:tc>
          <w:tcPr>
            <w:tcW w:w="56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w:t>
            </w:r>
          </w:p>
        </w:tc>
        <w:tc>
          <w:tcPr>
            <w:tcW w:w="70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w:t>
            </w:r>
          </w:p>
        </w:tc>
        <w:tc>
          <w:tcPr>
            <w:tcW w:w="70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48</w:t>
            </w:r>
          </w:p>
        </w:tc>
      </w:tr>
      <w:tr w:rsidR="00B40D3D" w:rsidRPr="00B91296" w:rsidTr="00B40D3D">
        <w:trPr>
          <w:trHeight w:val="447"/>
        </w:trPr>
        <w:tc>
          <w:tcPr>
            <w:tcW w:w="1584" w:type="dxa"/>
          </w:tcPr>
          <w:p w:rsidR="00B40D3D" w:rsidRPr="00B91296" w:rsidRDefault="00B40D3D" w:rsidP="00B40D3D">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Медицинское обследование</w:t>
            </w:r>
          </w:p>
        </w:tc>
        <w:tc>
          <w:tcPr>
            <w:tcW w:w="84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2</w:t>
            </w:r>
          </w:p>
        </w:tc>
        <w:tc>
          <w:tcPr>
            <w:tcW w:w="948"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71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771"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2</w:t>
            </w:r>
          </w:p>
        </w:tc>
        <w:tc>
          <w:tcPr>
            <w:tcW w:w="716"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788"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591"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2</w:t>
            </w:r>
          </w:p>
        </w:tc>
        <w:tc>
          <w:tcPr>
            <w:tcW w:w="712"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665"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56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2</w:t>
            </w:r>
          </w:p>
        </w:tc>
        <w:tc>
          <w:tcPr>
            <w:tcW w:w="56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70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703" w:type="dxa"/>
          </w:tcPr>
          <w:p w:rsidR="00B40D3D" w:rsidRPr="00B91296" w:rsidRDefault="00B40D3D" w:rsidP="00B40D3D">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8</w:t>
            </w:r>
          </w:p>
        </w:tc>
      </w:tr>
      <w:tr w:rsidR="00B40D3D" w:rsidRPr="00B91296" w:rsidTr="00B40D3D">
        <w:trPr>
          <w:trHeight w:val="514"/>
        </w:trPr>
        <w:tc>
          <w:tcPr>
            <w:tcW w:w="1584" w:type="dxa"/>
          </w:tcPr>
          <w:p w:rsidR="00B40D3D" w:rsidRPr="00B91296" w:rsidRDefault="00B40D3D" w:rsidP="00B40D3D">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 xml:space="preserve">Всего, </w:t>
            </w:r>
            <w:proofErr w:type="gramStart"/>
            <w:r w:rsidRPr="00B91296">
              <w:rPr>
                <w:rFonts w:ascii="Times New Roman" w:hAnsi="Times New Roman"/>
                <w:b/>
                <w:color w:val="000000"/>
                <w:sz w:val="16"/>
                <w:szCs w:val="16"/>
              </w:rPr>
              <w:t>ч</w:t>
            </w:r>
            <w:proofErr w:type="gramEnd"/>
          </w:p>
        </w:tc>
        <w:tc>
          <w:tcPr>
            <w:tcW w:w="843" w:type="dxa"/>
          </w:tcPr>
          <w:p w:rsidR="00B40D3D" w:rsidRPr="00B91296" w:rsidRDefault="00B40D3D" w:rsidP="00B40D3D">
            <w:pPr>
              <w:pStyle w:val="a3"/>
              <w:spacing w:after="0" w:line="240" w:lineRule="auto"/>
              <w:ind w:left="0"/>
              <w:jc w:val="center"/>
              <w:rPr>
                <w:rFonts w:ascii="Times New Roman" w:hAnsi="Times New Roman"/>
                <w:b/>
                <w:color w:val="000000"/>
                <w:sz w:val="20"/>
                <w:szCs w:val="20"/>
              </w:rPr>
            </w:pPr>
            <w:r w:rsidRPr="00B91296">
              <w:rPr>
                <w:rFonts w:ascii="Times New Roman" w:hAnsi="Times New Roman"/>
                <w:b/>
                <w:color w:val="000000"/>
                <w:sz w:val="20"/>
                <w:szCs w:val="20"/>
              </w:rPr>
              <w:t>104</w:t>
            </w:r>
          </w:p>
        </w:tc>
        <w:tc>
          <w:tcPr>
            <w:tcW w:w="948" w:type="dxa"/>
          </w:tcPr>
          <w:p w:rsidR="00B40D3D" w:rsidRPr="00B91296" w:rsidRDefault="00B40D3D" w:rsidP="00B40D3D">
            <w:pPr>
              <w:spacing w:after="0" w:line="240" w:lineRule="auto"/>
              <w:jc w:val="center"/>
              <w:rPr>
                <w:rFonts w:ascii="Times New Roman" w:hAnsi="Times New Roman"/>
                <w:b/>
                <w:sz w:val="20"/>
                <w:szCs w:val="20"/>
              </w:rPr>
            </w:pPr>
            <w:r w:rsidRPr="00B91296">
              <w:rPr>
                <w:rFonts w:ascii="Times New Roman" w:hAnsi="Times New Roman"/>
                <w:b/>
                <w:sz w:val="20"/>
                <w:szCs w:val="20"/>
              </w:rPr>
              <w:t>104</w:t>
            </w:r>
          </w:p>
        </w:tc>
        <w:tc>
          <w:tcPr>
            <w:tcW w:w="713" w:type="dxa"/>
          </w:tcPr>
          <w:p w:rsidR="00B40D3D" w:rsidRPr="00B91296" w:rsidRDefault="00B40D3D" w:rsidP="00B40D3D">
            <w:pPr>
              <w:spacing w:after="0" w:line="240" w:lineRule="auto"/>
              <w:jc w:val="center"/>
              <w:rPr>
                <w:rFonts w:ascii="Times New Roman" w:hAnsi="Times New Roman"/>
                <w:b/>
                <w:sz w:val="20"/>
                <w:szCs w:val="20"/>
              </w:rPr>
            </w:pPr>
            <w:r w:rsidRPr="00B91296">
              <w:rPr>
                <w:rFonts w:ascii="Times New Roman" w:hAnsi="Times New Roman"/>
                <w:b/>
                <w:sz w:val="20"/>
                <w:szCs w:val="20"/>
              </w:rPr>
              <w:t>104</w:t>
            </w:r>
          </w:p>
        </w:tc>
        <w:tc>
          <w:tcPr>
            <w:tcW w:w="771" w:type="dxa"/>
          </w:tcPr>
          <w:p w:rsidR="00B40D3D" w:rsidRPr="00B91296" w:rsidRDefault="00B40D3D" w:rsidP="00B40D3D">
            <w:pPr>
              <w:spacing w:after="0" w:line="240" w:lineRule="auto"/>
              <w:jc w:val="center"/>
              <w:rPr>
                <w:rFonts w:ascii="Times New Roman" w:hAnsi="Times New Roman"/>
                <w:b/>
                <w:sz w:val="20"/>
                <w:szCs w:val="20"/>
              </w:rPr>
            </w:pPr>
            <w:r w:rsidRPr="00B91296">
              <w:rPr>
                <w:rFonts w:ascii="Times New Roman" w:hAnsi="Times New Roman"/>
                <w:b/>
                <w:sz w:val="20"/>
                <w:szCs w:val="20"/>
              </w:rPr>
              <w:t>104</w:t>
            </w:r>
          </w:p>
        </w:tc>
        <w:tc>
          <w:tcPr>
            <w:tcW w:w="716" w:type="dxa"/>
          </w:tcPr>
          <w:p w:rsidR="00B40D3D" w:rsidRPr="00B91296" w:rsidRDefault="00B40D3D" w:rsidP="00B40D3D">
            <w:pPr>
              <w:spacing w:after="0" w:line="240" w:lineRule="auto"/>
              <w:jc w:val="center"/>
              <w:rPr>
                <w:rFonts w:ascii="Times New Roman" w:hAnsi="Times New Roman"/>
                <w:b/>
                <w:sz w:val="20"/>
                <w:szCs w:val="20"/>
              </w:rPr>
            </w:pPr>
            <w:r w:rsidRPr="00B91296">
              <w:rPr>
                <w:rFonts w:ascii="Times New Roman" w:hAnsi="Times New Roman"/>
                <w:b/>
                <w:sz w:val="20"/>
                <w:szCs w:val="20"/>
              </w:rPr>
              <w:t>104</w:t>
            </w:r>
          </w:p>
        </w:tc>
        <w:tc>
          <w:tcPr>
            <w:tcW w:w="788" w:type="dxa"/>
          </w:tcPr>
          <w:p w:rsidR="00B40D3D" w:rsidRPr="00B91296" w:rsidRDefault="00B40D3D" w:rsidP="00B40D3D">
            <w:pPr>
              <w:spacing w:after="0" w:line="240" w:lineRule="auto"/>
              <w:jc w:val="center"/>
              <w:rPr>
                <w:rFonts w:ascii="Times New Roman" w:hAnsi="Times New Roman"/>
                <w:b/>
                <w:sz w:val="20"/>
                <w:szCs w:val="20"/>
              </w:rPr>
            </w:pPr>
            <w:r w:rsidRPr="00B91296">
              <w:rPr>
                <w:rFonts w:ascii="Times New Roman" w:hAnsi="Times New Roman"/>
                <w:b/>
                <w:sz w:val="20"/>
                <w:szCs w:val="20"/>
              </w:rPr>
              <w:t>104</w:t>
            </w:r>
          </w:p>
        </w:tc>
        <w:tc>
          <w:tcPr>
            <w:tcW w:w="591" w:type="dxa"/>
          </w:tcPr>
          <w:p w:rsidR="00B40D3D" w:rsidRPr="00B91296" w:rsidRDefault="00B40D3D" w:rsidP="00B40D3D">
            <w:pPr>
              <w:spacing w:after="0" w:line="240" w:lineRule="auto"/>
              <w:jc w:val="center"/>
              <w:rPr>
                <w:rFonts w:ascii="Times New Roman" w:hAnsi="Times New Roman"/>
                <w:b/>
                <w:sz w:val="20"/>
                <w:szCs w:val="20"/>
              </w:rPr>
            </w:pPr>
            <w:r w:rsidRPr="00B91296">
              <w:rPr>
                <w:rFonts w:ascii="Times New Roman" w:hAnsi="Times New Roman"/>
                <w:b/>
                <w:sz w:val="20"/>
                <w:szCs w:val="20"/>
              </w:rPr>
              <w:t>104</w:t>
            </w:r>
          </w:p>
        </w:tc>
        <w:tc>
          <w:tcPr>
            <w:tcW w:w="712" w:type="dxa"/>
          </w:tcPr>
          <w:p w:rsidR="00B40D3D" w:rsidRPr="00B91296" w:rsidRDefault="00B40D3D" w:rsidP="00B40D3D">
            <w:pPr>
              <w:spacing w:after="0" w:line="240" w:lineRule="auto"/>
              <w:jc w:val="center"/>
              <w:rPr>
                <w:rFonts w:ascii="Times New Roman" w:hAnsi="Times New Roman"/>
                <w:b/>
                <w:sz w:val="20"/>
                <w:szCs w:val="20"/>
              </w:rPr>
            </w:pPr>
            <w:r w:rsidRPr="00B91296">
              <w:rPr>
                <w:rFonts w:ascii="Times New Roman" w:hAnsi="Times New Roman"/>
                <w:b/>
                <w:sz w:val="20"/>
                <w:szCs w:val="20"/>
              </w:rPr>
              <w:t>104</w:t>
            </w:r>
          </w:p>
        </w:tc>
        <w:tc>
          <w:tcPr>
            <w:tcW w:w="665" w:type="dxa"/>
          </w:tcPr>
          <w:p w:rsidR="00B40D3D" w:rsidRPr="00B91296" w:rsidRDefault="00B40D3D" w:rsidP="00B40D3D">
            <w:pPr>
              <w:spacing w:after="0" w:line="240" w:lineRule="auto"/>
              <w:rPr>
                <w:rFonts w:ascii="Times New Roman" w:hAnsi="Times New Roman"/>
                <w:b/>
                <w:sz w:val="20"/>
                <w:szCs w:val="20"/>
              </w:rPr>
            </w:pPr>
            <w:r w:rsidRPr="00B91296">
              <w:rPr>
                <w:rFonts w:ascii="Times New Roman" w:hAnsi="Times New Roman"/>
                <w:b/>
                <w:sz w:val="20"/>
                <w:szCs w:val="20"/>
              </w:rPr>
              <w:t>104</w:t>
            </w:r>
          </w:p>
        </w:tc>
        <w:tc>
          <w:tcPr>
            <w:tcW w:w="563" w:type="dxa"/>
          </w:tcPr>
          <w:p w:rsidR="00B40D3D" w:rsidRPr="00B91296" w:rsidRDefault="00B40D3D" w:rsidP="00B40D3D">
            <w:pPr>
              <w:spacing w:after="0" w:line="240" w:lineRule="auto"/>
              <w:jc w:val="center"/>
              <w:rPr>
                <w:rFonts w:ascii="Times New Roman" w:hAnsi="Times New Roman"/>
                <w:b/>
                <w:sz w:val="20"/>
                <w:szCs w:val="20"/>
              </w:rPr>
            </w:pPr>
            <w:r w:rsidRPr="00B91296">
              <w:rPr>
                <w:rFonts w:ascii="Times New Roman" w:hAnsi="Times New Roman"/>
                <w:b/>
                <w:sz w:val="20"/>
                <w:szCs w:val="20"/>
              </w:rPr>
              <w:t>104</w:t>
            </w:r>
          </w:p>
        </w:tc>
        <w:tc>
          <w:tcPr>
            <w:tcW w:w="563" w:type="dxa"/>
          </w:tcPr>
          <w:p w:rsidR="00B40D3D" w:rsidRPr="00B91296" w:rsidRDefault="00B40D3D" w:rsidP="00B40D3D">
            <w:pPr>
              <w:spacing w:after="0" w:line="240" w:lineRule="auto"/>
              <w:jc w:val="center"/>
              <w:rPr>
                <w:rFonts w:ascii="Times New Roman" w:hAnsi="Times New Roman"/>
                <w:b/>
                <w:sz w:val="20"/>
                <w:szCs w:val="20"/>
              </w:rPr>
            </w:pPr>
            <w:r w:rsidRPr="00B91296">
              <w:rPr>
                <w:rFonts w:ascii="Times New Roman" w:hAnsi="Times New Roman"/>
                <w:b/>
                <w:sz w:val="20"/>
                <w:szCs w:val="20"/>
              </w:rPr>
              <w:t>104</w:t>
            </w:r>
          </w:p>
        </w:tc>
        <w:tc>
          <w:tcPr>
            <w:tcW w:w="703" w:type="dxa"/>
          </w:tcPr>
          <w:p w:rsidR="00B40D3D" w:rsidRPr="00B91296" w:rsidRDefault="00B40D3D" w:rsidP="00B40D3D">
            <w:pPr>
              <w:spacing w:after="0" w:line="240" w:lineRule="auto"/>
              <w:jc w:val="center"/>
              <w:rPr>
                <w:rFonts w:ascii="Times New Roman" w:hAnsi="Times New Roman"/>
                <w:b/>
                <w:sz w:val="20"/>
                <w:szCs w:val="20"/>
              </w:rPr>
            </w:pPr>
            <w:r w:rsidRPr="00B91296">
              <w:rPr>
                <w:rFonts w:ascii="Times New Roman" w:hAnsi="Times New Roman"/>
                <w:b/>
                <w:sz w:val="20"/>
                <w:szCs w:val="20"/>
              </w:rPr>
              <w:t>104</w:t>
            </w:r>
          </w:p>
        </w:tc>
        <w:tc>
          <w:tcPr>
            <w:tcW w:w="703" w:type="dxa"/>
          </w:tcPr>
          <w:p w:rsidR="00B40D3D" w:rsidRPr="00B91296" w:rsidRDefault="00B40D3D" w:rsidP="00B40D3D">
            <w:pPr>
              <w:pStyle w:val="a3"/>
              <w:spacing w:after="0" w:line="240" w:lineRule="auto"/>
              <w:ind w:left="0"/>
              <w:jc w:val="center"/>
              <w:rPr>
                <w:rFonts w:ascii="Times New Roman" w:hAnsi="Times New Roman"/>
                <w:b/>
                <w:color w:val="000000"/>
                <w:sz w:val="20"/>
                <w:szCs w:val="20"/>
              </w:rPr>
            </w:pPr>
            <w:r w:rsidRPr="00B91296">
              <w:rPr>
                <w:rFonts w:ascii="Times New Roman" w:hAnsi="Times New Roman"/>
                <w:b/>
                <w:color w:val="000000"/>
                <w:sz w:val="20"/>
                <w:szCs w:val="20"/>
              </w:rPr>
              <w:t>1248</w:t>
            </w:r>
          </w:p>
        </w:tc>
      </w:tr>
    </w:tbl>
    <w:p w:rsidR="00B40D3D" w:rsidRDefault="00B40D3D" w:rsidP="00B40D3D">
      <w:pPr>
        <w:spacing w:after="0" w:line="240" w:lineRule="auto"/>
        <w:rPr>
          <w:rFonts w:ascii="Times New Roman" w:hAnsi="Times New Roman"/>
          <w:sz w:val="28"/>
          <w:szCs w:val="28"/>
        </w:rPr>
      </w:pPr>
    </w:p>
    <w:p w:rsidR="00B40D3D" w:rsidRDefault="00B40D3D" w:rsidP="00A01F60">
      <w:pPr>
        <w:pStyle w:val="a3"/>
        <w:spacing w:after="0" w:line="240" w:lineRule="auto"/>
        <w:ind w:left="0"/>
        <w:rPr>
          <w:rFonts w:ascii="Times New Roman" w:hAnsi="Times New Roman"/>
          <w:color w:val="000000"/>
          <w:sz w:val="28"/>
          <w:szCs w:val="24"/>
        </w:rPr>
      </w:pPr>
    </w:p>
    <w:p w:rsidR="00CC7C3E" w:rsidRDefault="00CC7C3E">
      <w:pPr>
        <w:rPr>
          <w:rFonts w:ascii="Times New Roman" w:hAnsi="Times New Roman"/>
          <w:color w:val="000000"/>
          <w:sz w:val="28"/>
          <w:szCs w:val="24"/>
        </w:rPr>
      </w:pPr>
      <w:r>
        <w:rPr>
          <w:rFonts w:ascii="Times New Roman" w:hAnsi="Times New Roman"/>
          <w:color w:val="000000"/>
          <w:sz w:val="28"/>
          <w:szCs w:val="24"/>
        </w:rPr>
        <w:br w:type="page"/>
      </w:r>
    </w:p>
    <w:p w:rsidR="00B40D3D" w:rsidRDefault="00B40D3D" w:rsidP="00A01F60">
      <w:pPr>
        <w:pStyle w:val="a3"/>
        <w:spacing w:after="0" w:line="240" w:lineRule="auto"/>
        <w:ind w:left="0"/>
        <w:rPr>
          <w:rFonts w:ascii="Times New Roman" w:hAnsi="Times New Roman"/>
          <w:color w:val="000000"/>
          <w:sz w:val="28"/>
          <w:szCs w:val="24"/>
        </w:rPr>
      </w:pPr>
    </w:p>
    <w:p w:rsidR="00686F19" w:rsidRPr="00B91296" w:rsidRDefault="00686F19" w:rsidP="00686F19">
      <w:pPr>
        <w:pStyle w:val="a3"/>
        <w:spacing w:after="0" w:line="240" w:lineRule="auto"/>
        <w:ind w:left="0"/>
        <w:jc w:val="center"/>
        <w:rPr>
          <w:rFonts w:ascii="Times New Roman" w:hAnsi="Times New Roman"/>
          <w:color w:val="000000"/>
          <w:sz w:val="28"/>
          <w:szCs w:val="24"/>
        </w:rPr>
      </w:pPr>
      <w:r w:rsidRPr="00B91296">
        <w:rPr>
          <w:rFonts w:ascii="Times New Roman" w:hAnsi="Times New Roman"/>
          <w:color w:val="000000"/>
          <w:sz w:val="28"/>
          <w:szCs w:val="24"/>
        </w:rPr>
        <w:t>План-схема годичного цикла подготовки игроков в  настольный теннис</w:t>
      </w:r>
    </w:p>
    <w:p w:rsidR="00686F19" w:rsidRPr="00B91296" w:rsidRDefault="00686F19" w:rsidP="00686F19">
      <w:pPr>
        <w:pStyle w:val="a3"/>
        <w:spacing w:after="0" w:line="240" w:lineRule="auto"/>
        <w:ind w:left="0"/>
        <w:jc w:val="center"/>
        <w:rPr>
          <w:rFonts w:ascii="Times New Roman" w:hAnsi="Times New Roman"/>
          <w:color w:val="000000"/>
          <w:sz w:val="28"/>
          <w:szCs w:val="24"/>
        </w:rPr>
      </w:pPr>
      <w:proofErr w:type="gramStart"/>
      <w:r w:rsidRPr="00B91296">
        <w:rPr>
          <w:rFonts w:ascii="Times New Roman" w:hAnsi="Times New Roman"/>
          <w:color w:val="000000"/>
          <w:sz w:val="28"/>
          <w:szCs w:val="24"/>
        </w:rPr>
        <w:t>группах</w:t>
      </w:r>
      <w:proofErr w:type="gramEnd"/>
      <w:r w:rsidRPr="00B91296">
        <w:rPr>
          <w:rFonts w:ascii="Times New Roman" w:hAnsi="Times New Roman"/>
          <w:color w:val="000000"/>
          <w:sz w:val="28"/>
          <w:szCs w:val="24"/>
        </w:rPr>
        <w:t xml:space="preserve"> спо</w:t>
      </w:r>
      <w:r>
        <w:rPr>
          <w:rFonts w:ascii="Times New Roman" w:hAnsi="Times New Roman"/>
          <w:color w:val="000000"/>
          <w:sz w:val="28"/>
          <w:szCs w:val="24"/>
        </w:rPr>
        <w:t>ртивного совершенствования второго</w:t>
      </w:r>
      <w:r w:rsidRPr="00B91296">
        <w:rPr>
          <w:rFonts w:ascii="Times New Roman" w:hAnsi="Times New Roman"/>
          <w:color w:val="000000"/>
          <w:sz w:val="28"/>
          <w:szCs w:val="24"/>
        </w:rPr>
        <w:t xml:space="preserve"> года обучения</w:t>
      </w:r>
      <w:r w:rsidR="00B40D3D">
        <w:rPr>
          <w:rFonts w:ascii="Times New Roman" w:hAnsi="Times New Roman"/>
          <w:color w:val="000000"/>
          <w:sz w:val="28"/>
          <w:szCs w:val="24"/>
        </w:rPr>
        <w:t xml:space="preserve"> (28 часов)</w:t>
      </w:r>
    </w:p>
    <w:p w:rsidR="00686F19" w:rsidRPr="00B91296" w:rsidRDefault="00686F19" w:rsidP="00686F19">
      <w:pPr>
        <w:pStyle w:val="a3"/>
        <w:spacing w:after="0" w:line="240" w:lineRule="auto"/>
        <w:ind w:left="0"/>
        <w:jc w:val="right"/>
        <w:rPr>
          <w:rFonts w:ascii="Times New Roman" w:hAnsi="Times New Roman"/>
          <w:color w:val="000000"/>
          <w:sz w:val="28"/>
          <w:szCs w:val="24"/>
        </w:rPr>
      </w:pPr>
      <w:r>
        <w:rPr>
          <w:rFonts w:ascii="Times New Roman" w:hAnsi="Times New Roman"/>
          <w:color w:val="000000"/>
          <w:sz w:val="28"/>
          <w:szCs w:val="24"/>
        </w:rPr>
        <w:t>Таблица 1</w:t>
      </w:r>
      <w:r w:rsidR="00B40D3D">
        <w:rPr>
          <w:rFonts w:ascii="Times New Roman" w:hAnsi="Times New Roman"/>
          <w:color w:val="000000"/>
          <w:sz w:val="28"/>
          <w:szCs w:val="24"/>
        </w:rPr>
        <w:t>2</w:t>
      </w:r>
    </w:p>
    <w:tbl>
      <w:tblPr>
        <w:tblpPr w:leftFromText="180" w:rightFromText="180" w:vertAnchor="text" w:horzAnchor="margin" w:tblpXSpec="center" w:tblpY="105"/>
        <w:tblW w:w="10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6"/>
        <w:gridCol w:w="843"/>
        <w:gridCol w:w="948"/>
        <w:gridCol w:w="713"/>
        <w:gridCol w:w="771"/>
        <w:gridCol w:w="716"/>
        <w:gridCol w:w="788"/>
        <w:gridCol w:w="591"/>
        <w:gridCol w:w="712"/>
        <w:gridCol w:w="665"/>
        <w:gridCol w:w="563"/>
        <w:gridCol w:w="563"/>
        <w:gridCol w:w="703"/>
        <w:gridCol w:w="703"/>
      </w:tblGrid>
      <w:tr w:rsidR="00686F19" w:rsidRPr="00B91296" w:rsidTr="006A4DFC">
        <w:trPr>
          <w:trHeight w:val="431"/>
        </w:trPr>
        <w:tc>
          <w:tcPr>
            <w:tcW w:w="1266" w:type="dxa"/>
          </w:tcPr>
          <w:p w:rsidR="00686F19" w:rsidRPr="00B91296" w:rsidRDefault="00686F19" w:rsidP="006A4DFC">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Виды подготовки</w:t>
            </w:r>
          </w:p>
        </w:tc>
        <w:tc>
          <w:tcPr>
            <w:tcW w:w="843" w:type="dxa"/>
          </w:tcPr>
          <w:p w:rsidR="00686F19" w:rsidRPr="00B91296" w:rsidRDefault="00686F19" w:rsidP="006A4DFC">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Сентябрь</w:t>
            </w:r>
          </w:p>
        </w:tc>
        <w:tc>
          <w:tcPr>
            <w:tcW w:w="948" w:type="dxa"/>
          </w:tcPr>
          <w:p w:rsidR="00686F19" w:rsidRPr="00B91296" w:rsidRDefault="00686F19" w:rsidP="006A4DFC">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Октябрь</w:t>
            </w:r>
          </w:p>
        </w:tc>
        <w:tc>
          <w:tcPr>
            <w:tcW w:w="713" w:type="dxa"/>
          </w:tcPr>
          <w:p w:rsidR="00686F19" w:rsidRPr="00B91296" w:rsidRDefault="00686F19" w:rsidP="006A4DFC">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Ноябрь</w:t>
            </w:r>
          </w:p>
        </w:tc>
        <w:tc>
          <w:tcPr>
            <w:tcW w:w="771" w:type="dxa"/>
          </w:tcPr>
          <w:p w:rsidR="00686F19" w:rsidRPr="00B91296" w:rsidRDefault="00686F19" w:rsidP="006A4DFC">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Декабрь</w:t>
            </w:r>
          </w:p>
        </w:tc>
        <w:tc>
          <w:tcPr>
            <w:tcW w:w="716" w:type="dxa"/>
          </w:tcPr>
          <w:p w:rsidR="00686F19" w:rsidRPr="00B91296" w:rsidRDefault="00686F19" w:rsidP="006A4DFC">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Январь</w:t>
            </w:r>
          </w:p>
        </w:tc>
        <w:tc>
          <w:tcPr>
            <w:tcW w:w="788" w:type="dxa"/>
          </w:tcPr>
          <w:p w:rsidR="00686F19" w:rsidRPr="00B91296" w:rsidRDefault="00686F19" w:rsidP="006A4DFC">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Февраль</w:t>
            </w:r>
          </w:p>
        </w:tc>
        <w:tc>
          <w:tcPr>
            <w:tcW w:w="591" w:type="dxa"/>
          </w:tcPr>
          <w:p w:rsidR="00686F19" w:rsidRPr="00B91296" w:rsidRDefault="00686F19" w:rsidP="006A4DFC">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Март</w:t>
            </w:r>
          </w:p>
        </w:tc>
        <w:tc>
          <w:tcPr>
            <w:tcW w:w="712" w:type="dxa"/>
          </w:tcPr>
          <w:p w:rsidR="00686F19" w:rsidRPr="00B91296" w:rsidRDefault="00686F19" w:rsidP="006A4DFC">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Апрель</w:t>
            </w:r>
          </w:p>
        </w:tc>
        <w:tc>
          <w:tcPr>
            <w:tcW w:w="665" w:type="dxa"/>
          </w:tcPr>
          <w:p w:rsidR="00686F19" w:rsidRPr="00B91296" w:rsidRDefault="00686F19" w:rsidP="006A4DFC">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Май</w:t>
            </w:r>
          </w:p>
        </w:tc>
        <w:tc>
          <w:tcPr>
            <w:tcW w:w="563" w:type="dxa"/>
          </w:tcPr>
          <w:p w:rsidR="00686F19" w:rsidRPr="00B91296" w:rsidRDefault="00686F19" w:rsidP="006A4DFC">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Июнь</w:t>
            </w:r>
          </w:p>
        </w:tc>
        <w:tc>
          <w:tcPr>
            <w:tcW w:w="563" w:type="dxa"/>
          </w:tcPr>
          <w:p w:rsidR="00686F19" w:rsidRPr="00B91296" w:rsidRDefault="00686F19" w:rsidP="006A4DFC">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Июль</w:t>
            </w:r>
          </w:p>
        </w:tc>
        <w:tc>
          <w:tcPr>
            <w:tcW w:w="703" w:type="dxa"/>
          </w:tcPr>
          <w:p w:rsidR="00686F19" w:rsidRPr="00B91296" w:rsidRDefault="00686F19" w:rsidP="006A4DFC">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Август</w:t>
            </w:r>
          </w:p>
        </w:tc>
        <w:tc>
          <w:tcPr>
            <w:tcW w:w="703" w:type="dxa"/>
          </w:tcPr>
          <w:p w:rsidR="00686F19" w:rsidRPr="00B91296" w:rsidRDefault="00686F19" w:rsidP="006A4DFC">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Всего</w:t>
            </w:r>
          </w:p>
        </w:tc>
      </w:tr>
      <w:tr w:rsidR="00686F19" w:rsidRPr="00B91296" w:rsidTr="006A4DFC">
        <w:trPr>
          <w:trHeight w:val="449"/>
        </w:trPr>
        <w:tc>
          <w:tcPr>
            <w:tcW w:w="1266" w:type="dxa"/>
          </w:tcPr>
          <w:p w:rsidR="00686F19" w:rsidRPr="00B91296" w:rsidRDefault="00686F19" w:rsidP="006A4DFC">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Теоретическая подготовка</w:t>
            </w:r>
          </w:p>
        </w:tc>
        <w:tc>
          <w:tcPr>
            <w:tcW w:w="84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w:t>
            </w:r>
          </w:p>
        </w:tc>
        <w:tc>
          <w:tcPr>
            <w:tcW w:w="948"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w:t>
            </w:r>
          </w:p>
        </w:tc>
        <w:tc>
          <w:tcPr>
            <w:tcW w:w="71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w:t>
            </w:r>
          </w:p>
        </w:tc>
        <w:tc>
          <w:tcPr>
            <w:tcW w:w="771" w:type="dxa"/>
          </w:tcPr>
          <w:p w:rsidR="00686F19" w:rsidRPr="00B91296" w:rsidRDefault="00686F19" w:rsidP="006A4DFC">
            <w:pPr>
              <w:spacing w:after="0" w:line="240" w:lineRule="auto"/>
              <w:jc w:val="center"/>
              <w:rPr>
                <w:rFonts w:ascii="Times New Roman" w:hAnsi="Times New Roman"/>
                <w:sz w:val="20"/>
                <w:szCs w:val="20"/>
              </w:rPr>
            </w:pPr>
            <w:r w:rsidRPr="00B91296">
              <w:rPr>
                <w:rFonts w:ascii="Times New Roman" w:hAnsi="Times New Roman"/>
                <w:sz w:val="20"/>
                <w:szCs w:val="20"/>
              </w:rPr>
              <w:t>4</w:t>
            </w:r>
          </w:p>
        </w:tc>
        <w:tc>
          <w:tcPr>
            <w:tcW w:w="716" w:type="dxa"/>
          </w:tcPr>
          <w:p w:rsidR="00686F19" w:rsidRPr="00B91296" w:rsidRDefault="00686F19" w:rsidP="006A4DFC">
            <w:pPr>
              <w:spacing w:after="0" w:line="240" w:lineRule="auto"/>
              <w:jc w:val="center"/>
              <w:rPr>
                <w:rFonts w:ascii="Times New Roman" w:hAnsi="Times New Roman"/>
                <w:sz w:val="20"/>
                <w:szCs w:val="20"/>
              </w:rPr>
            </w:pPr>
            <w:r w:rsidRPr="00B91296">
              <w:rPr>
                <w:rFonts w:ascii="Times New Roman" w:hAnsi="Times New Roman"/>
                <w:sz w:val="20"/>
                <w:szCs w:val="20"/>
              </w:rPr>
              <w:t>4</w:t>
            </w:r>
          </w:p>
        </w:tc>
        <w:tc>
          <w:tcPr>
            <w:tcW w:w="788" w:type="dxa"/>
          </w:tcPr>
          <w:p w:rsidR="00686F19" w:rsidRPr="00B91296" w:rsidRDefault="00686F19" w:rsidP="006A4DFC">
            <w:pPr>
              <w:spacing w:after="0" w:line="240" w:lineRule="auto"/>
              <w:jc w:val="center"/>
              <w:rPr>
                <w:rFonts w:ascii="Times New Roman" w:hAnsi="Times New Roman"/>
                <w:sz w:val="20"/>
                <w:szCs w:val="20"/>
              </w:rPr>
            </w:pPr>
            <w:r w:rsidRPr="00B91296">
              <w:rPr>
                <w:rFonts w:ascii="Times New Roman" w:hAnsi="Times New Roman"/>
                <w:sz w:val="20"/>
                <w:szCs w:val="20"/>
              </w:rPr>
              <w:t>4</w:t>
            </w:r>
          </w:p>
        </w:tc>
        <w:tc>
          <w:tcPr>
            <w:tcW w:w="591" w:type="dxa"/>
          </w:tcPr>
          <w:p w:rsidR="00686F19" w:rsidRPr="00B91296" w:rsidRDefault="00686F19" w:rsidP="006A4DFC">
            <w:pPr>
              <w:spacing w:after="0" w:line="240" w:lineRule="auto"/>
              <w:jc w:val="center"/>
              <w:rPr>
                <w:rFonts w:ascii="Times New Roman" w:hAnsi="Times New Roman"/>
                <w:sz w:val="20"/>
                <w:szCs w:val="20"/>
              </w:rPr>
            </w:pPr>
            <w:r w:rsidRPr="00B91296">
              <w:rPr>
                <w:rFonts w:ascii="Times New Roman" w:hAnsi="Times New Roman"/>
                <w:sz w:val="20"/>
                <w:szCs w:val="20"/>
              </w:rPr>
              <w:t>4</w:t>
            </w:r>
          </w:p>
        </w:tc>
        <w:tc>
          <w:tcPr>
            <w:tcW w:w="712" w:type="dxa"/>
          </w:tcPr>
          <w:p w:rsidR="00686F19" w:rsidRPr="00B91296" w:rsidRDefault="00686F19" w:rsidP="006A4DFC">
            <w:pPr>
              <w:spacing w:after="0" w:line="240" w:lineRule="auto"/>
              <w:jc w:val="center"/>
              <w:rPr>
                <w:rFonts w:ascii="Times New Roman" w:hAnsi="Times New Roman"/>
                <w:sz w:val="20"/>
                <w:szCs w:val="20"/>
              </w:rPr>
            </w:pPr>
            <w:r w:rsidRPr="00B91296">
              <w:rPr>
                <w:rFonts w:ascii="Times New Roman" w:hAnsi="Times New Roman"/>
                <w:sz w:val="20"/>
                <w:szCs w:val="20"/>
              </w:rPr>
              <w:t>4</w:t>
            </w:r>
          </w:p>
        </w:tc>
        <w:tc>
          <w:tcPr>
            <w:tcW w:w="665" w:type="dxa"/>
          </w:tcPr>
          <w:p w:rsidR="00686F19" w:rsidRPr="00B91296" w:rsidRDefault="00686F19" w:rsidP="006A4DFC">
            <w:pPr>
              <w:spacing w:after="0" w:line="240" w:lineRule="auto"/>
              <w:jc w:val="center"/>
              <w:rPr>
                <w:rFonts w:ascii="Times New Roman" w:hAnsi="Times New Roman"/>
                <w:sz w:val="20"/>
                <w:szCs w:val="20"/>
              </w:rPr>
            </w:pPr>
            <w:r w:rsidRPr="00B91296">
              <w:rPr>
                <w:rFonts w:ascii="Times New Roman" w:hAnsi="Times New Roman"/>
                <w:sz w:val="20"/>
                <w:szCs w:val="20"/>
              </w:rPr>
              <w:t>4</w:t>
            </w:r>
          </w:p>
        </w:tc>
        <w:tc>
          <w:tcPr>
            <w:tcW w:w="563" w:type="dxa"/>
          </w:tcPr>
          <w:p w:rsidR="00686F19" w:rsidRPr="00B91296" w:rsidRDefault="00686F19" w:rsidP="006A4DFC">
            <w:pPr>
              <w:spacing w:after="0" w:line="240" w:lineRule="auto"/>
              <w:jc w:val="center"/>
              <w:rPr>
                <w:rFonts w:ascii="Times New Roman" w:hAnsi="Times New Roman"/>
                <w:sz w:val="20"/>
                <w:szCs w:val="20"/>
              </w:rPr>
            </w:pPr>
            <w:r w:rsidRPr="00B91296">
              <w:rPr>
                <w:rFonts w:ascii="Times New Roman" w:hAnsi="Times New Roman"/>
                <w:sz w:val="20"/>
                <w:szCs w:val="20"/>
              </w:rPr>
              <w:t>4</w:t>
            </w:r>
          </w:p>
        </w:tc>
        <w:tc>
          <w:tcPr>
            <w:tcW w:w="563" w:type="dxa"/>
          </w:tcPr>
          <w:p w:rsidR="00686F19" w:rsidRPr="00B91296" w:rsidRDefault="00686F19" w:rsidP="006A4DFC">
            <w:pPr>
              <w:spacing w:after="0" w:line="240" w:lineRule="auto"/>
              <w:jc w:val="center"/>
              <w:rPr>
                <w:rFonts w:ascii="Times New Roman" w:hAnsi="Times New Roman"/>
                <w:sz w:val="20"/>
                <w:szCs w:val="20"/>
              </w:rPr>
            </w:pPr>
            <w:r w:rsidRPr="00B91296">
              <w:rPr>
                <w:rFonts w:ascii="Times New Roman" w:hAnsi="Times New Roman"/>
                <w:sz w:val="20"/>
                <w:szCs w:val="20"/>
              </w:rPr>
              <w:t>4</w:t>
            </w:r>
          </w:p>
        </w:tc>
        <w:tc>
          <w:tcPr>
            <w:tcW w:w="703" w:type="dxa"/>
          </w:tcPr>
          <w:p w:rsidR="00686F19" w:rsidRPr="00B91296" w:rsidRDefault="00686F19" w:rsidP="006A4DFC">
            <w:pPr>
              <w:spacing w:after="0" w:line="240" w:lineRule="auto"/>
              <w:jc w:val="center"/>
              <w:rPr>
                <w:rFonts w:ascii="Times New Roman" w:hAnsi="Times New Roman"/>
                <w:sz w:val="20"/>
                <w:szCs w:val="20"/>
              </w:rPr>
            </w:pPr>
            <w:r w:rsidRPr="00B91296">
              <w:rPr>
                <w:rFonts w:ascii="Times New Roman" w:hAnsi="Times New Roman"/>
                <w:sz w:val="20"/>
                <w:szCs w:val="20"/>
              </w:rPr>
              <w:t>4</w:t>
            </w:r>
          </w:p>
        </w:tc>
        <w:tc>
          <w:tcPr>
            <w:tcW w:w="70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48</w:t>
            </w:r>
          </w:p>
        </w:tc>
      </w:tr>
      <w:tr w:rsidR="00686F19" w:rsidRPr="00B91296" w:rsidTr="006A4DFC">
        <w:trPr>
          <w:trHeight w:val="431"/>
        </w:trPr>
        <w:tc>
          <w:tcPr>
            <w:tcW w:w="1266" w:type="dxa"/>
          </w:tcPr>
          <w:p w:rsidR="00686F19" w:rsidRPr="00B91296" w:rsidRDefault="00686F19" w:rsidP="006A4DFC">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Общая  физическая</w:t>
            </w:r>
          </w:p>
        </w:tc>
        <w:tc>
          <w:tcPr>
            <w:tcW w:w="84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6</w:t>
            </w:r>
          </w:p>
        </w:tc>
        <w:tc>
          <w:tcPr>
            <w:tcW w:w="948"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6</w:t>
            </w:r>
          </w:p>
        </w:tc>
        <w:tc>
          <w:tcPr>
            <w:tcW w:w="71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8</w:t>
            </w:r>
          </w:p>
        </w:tc>
        <w:tc>
          <w:tcPr>
            <w:tcW w:w="771"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8</w:t>
            </w:r>
          </w:p>
        </w:tc>
        <w:tc>
          <w:tcPr>
            <w:tcW w:w="716"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8</w:t>
            </w:r>
          </w:p>
        </w:tc>
        <w:tc>
          <w:tcPr>
            <w:tcW w:w="788"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9</w:t>
            </w:r>
          </w:p>
        </w:tc>
        <w:tc>
          <w:tcPr>
            <w:tcW w:w="591"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7</w:t>
            </w:r>
          </w:p>
        </w:tc>
        <w:tc>
          <w:tcPr>
            <w:tcW w:w="712"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7</w:t>
            </w:r>
          </w:p>
        </w:tc>
        <w:tc>
          <w:tcPr>
            <w:tcW w:w="665"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7</w:t>
            </w:r>
          </w:p>
        </w:tc>
        <w:tc>
          <w:tcPr>
            <w:tcW w:w="56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21</w:t>
            </w:r>
          </w:p>
        </w:tc>
        <w:tc>
          <w:tcPr>
            <w:tcW w:w="56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17</w:t>
            </w:r>
          </w:p>
        </w:tc>
        <w:tc>
          <w:tcPr>
            <w:tcW w:w="70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16</w:t>
            </w:r>
          </w:p>
        </w:tc>
        <w:tc>
          <w:tcPr>
            <w:tcW w:w="70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120</w:t>
            </w:r>
          </w:p>
        </w:tc>
      </w:tr>
      <w:tr w:rsidR="00686F19" w:rsidRPr="00B91296" w:rsidTr="006A4DFC">
        <w:trPr>
          <w:trHeight w:val="551"/>
        </w:trPr>
        <w:tc>
          <w:tcPr>
            <w:tcW w:w="1266" w:type="dxa"/>
          </w:tcPr>
          <w:p w:rsidR="00686F19" w:rsidRPr="00B91296" w:rsidRDefault="00686F19" w:rsidP="006A4DFC">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Специальная физическая</w:t>
            </w:r>
          </w:p>
        </w:tc>
        <w:tc>
          <w:tcPr>
            <w:tcW w:w="84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7</w:t>
            </w:r>
          </w:p>
        </w:tc>
        <w:tc>
          <w:tcPr>
            <w:tcW w:w="948"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6</w:t>
            </w:r>
          </w:p>
        </w:tc>
        <w:tc>
          <w:tcPr>
            <w:tcW w:w="71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8</w:t>
            </w:r>
          </w:p>
        </w:tc>
        <w:tc>
          <w:tcPr>
            <w:tcW w:w="771"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10</w:t>
            </w:r>
          </w:p>
        </w:tc>
        <w:tc>
          <w:tcPr>
            <w:tcW w:w="716"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10</w:t>
            </w:r>
          </w:p>
        </w:tc>
        <w:tc>
          <w:tcPr>
            <w:tcW w:w="788"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12</w:t>
            </w:r>
          </w:p>
        </w:tc>
        <w:tc>
          <w:tcPr>
            <w:tcW w:w="591"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8</w:t>
            </w:r>
          </w:p>
        </w:tc>
        <w:tc>
          <w:tcPr>
            <w:tcW w:w="712"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9</w:t>
            </w:r>
          </w:p>
        </w:tc>
        <w:tc>
          <w:tcPr>
            <w:tcW w:w="665"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11</w:t>
            </w:r>
          </w:p>
        </w:tc>
        <w:tc>
          <w:tcPr>
            <w:tcW w:w="56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25</w:t>
            </w:r>
          </w:p>
        </w:tc>
        <w:tc>
          <w:tcPr>
            <w:tcW w:w="56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23</w:t>
            </w:r>
          </w:p>
        </w:tc>
        <w:tc>
          <w:tcPr>
            <w:tcW w:w="70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21</w:t>
            </w:r>
          </w:p>
        </w:tc>
        <w:tc>
          <w:tcPr>
            <w:tcW w:w="70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150</w:t>
            </w:r>
          </w:p>
        </w:tc>
      </w:tr>
      <w:tr w:rsidR="00686F19" w:rsidRPr="00B91296" w:rsidTr="006A4DFC">
        <w:trPr>
          <w:trHeight w:val="270"/>
        </w:trPr>
        <w:tc>
          <w:tcPr>
            <w:tcW w:w="1266" w:type="dxa"/>
          </w:tcPr>
          <w:p w:rsidR="00686F19" w:rsidRPr="00B91296" w:rsidRDefault="00686F19" w:rsidP="006A4DFC">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Техническая</w:t>
            </w:r>
          </w:p>
        </w:tc>
        <w:tc>
          <w:tcPr>
            <w:tcW w:w="84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20</w:t>
            </w:r>
          </w:p>
        </w:tc>
        <w:tc>
          <w:tcPr>
            <w:tcW w:w="948"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21</w:t>
            </w:r>
          </w:p>
        </w:tc>
        <w:tc>
          <w:tcPr>
            <w:tcW w:w="71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20</w:t>
            </w:r>
          </w:p>
        </w:tc>
        <w:tc>
          <w:tcPr>
            <w:tcW w:w="771"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20</w:t>
            </w:r>
          </w:p>
        </w:tc>
        <w:tc>
          <w:tcPr>
            <w:tcW w:w="716"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19</w:t>
            </w:r>
          </w:p>
        </w:tc>
        <w:tc>
          <w:tcPr>
            <w:tcW w:w="788"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22</w:t>
            </w:r>
          </w:p>
        </w:tc>
        <w:tc>
          <w:tcPr>
            <w:tcW w:w="591"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22</w:t>
            </w:r>
          </w:p>
        </w:tc>
        <w:tc>
          <w:tcPr>
            <w:tcW w:w="712"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21</w:t>
            </w:r>
          </w:p>
        </w:tc>
        <w:tc>
          <w:tcPr>
            <w:tcW w:w="665"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22</w:t>
            </w:r>
          </w:p>
        </w:tc>
        <w:tc>
          <w:tcPr>
            <w:tcW w:w="56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17</w:t>
            </w:r>
          </w:p>
        </w:tc>
        <w:tc>
          <w:tcPr>
            <w:tcW w:w="56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17</w:t>
            </w:r>
          </w:p>
        </w:tc>
        <w:tc>
          <w:tcPr>
            <w:tcW w:w="70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17</w:t>
            </w:r>
          </w:p>
        </w:tc>
        <w:tc>
          <w:tcPr>
            <w:tcW w:w="70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238</w:t>
            </w:r>
          </w:p>
        </w:tc>
      </w:tr>
      <w:tr w:rsidR="00686F19" w:rsidRPr="00B91296" w:rsidTr="006A4DFC">
        <w:trPr>
          <w:trHeight w:val="270"/>
        </w:trPr>
        <w:tc>
          <w:tcPr>
            <w:tcW w:w="1266" w:type="dxa"/>
          </w:tcPr>
          <w:p w:rsidR="00686F19" w:rsidRPr="00B91296" w:rsidRDefault="00686F19" w:rsidP="006A4DFC">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Тактическая</w:t>
            </w:r>
          </w:p>
        </w:tc>
        <w:tc>
          <w:tcPr>
            <w:tcW w:w="84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16</w:t>
            </w:r>
          </w:p>
        </w:tc>
        <w:tc>
          <w:tcPr>
            <w:tcW w:w="948"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21</w:t>
            </w:r>
          </w:p>
        </w:tc>
        <w:tc>
          <w:tcPr>
            <w:tcW w:w="71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16</w:t>
            </w:r>
          </w:p>
        </w:tc>
        <w:tc>
          <w:tcPr>
            <w:tcW w:w="771"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22</w:t>
            </w:r>
          </w:p>
        </w:tc>
        <w:tc>
          <w:tcPr>
            <w:tcW w:w="716"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14</w:t>
            </w:r>
          </w:p>
        </w:tc>
        <w:tc>
          <w:tcPr>
            <w:tcW w:w="788"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22</w:t>
            </w:r>
          </w:p>
        </w:tc>
        <w:tc>
          <w:tcPr>
            <w:tcW w:w="591"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18</w:t>
            </w:r>
          </w:p>
        </w:tc>
        <w:tc>
          <w:tcPr>
            <w:tcW w:w="712"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22</w:t>
            </w:r>
          </w:p>
        </w:tc>
        <w:tc>
          <w:tcPr>
            <w:tcW w:w="665"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20</w:t>
            </w:r>
          </w:p>
        </w:tc>
        <w:tc>
          <w:tcPr>
            <w:tcW w:w="56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17</w:t>
            </w:r>
          </w:p>
        </w:tc>
        <w:tc>
          <w:tcPr>
            <w:tcW w:w="56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17</w:t>
            </w:r>
          </w:p>
        </w:tc>
        <w:tc>
          <w:tcPr>
            <w:tcW w:w="70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17</w:t>
            </w:r>
          </w:p>
        </w:tc>
        <w:tc>
          <w:tcPr>
            <w:tcW w:w="70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222</w:t>
            </w:r>
          </w:p>
        </w:tc>
      </w:tr>
      <w:tr w:rsidR="00686F19" w:rsidRPr="00B91296" w:rsidTr="006A4DFC">
        <w:trPr>
          <w:trHeight w:val="270"/>
        </w:trPr>
        <w:tc>
          <w:tcPr>
            <w:tcW w:w="1266" w:type="dxa"/>
          </w:tcPr>
          <w:p w:rsidR="00686F19" w:rsidRPr="00B91296" w:rsidRDefault="00686F19" w:rsidP="006A4DFC">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Игровая</w:t>
            </w:r>
          </w:p>
        </w:tc>
        <w:tc>
          <w:tcPr>
            <w:tcW w:w="84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11</w:t>
            </w:r>
          </w:p>
        </w:tc>
        <w:tc>
          <w:tcPr>
            <w:tcW w:w="948"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18</w:t>
            </w:r>
          </w:p>
        </w:tc>
        <w:tc>
          <w:tcPr>
            <w:tcW w:w="71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10</w:t>
            </w:r>
          </w:p>
        </w:tc>
        <w:tc>
          <w:tcPr>
            <w:tcW w:w="771"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20</w:t>
            </w:r>
          </w:p>
        </w:tc>
        <w:tc>
          <w:tcPr>
            <w:tcW w:w="716"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8</w:t>
            </w:r>
          </w:p>
        </w:tc>
        <w:tc>
          <w:tcPr>
            <w:tcW w:w="788"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23</w:t>
            </w:r>
          </w:p>
        </w:tc>
        <w:tc>
          <w:tcPr>
            <w:tcW w:w="591"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18</w:t>
            </w:r>
          </w:p>
        </w:tc>
        <w:tc>
          <w:tcPr>
            <w:tcW w:w="712"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19</w:t>
            </w:r>
          </w:p>
        </w:tc>
        <w:tc>
          <w:tcPr>
            <w:tcW w:w="665"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18</w:t>
            </w:r>
          </w:p>
        </w:tc>
        <w:tc>
          <w:tcPr>
            <w:tcW w:w="56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11</w:t>
            </w:r>
          </w:p>
        </w:tc>
        <w:tc>
          <w:tcPr>
            <w:tcW w:w="56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12</w:t>
            </w:r>
          </w:p>
        </w:tc>
        <w:tc>
          <w:tcPr>
            <w:tcW w:w="70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12</w:t>
            </w:r>
          </w:p>
        </w:tc>
        <w:tc>
          <w:tcPr>
            <w:tcW w:w="70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180</w:t>
            </w:r>
          </w:p>
        </w:tc>
      </w:tr>
      <w:tr w:rsidR="00686F19" w:rsidRPr="00B91296" w:rsidTr="006A4DFC">
        <w:trPr>
          <w:trHeight w:val="270"/>
        </w:trPr>
        <w:tc>
          <w:tcPr>
            <w:tcW w:w="1266" w:type="dxa"/>
          </w:tcPr>
          <w:p w:rsidR="00686F19" w:rsidRPr="00B91296" w:rsidRDefault="00686F19" w:rsidP="006A4DFC">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Соревнования</w:t>
            </w:r>
          </w:p>
        </w:tc>
        <w:tc>
          <w:tcPr>
            <w:tcW w:w="84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22</w:t>
            </w:r>
          </w:p>
        </w:tc>
        <w:tc>
          <w:tcPr>
            <w:tcW w:w="948"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12</w:t>
            </w:r>
          </w:p>
        </w:tc>
        <w:tc>
          <w:tcPr>
            <w:tcW w:w="713" w:type="dxa"/>
          </w:tcPr>
          <w:p w:rsidR="00686F19" w:rsidRPr="00B91296" w:rsidRDefault="00686F19" w:rsidP="006A4DFC">
            <w:pPr>
              <w:pStyle w:val="a3"/>
              <w:spacing w:after="0" w:line="240" w:lineRule="auto"/>
              <w:ind w:left="0"/>
              <w:rPr>
                <w:rFonts w:ascii="Times New Roman" w:hAnsi="Times New Roman"/>
                <w:color w:val="000000"/>
                <w:sz w:val="20"/>
                <w:szCs w:val="20"/>
              </w:rPr>
            </w:pPr>
            <w:r>
              <w:rPr>
                <w:rFonts w:ascii="Times New Roman" w:hAnsi="Times New Roman"/>
                <w:color w:val="000000"/>
                <w:sz w:val="20"/>
                <w:szCs w:val="20"/>
              </w:rPr>
              <w:t xml:space="preserve">   22</w:t>
            </w:r>
          </w:p>
        </w:tc>
        <w:tc>
          <w:tcPr>
            <w:tcW w:w="771"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14</w:t>
            </w:r>
          </w:p>
        </w:tc>
        <w:tc>
          <w:tcPr>
            <w:tcW w:w="716"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22</w:t>
            </w:r>
          </w:p>
        </w:tc>
        <w:tc>
          <w:tcPr>
            <w:tcW w:w="788"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16</w:t>
            </w:r>
          </w:p>
        </w:tc>
        <w:tc>
          <w:tcPr>
            <w:tcW w:w="591"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27</w:t>
            </w:r>
          </w:p>
        </w:tc>
        <w:tc>
          <w:tcPr>
            <w:tcW w:w="712"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22</w:t>
            </w:r>
          </w:p>
        </w:tc>
        <w:tc>
          <w:tcPr>
            <w:tcW w:w="665"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24</w:t>
            </w:r>
          </w:p>
        </w:tc>
        <w:tc>
          <w:tcPr>
            <w:tcW w:w="56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11</w:t>
            </w:r>
          </w:p>
        </w:tc>
        <w:tc>
          <w:tcPr>
            <w:tcW w:w="56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12</w:t>
            </w:r>
          </w:p>
        </w:tc>
        <w:tc>
          <w:tcPr>
            <w:tcW w:w="70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22</w:t>
            </w:r>
          </w:p>
        </w:tc>
        <w:tc>
          <w:tcPr>
            <w:tcW w:w="70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226</w:t>
            </w:r>
          </w:p>
        </w:tc>
      </w:tr>
      <w:tr w:rsidR="00686F19" w:rsidRPr="00B91296" w:rsidTr="006A4DFC">
        <w:trPr>
          <w:trHeight w:val="431"/>
        </w:trPr>
        <w:tc>
          <w:tcPr>
            <w:tcW w:w="1266" w:type="dxa"/>
          </w:tcPr>
          <w:p w:rsidR="00686F19" w:rsidRPr="00B91296" w:rsidRDefault="00686F19" w:rsidP="006A4DFC">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Контрольные испытания</w:t>
            </w:r>
          </w:p>
        </w:tc>
        <w:tc>
          <w:tcPr>
            <w:tcW w:w="84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3</w:t>
            </w:r>
          </w:p>
        </w:tc>
        <w:tc>
          <w:tcPr>
            <w:tcW w:w="948"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71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3</w:t>
            </w:r>
          </w:p>
        </w:tc>
        <w:tc>
          <w:tcPr>
            <w:tcW w:w="771"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716"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3</w:t>
            </w:r>
          </w:p>
        </w:tc>
        <w:tc>
          <w:tcPr>
            <w:tcW w:w="788"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591"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3</w:t>
            </w:r>
          </w:p>
        </w:tc>
        <w:tc>
          <w:tcPr>
            <w:tcW w:w="712"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665"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3</w:t>
            </w:r>
          </w:p>
        </w:tc>
        <w:tc>
          <w:tcPr>
            <w:tcW w:w="56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56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3</w:t>
            </w:r>
          </w:p>
        </w:tc>
        <w:tc>
          <w:tcPr>
            <w:tcW w:w="70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70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18</w:t>
            </w:r>
          </w:p>
        </w:tc>
      </w:tr>
      <w:tr w:rsidR="00686F19" w:rsidRPr="00B91296" w:rsidTr="006A4DFC">
        <w:trPr>
          <w:trHeight w:val="431"/>
        </w:trPr>
        <w:tc>
          <w:tcPr>
            <w:tcW w:w="1266" w:type="dxa"/>
          </w:tcPr>
          <w:p w:rsidR="00686F19" w:rsidRPr="00B91296" w:rsidRDefault="00686F19" w:rsidP="006A4DFC">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Инструкторская практика</w:t>
            </w:r>
          </w:p>
        </w:tc>
        <w:tc>
          <w:tcPr>
            <w:tcW w:w="84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948"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w:t>
            </w:r>
          </w:p>
        </w:tc>
        <w:tc>
          <w:tcPr>
            <w:tcW w:w="71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771"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716"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w:t>
            </w:r>
          </w:p>
        </w:tc>
        <w:tc>
          <w:tcPr>
            <w:tcW w:w="788"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591"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712"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w:t>
            </w:r>
          </w:p>
        </w:tc>
        <w:tc>
          <w:tcPr>
            <w:tcW w:w="665"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56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56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w:t>
            </w:r>
          </w:p>
        </w:tc>
        <w:tc>
          <w:tcPr>
            <w:tcW w:w="70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70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16</w:t>
            </w:r>
          </w:p>
        </w:tc>
      </w:tr>
      <w:tr w:rsidR="00686F19" w:rsidRPr="00B91296" w:rsidTr="006A4DFC">
        <w:trPr>
          <w:trHeight w:val="665"/>
        </w:trPr>
        <w:tc>
          <w:tcPr>
            <w:tcW w:w="1266" w:type="dxa"/>
          </w:tcPr>
          <w:p w:rsidR="00686F19" w:rsidRPr="00B91296" w:rsidRDefault="00686F19" w:rsidP="006A4DFC">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Восстановительные мероприятия</w:t>
            </w:r>
          </w:p>
        </w:tc>
        <w:tc>
          <w:tcPr>
            <w:tcW w:w="84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w:t>
            </w:r>
          </w:p>
        </w:tc>
        <w:tc>
          <w:tcPr>
            <w:tcW w:w="948"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w:t>
            </w:r>
          </w:p>
        </w:tc>
        <w:tc>
          <w:tcPr>
            <w:tcW w:w="71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w:t>
            </w:r>
          </w:p>
        </w:tc>
        <w:tc>
          <w:tcPr>
            <w:tcW w:w="771"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w:t>
            </w:r>
          </w:p>
        </w:tc>
        <w:tc>
          <w:tcPr>
            <w:tcW w:w="716"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w:t>
            </w:r>
          </w:p>
        </w:tc>
        <w:tc>
          <w:tcPr>
            <w:tcW w:w="788"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w:t>
            </w:r>
          </w:p>
        </w:tc>
        <w:tc>
          <w:tcPr>
            <w:tcW w:w="591"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w:t>
            </w:r>
          </w:p>
        </w:tc>
        <w:tc>
          <w:tcPr>
            <w:tcW w:w="712"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w:t>
            </w:r>
          </w:p>
        </w:tc>
        <w:tc>
          <w:tcPr>
            <w:tcW w:w="665"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w:t>
            </w:r>
          </w:p>
        </w:tc>
        <w:tc>
          <w:tcPr>
            <w:tcW w:w="56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w:t>
            </w:r>
          </w:p>
        </w:tc>
        <w:tc>
          <w:tcPr>
            <w:tcW w:w="56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w:t>
            </w:r>
          </w:p>
        </w:tc>
        <w:tc>
          <w:tcPr>
            <w:tcW w:w="70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w:t>
            </w:r>
          </w:p>
        </w:tc>
        <w:tc>
          <w:tcPr>
            <w:tcW w:w="70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48</w:t>
            </w:r>
          </w:p>
        </w:tc>
      </w:tr>
      <w:tr w:rsidR="00686F19" w:rsidRPr="00B91296" w:rsidTr="006A4DFC">
        <w:trPr>
          <w:trHeight w:val="447"/>
        </w:trPr>
        <w:tc>
          <w:tcPr>
            <w:tcW w:w="1266" w:type="dxa"/>
          </w:tcPr>
          <w:p w:rsidR="00686F19" w:rsidRPr="00B91296" w:rsidRDefault="00686F19" w:rsidP="006A4DFC">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Медицинское обследование</w:t>
            </w:r>
          </w:p>
        </w:tc>
        <w:tc>
          <w:tcPr>
            <w:tcW w:w="84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2</w:t>
            </w:r>
          </w:p>
        </w:tc>
        <w:tc>
          <w:tcPr>
            <w:tcW w:w="948"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71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771"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2</w:t>
            </w:r>
          </w:p>
        </w:tc>
        <w:tc>
          <w:tcPr>
            <w:tcW w:w="716"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788"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591"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2</w:t>
            </w:r>
          </w:p>
        </w:tc>
        <w:tc>
          <w:tcPr>
            <w:tcW w:w="712"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665"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56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2</w:t>
            </w:r>
          </w:p>
        </w:tc>
        <w:tc>
          <w:tcPr>
            <w:tcW w:w="56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70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703" w:type="dxa"/>
          </w:tcPr>
          <w:p w:rsidR="00686F19" w:rsidRPr="00B91296" w:rsidRDefault="00686F19" w:rsidP="006A4DF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8</w:t>
            </w:r>
          </w:p>
        </w:tc>
      </w:tr>
      <w:tr w:rsidR="00686F19" w:rsidRPr="00B91296" w:rsidTr="006A4DFC">
        <w:trPr>
          <w:trHeight w:val="514"/>
        </w:trPr>
        <w:tc>
          <w:tcPr>
            <w:tcW w:w="1266" w:type="dxa"/>
          </w:tcPr>
          <w:p w:rsidR="00686F19" w:rsidRPr="00B91296" w:rsidRDefault="00686F19" w:rsidP="006A4DFC">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Всего, ч</w:t>
            </w:r>
            <w:r w:rsidR="00820649">
              <w:rPr>
                <w:rFonts w:ascii="Times New Roman" w:hAnsi="Times New Roman"/>
                <w:b/>
                <w:color w:val="000000"/>
                <w:sz w:val="16"/>
                <w:szCs w:val="16"/>
              </w:rPr>
              <w:t>ел.</w:t>
            </w:r>
          </w:p>
        </w:tc>
        <w:tc>
          <w:tcPr>
            <w:tcW w:w="843" w:type="dxa"/>
          </w:tcPr>
          <w:p w:rsidR="00686F19" w:rsidRPr="00B91296" w:rsidRDefault="00686F19" w:rsidP="006A4DFC">
            <w:pPr>
              <w:pStyle w:val="a3"/>
              <w:spacing w:after="0" w:line="240" w:lineRule="auto"/>
              <w:ind w:left="0"/>
              <w:jc w:val="center"/>
              <w:rPr>
                <w:rFonts w:ascii="Times New Roman" w:hAnsi="Times New Roman"/>
                <w:b/>
                <w:color w:val="000000"/>
                <w:sz w:val="20"/>
                <w:szCs w:val="20"/>
              </w:rPr>
            </w:pPr>
            <w:r>
              <w:rPr>
                <w:rFonts w:ascii="Times New Roman" w:hAnsi="Times New Roman"/>
                <w:b/>
                <w:color w:val="000000"/>
                <w:sz w:val="20"/>
                <w:szCs w:val="20"/>
              </w:rPr>
              <w:t>95</w:t>
            </w:r>
          </w:p>
        </w:tc>
        <w:tc>
          <w:tcPr>
            <w:tcW w:w="948" w:type="dxa"/>
          </w:tcPr>
          <w:p w:rsidR="00686F19" w:rsidRPr="00B91296" w:rsidRDefault="00686F19" w:rsidP="006A4DFC">
            <w:pPr>
              <w:spacing w:after="0" w:line="240" w:lineRule="auto"/>
              <w:jc w:val="center"/>
              <w:rPr>
                <w:rFonts w:ascii="Times New Roman" w:hAnsi="Times New Roman"/>
                <w:b/>
                <w:sz w:val="20"/>
                <w:szCs w:val="20"/>
              </w:rPr>
            </w:pPr>
            <w:r>
              <w:rPr>
                <w:rFonts w:ascii="Times New Roman" w:hAnsi="Times New Roman"/>
                <w:b/>
                <w:sz w:val="20"/>
                <w:szCs w:val="20"/>
              </w:rPr>
              <w:t>96</w:t>
            </w:r>
          </w:p>
        </w:tc>
        <w:tc>
          <w:tcPr>
            <w:tcW w:w="713" w:type="dxa"/>
          </w:tcPr>
          <w:p w:rsidR="00686F19" w:rsidRPr="00B91296" w:rsidRDefault="00686F19" w:rsidP="006A4DFC">
            <w:pPr>
              <w:spacing w:after="0" w:line="240" w:lineRule="auto"/>
              <w:jc w:val="center"/>
              <w:rPr>
                <w:rFonts w:ascii="Times New Roman" w:hAnsi="Times New Roman"/>
                <w:b/>
                <w:sz w:val="20"/>
                <w:szCs w:val="20"/>
              </w:rPr>
            </w:pPr>
            <w:r>
              <w:rPr>
                <w:rFonts w:ascii="Times New Roman" w:hAnsi="Times New Roman"/>
                <w:b/>
                <w:sz w:val="20"/>
                <w:szCs w:val="20"/>
              </w:rPr>
              <w:t>95</w:t>
            </w:r>
          </w:p>
        </w:tc>
        <w:tc>
          <w:tcPr>
            <w:tcW w:w="771" w:type="dxa"/>
          </w:tcPr>
          <w:p w:rsidR="00686F19" w:rsidRPr="00B91296" w:rsidRDefault="00686F19" w:rsidP="006A4DFC">
            <w:pPr>
              <w:spacing w:after="0" w:line="240" w:lineRule="auto"/>
              <w:jc w:val="center"/>
              <w:rPr>
                <w:rFonts w:ascii="Times New Roman" w:hAnsi="Times New Roman"/>
                <w:b/>
                <w:sz w:val="20"/>
                <w:szCs w:val="20"/>
              </w:rPr>
            </w:pPr>
            <w:r>
              <w:rPr>
                <w:rFonts w:ascii="Times New Roman" w:hAnsi="Times New Roman"/>
                <w:b/>
                <w:sz w:val="20"/>
                <w:szCs w:val="20"/>
              </w:rPr>
              <w:t>95</w:t>
            </w:r>
          </w:p>
        </w:tc>
        <w:tc>
          <w:tcPr>
            <w:tcW w:w="716" w:type="dxa"/>
          </w:tcPr>
          <w:p w:rsidR="00686F19" w:rsidRPr="00B91296" w:rsidRDefault="00686F19" w:rsidP="006A4DFC">
            <w:pPr>
              <w:spacing w:after="0" w:line="240" w:lineRule="auto"/>
              <w:jc w:val="center"/>
              <w:rPr>
                <w:rFonts w:ascii="Times New Roman" w:hAnsi="Times New Roman"/>
                <w:b/>
                <w:sz w:val="20"/>
                <w:szCs w:val="20"/>
              </w:rPr>
            </w:pPr>
            <w:r>
              <w:rPr>
                <w:rFonts w:ascii="Times New Roman" w:hAnsi="Times New Roman"/>
                <w:b/>
                <w:sz w:val="20"/>
                <w:szCs w:val="20"/>
              </w:rPr>
              <w:t>96</w:t>
            </w:r>
          </w:p>
        </w:tc>
        <w:tc>
          <w:tcPr>
            <w:tcW w:w="788" w:type="dxa"/>
          </w:tcPr>
          <w:p w:rsidR="00686F19" w:rsidRPr="00B91296" w:rsidRDefault="00686F19" w:rsidP="006A4DFC">
            <w:pPr>
              <w:spacing w:after="0" w:line="240" w:lineRule="auto"/>
              <w:jc w:val="center"/>
              <w:rPr>
                <w:rFonts w:ascii="Times New Roman" w:hAnsi="Times New Roman"/>
                <w:b/>
                <w:sz w:val="20"/>
                <w:szCs w:val="20"/>
              </w:rPr>
            </w:pPr>
            <w:r>
              <w:rPr>
                <w:rFonts w:ascii="Times New Roman" w:hAnsi="Times New Roman"/>
                <w:b/>
                <w:sz w:val="20"/>
                <w:szCs w:val="20"/>
              </w:rPr>
              <w:t>95</w:t>
            </w:r>
          </w:p>
        </w:tc>
        <w:tc>
          <w:tcPr>
            <w:tcW w:w="591" w:type="dxa"/>
          </w:tcPr>
          <w:p w:rsidR="00686F19" w:rsidRPr="00B91296" w:rsidRDefault="00686F19" w:rsidP="006A4DFC">
            <w:pPr>
              <w:spacing w:after="0" w:line="240" w:lineRule="auto"/>
              <w:jc w:val="center"/>
              <w:rPr>
                <w:rFonts w:ascii="Times New Roman" w:hAnsi="Times New Roman"/>
                <w:b/>
                <w:sz w:val="20"/>
                <w:szCs w:val="20"/>
              </w:rPr>
            </w:pPr>
            <w:r>
              <w:rPr>
                <w:rFonts w:ascii="Times New Roman" w:hAnsi="Times New Roman"/>
                <w:b/>
                <w:sz w:val="20"/>
                <w:szCs w:val="20"/>
              </w:rPr>
              <w:t>96</w:t>
            </w:r>
          </w:p>
        </w:tc>
        <w:tc>
          <w:tcPr>
            <w:tcW w:w="712" w:type="dxa"/>
          </w:tcPr>
          <w:p w:rsidR="00686F19" w:rsidRPr="00B91296" w:rsidRDefault="00686F19" w:rsidP="006A4DFC">
            <w:pPr>
              <w:spacing w:after="0" w:line="240" w:lineRule="auto"/>
              <w:jc w:val="center"/>
              <w:rPr>
                <w:rFonts w:ascii="Times New Roman" w:hAnsi="Times New Roman"/>
                <w:b/>
                <w:sz w:val="20"/>
                <w:szCs w:val="20"/>
              </w:rPr>
            </w:pPr>
            <w:r>
              <w:rPr>
                <w:rFonts w:ascii="Times New Roman" w:hAnsi="Times New Roman"/>
                <w:b/>
                <w:sz w:val="20"/>
                <w:szCs w:val="20"/>
              </w:rPr>
              <w:t>95</w:t>
            </w:r>
          </w:p>
        </w:tc>
        <w:tc>
          <w:tcPr>
            <w:tcW w:w="665" w:type="dxa"/>
          </w:tcPr>
          <w:p w:rsidR="00686F19" w:rsidRPr="00B91296" w:rsidRDefault="00686F19" w:rsidP="006A4DFC">
            <w:pPr>
              <w:spacing w:after="0" w:line="240" w:lineRule="auto"/>
              <w:rPr>
                <w:rFonts w:ascii="Times New Roman" w:hAnsi="Times New Roman"/>
                <w:b/>
                <w:sz w:val="20"/>
                <w:szCs w:val="20"/>
              </w:rPr>
            </w:pPr>
            <w:r>
              <w:rPr>
                <w:rFonts w:ascii="Times New Roman" w:hAnsi="Times New Roman"/>
                <w:b/>
                <w:sz w:val="20"/>
                <w:szCs w:val="20"/>
              </w:rPr>
              <w:t>95</w:t>
            </w:r>
          </w:p>
        </w:tc>
        <w:tc>
          <w:tcPr>
            <w:tcW w:w="563" w:type="dxa"/>
          </w:tcPr>
          <w:p w:rsidR="00686F19" w:rsidRPr="00B91296" w:rsidRDefault="00686F19" w:rsidP="006A4DFC">
            <w:pPr>
              <w:spacing w:after="0" w:line="240" w:lineRule="auto"/>
              <w:jc w:val="center"/>
              <w:rPr>
                <w:rFonts w:ascii="Times New Roman" w:hAnsi="Times New Roman"/>
                <w:b/>
                <w:sz w:val="20"/>
                <w:szCs w:val="20"/>
              </w:rPr>
            </w:pPr>
            <w:r>
              <w:rPr>
                <w:rFonts w:ascii="Times New Roman" w:hAnsi="Times New Roman"/>
                <w:b/>
                <w:sz w:val="20"/>
                <w:szCs w:val="20"/>
              </w:rPr>
              <w:t>96</w:t>
            </w:r>
          </w:p>
        </w:tc>
        <w:tc>
          <w:tcPr>
            <w:tcW w:w="563" w:type="dxa"/>
          </w:tcPr>
          <w:p w:rsidR="00686F19" w:rsidRPr="00B91296" w:rsidRDefault="00686F19" w:rsidP="006A4DFC">
            <w:pPr>
              <w:spacing w:after="0" w:line="240" w:lineRule="auto"/>
              <w:jc w:val="center"/>
              <w:rPr>
                <w:rFonts w:ascii="Times New Roman" w:hAnsi="Times New Roman"/>
                <w:b/>
                <w:sz w:val="20"/>
                <w:szCs w:val="20"/>
              </w:rPr>
            </w:pPr>
            <w:r>
              <w:rPr>
                <w:rFonts w:ascii="Times New Roman" w:hAnsi="Times New Roman"/>
                <w:b/>
                <w:sz w:val="20"/>
                <w:szCs w:val="20"/>
              </w:rPr>
              <w:t>95</w:t>
            </w:r>
          </w:p>
        </w:tc>
        <w:tc>
          <w:tcPr>
            <w:tcW w:w="703" w:type="dxa"/>
          </w:tcPr>
          <w:p w:rsidR="00686F19" w:rsidRPr="00B91296" w:rsidRDefault="00686F19" w:rsidP="006A4DFC">
            <w:pPr>
              <w:spacing w:after="0" w:line="240" w:lineRule="auto"/>
              <w:jc w:val="center"/>
              <w:rPr>
                <w:rFonts w:ascii="Times New Roman" w:hAnsi="Times New Roman"/>
                <w:b/>
                <w:sz w:val="20"/>
                <w:szCs w:val="20"/>
              </w:rPr>
            </w:pPr>
            <w:r>
              <w:rPr>
                <w:rFonts w:ascii="Times New Roman" w:hAnsi="Times New Roman"/>
                <w:b/>
                <w:sz w:val="20"/>
                <w:szCs w:val="20"/>
              </w:rPr>
              <w:t>95</w:t>
            </w:r>
          </w:p>
        </w:tc>
        <w:tc>
          <w:tcPr>
            <w:tcW w:w="703" w:type="dxa"/>
          </w:tcPr>
          <w:p w:rsidR="00686F19" w:rsidRPr="00B91296" w:rsidRDefault="00686F19" w:rsidP="00B40D3D">
            <w:pPr>
              <w:pStyle w:val="a3"/>
              <w:spacing w:after="0" w:line="240" w:lineRule="auto"/>
              <w:ind w:left="0"/>
              <w:jc w:val="center"/>
              <w:rPr>
                <w:rFonts w:ascii="Times New Roman" w:hAnsi="Times New Roman"/>
                <w:b/>
                <w:color w:val="000000"/>
                <w:sz w:val="20"/>
                <w:szCs w:val="20"/>
              </w:rPr>
            </w:pPr>
            <w:r>
              <w:rPr>
                <w:rFonts w:ascii="Times New Roman" w:hAnsi="Times New Roman"/>
                <w:b/>
                <w:color w:val="000000"/>
                <w:sz w:val="20"/>
                <w:szCs w:val="20"/>
              </w:rPr>
              <w:t>1</w:t>
            </w:r>
            <w:r w:rsidR="00B40D3D">
              <w:rPr>
                <w:rFonts w:ascii="Times New Roman" w:hAnsi="Times New Roman"/>
                <w:b/>
                <w:color w:val="000000"/>
                <w:sz w:val="20"/>
                <w:szCs w:val="20"/>
              </w:rPr>
              <w:t>456</w:t>
            </w:r>
          </w:p>
        </w:tc>
      </w:tr>
    </w:tbl>
    <w:p w:rsidR="00686F19" w:rsidRPr="00B91296" w:rsidRDefault="00686F19" w:rsidP="00686F19">
      <w:pPr>
        <w:spacing w:after="0" w:line="240" w:lineRule="auto"/>
        <w:jc w:val="both"/>
        <w:rPr>
          <w:rFonts w:ascii="Times New Roman" w:hAnsi="Times New Roman"/>
          <w:color w:val="000000"/>
          <w:sz w:val="28"/>
          <w:szCs w:val="28"/>
        </w:rPr>
      </w:pPr>
    </w:p>
    <w:p w:rsidR="00686F19" w:rsidRDefault="00686F19" w:rsidP="00504370">
      <w:pPr>
        <w:spacing w:after="0" w:line="240" w:lineRule="auto"/>
        <w:rPr>
          <w:rFonts w:ascii="Times New Roman" w:hAnsi="Times New Roman"/>
          <w:sz w:val="28"/>
          <w:szCs w:val="28"/>
        </w:rPr>
      </w:pPr>
    </w:p>
    <w:p w:rsidR="006E10B8" w:rsidRDefault="006E10B8" w:rsidP="00F76D23">
      <w:pPr>
        <w:spacing w:after="0" w:line="240" w:lineRule="auto"/>
        <w:rPr>
          <w:rFonts w:ascii="Times New Roman" w:hAnsi="Times New Roman"/>
          <w:sz w:val="28"/>
          <w:szCs w:val="28"/>
        </w:rPr>
      </w:pPr>
    </w:p>
    <w:p w:rsidR="00504370" w:rsidRPr="00B91296" w:rsidRDefault="00504370" w:rsidP="00504370">
      <w:pPr>
        <w:spacing w:after="0" w:line="240" w:lineRule="auto"/>
        <w:jc w:val="center"/>
        <w:rPr>
          <w:rFonts w:ascii="Times New Roman" w:hAnsi="Times New Roman"/>
          <w:sz w:val="28"/>
          <w:szCs w:val="28"/>
        </w:rPr>
      </w:pPr>
      <w:r w:rsidRPr="00B91296">
        <w:rPr>
          <w:rFonts w:ascii="Times New Roman" w:hAnsi="Times New Roman"/>
          <w:sz w:val="28"/>
          <w:szCs w:val="28"/>
        </w:rPr>
        <w:t xml:space="preserve">ТЕХНИКО-ТАКТИЧЕСКАЯ ПОДГОТОВКА </w:t>
      </w:r>
    </w:p>
    <w:p w:rsidR="00504370" w:rsidRDefault="00504370" w:rsidP="00504370">
      <w:pPr>
        <w:spacing w:after="0" w:line="240" w:lineRule="auto"/>
        <w:jc w:val="center"/>
        <w:rPr>
          <w:rFonts w:ascii="Times New Roman" w:hAnsi="Times New Roman"/>
          <w:sz w:val="28"/>
          <w:szCs w:val="28"/>
        </w:rPr>
      </w:pPr>
      <w:r w:rsidRPr="00B91296">
        <w:rPr>
          <w:rFonts w:ascii="Times New Roman" w:hAnsi="Times New Roman"/>
          <w:sz w:val="28"/>
          <w:szCs w:val="28"/>
        </w:rPr>
        <w:t>ДЛЯ ГРУПП СОВЕРШЕНСТВОВАНИЯ</w:t>
      </w:r>
      <w:r w:rsidR="00820649" w:rsidRPr="00820649">
        <w:rPr>
          <w:rFonts w:ascii="Times New Roman" w:hAnsi="Times New Roman"/>
          <w:sz w:val="28"/>
          <w:szCs w:val="28"/>
        </w:rPr>
        <w:t xml:space="preserve"> </w:t>
      </w:r>
      <w:r w:rsidR="00820649" w:rsidRPr="00B91296">
        <w:rPr>
          <w:rFonts w:ascii="Times New Roman" w:hAnsi="Times New Roman"/>
          <w:sz w:val="28"/>
          <w:szCs w:val="28"/>
        </w:rPr>
        <w:t>СПОРТИВНОГО</w:t>
      </w:r>
      <w:r w:rsidR="00820649">
        <w:rPr>
          <w:rFonts w:ascii="Times New Roman" w:hAnsi="Times New Roman"/>
          <w:sz w:val="28"/>
          <w:szCs w:val="28"/>
        </w:rPr>
        <w:t xml:space="preserve"> МАСТЕРСТВА</w:t>
      </w:r>
    </w:p>
    <w:p w:rsidR="00946128" w:rsidRPr="00B91296" w:rsidRDefault="00946128" w:rsidP="00504370">
      <w:pPr>
        <w:spacing w:after="0" w:line="240" w:lineRule="auto"/>
        <w:jc w:val="center"/>
        <w:rPr>
          <w:rFonts w:ascii="Times New Roman" w:hAnsi="Times New Roman"/>
          <w:sz w:val="28"/>
          <w:szCs w:val="28"/>
        </w:rPr>
      </w:pPr>
    </w:p>
    <w:p w:rsidR="00504370" w:rsidRPr="00946128" w:rsidRDefault="00946128" w:rsidP="00946128">
      <w:pPr>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1</w:t>
      </w:r>
      <w:r w:rsidR="00504370" w:rsidRPr="00946128">
        <w:rPr>
          <w:rFonts w:ascii="Times New Roman" w:hAnsi="Times New Roman"/>
          <w:sz w:val="28"/>
          <w:szCs w:val="28"/>
          <w:u w:val="single"/>
        </w:rPr>
        <w:t xml:space="preserve">. </w:t>
      </w:r>
      <w:proofErr w:type="spellStart"/>
      <w:r w:rsidR="00504370" w:rsidRPr="00946128">
        <w:rPr>
          <w:rFonts w:ascii="Times New Roman" w:hAnsi="Times New Roman"/>
          <w:sz w:val="28"/>
          <w:szCs w:val="28"/>
          <w:u w:val="single"/>
        </w:rPr>
        <w:t>Быстроатакующий</w:t>
      </w:r>
      <w:proofErr w:type="spellEnd"/>
      <w:r w:rsidR="00504370" w:rsidRPr="00946128">
        <w:rPr>
          <w:rFonts w:ascii="Times New Roman" w:hAnsi="Times New Roman"/>
          <w:sz w:val="28"/>
          <w:szCs w:val="28"/>
          <w:u w:val="single"/>
        </w:rPr>
        <w:t xml:space="preserve"> стиль.</w:t>
      </w:r>
    </w:p>
    <w:p w:rsidR="00504370" w:rsidRPr="00946128" w:rsidRDefault="00504370" w:rsidP="00946128">
      <w:pPr>
        <w:spacing w:after="0" w:line="240" w:lineRule="auto"/>
        <w:ind w:firstLine="567"/>
        <w:jc w:val="both"/>
        <w:rPr>
          <w:rFonts w:ascii="Times New Roman" w:hAnsi="Times New Roman"/>
          <w:sz w:val="28"/>
          <w:szCs w:val="28"/>
        </w:rPr>
      </w:pPr>
      <w:r w:rsidRPr="00946128">
        <w:rPr>
          <w:rFonts w:ascii="Times New Roman" w:hAnsi="Times New Roman"/>
          <w:sz w:val="28"/>
          <w:szCs w:val="28"/>
        </w:rPr>
        <w:t>а) Атакующий удар справа:</w:t>
      </w:r>
    </w:p>
    <w:p w:rsidR="00504370" w:rsidRPr="00946128" w:rsidRDefault="00504370" w:rsidP="00946128">
      <w:pPr>
        <w:spacing w:after="0" w:line="240" w:lineRule="auto"/>
        <w:ind w:firstLine="567"/>
        <w:jc w:val="both"/>
        <w:rPr>
          <w:rFonts w:ascii="Times New Roman" w:hAnsi="Times New Roman"/>
          <w:sz w:val="28"/>
          <w:szCs w:val="28"/>
        </w:rPr>
      </w:pPr>
      <w:r w:rsidRPr="00946128">
        <w:rPr>
          <w:rFonts w:ascii="Times New Roman" w:hAnsi="Times New Roman"/>
          <w:sz w:val="28"/>
          <w:szCs w:val="28"/>
        </w:rPr>
        <w:t>- топ-спин справа по топ-спину (быстрый топ-спин или «топ – спин удар»);</w:t>
      </w:r>
    </w:p>
    <w:p w:rsidR="00504370" w:rsidRPr="00946128" w:rsidRDefault="00504370" w:rsidP="00946128">
      <w:pPr>
        <w:spacing w:after="0" w:line="240" w:lineRule="auto"/>
        <w:ind w:firstLine="567"/>
        <w:jc w:val="both"/>
        <w:rPr>
          <w:rFonts w:ascii="Times New Roman" w:hAnsi="Times New Roman"/>
          <w:sz w:val="28"/>
          <w:szCs w:val="28"/>
        </w:rPr>
      </w:pPr>
      <w:r w:rsidRPr="00946128">
        <w:rPr>
          <w:rFonts w:ascii="Times New Roman" w:hAnsi="Times New Roman"/>
          <w:sz w:val="28"/>
          <w:szCs w:val="28"/>
        </w:rPr>
        <w:t>- внезапный удар после серии накатов;</w:t>
      </w:r>
    </w:p>
    <w:p w:rsidR="00504370" w:rsidRPr="00946128" w:rsidRDefault="00504370" w:rsidP="00946128">
      <w:pPr>
        <w:spacing w:after="0" w:line="240" w:lineRule="auto"/>
        <w:ind w:firstLine="567"/>
        <w:jc w:val="both"/>
        <w:rPr>
          <w:rFonts w:ascii="Times New Roman" w:hAnsi="Times New Roman"/>
          <w:sz w:val="28"/>
          <w:szCs w:val="28"/>
        </w:rPr>
      </w:pPr>
      <w:r w:rsidRPr="00946128">
        <w:rPr>
          <w:rFonts w:ascii="Times New Roman" w:hAnsi="Times New Roman"/>
          <w:sz w:val="28"/>
          <w:szCs w:val="28"/>
        </w:rPr>
        <w:t>- быстрый внезапный удар после серии срезок по свече.</w:t>
      </w:r>
    </w:p>
    <w:p w:rsidR="00504370" w:rsidRPr="00946128" w:rsidRDefault="00504370" w:rsidP="00946128">
      <w:pPr>
        <w:spacing w:after="0" w:line="240" w:lineRule="auto"/>
        <w:ind w:firstLine="567"/>
        <w:jc w:val="both"/>
        <w:rPr>
          <w:rFonts w:ascii="Times New Roman" w:hAnsi="Times New Roman"/>
          <w:sz w:val="28"/>
          <w:szCs w:val="28"/>
        </w:rPr>
      </w:pPr>
      <w:r w:rsidRPr="00946128">
        <w:rPr>
          <w:rFonts w:ascii="Times New Roman" w:hAnsi="Times New Roman"/>
          <w:sz w:val="28"/>
          <w:szCs w:val="28"/>
        </w:rPr>
        <w:t xml:space="preserve">б) Подачи:  </w:t>
      </w:r>
    </w:p>
    <w:p w:rsidR="00504370" w:rsidRPr="00946128" w:rsidRDefault="00504370" w:rsidP="00946128">
      <w:pPr>
        <w:spacing w:after="0" w:line="240" w:lineRule="auto"/>
        <w:ind w:firstLine="567"/>
        <w:jc w:val="both"/>
        <w:rPr>
          <w:rFonts w:ascii="Times New Roman" w:hAnsi="Times New Roman"/>
          <w:sz w:val="28"/>
          <w:szCs w:val="28"/>
        </w:rPr>
      </w:pPr>
      <w:r w:rsidRPr="00946128">
        <w:rPr>
          <w:rFonts w:ascii="Times New Roman" w:hAnsi="Times New Roman"/>
          <w:sz w:val="28"/>
          <w:szCs w:val="28"/>
        </w:rPr>
        <w:t xml:space="preserve">2-3 варианта подач - выход на завершающий удар или быстрый топ-спин (2-3-х </w:t>
      </w:r>
      <w:proofErr w:type="spellStart"/>
      <w:r w:rsidRPr="00946128">
        <w:rPr>
          <w:rFonts w:ascii="Times New Roman" w:hAnsi="Times New Roman"/>
          <w:sz w:val="28"/>
          <w:szCs w:val="28"/>
        </w:rPr>
        <w:t>ходовка</w:t>
      </w:r>
      <w:proofErr w:type="spellEnd"/>
      <w:r w:rsidRPr="00946128">
        <w:rPr>
          <w:rFonts w:ascii="Times New Roman" w:hAnsi="Times New Roman"/>
          <w:sz w:val="28"/>
          <w:szCs w:val="28"/>
        </w:rPr>
        <w:t>).</w:t>
      </w:r>
    </w:p>
    <w:p w:rsidR="00504370" w:rsidRPr="00946128" w:rsidRDefault="00504370" w:rsidP="00946128">
      <w:pPr>
        <w:spacing w:after="0" w:line="240" w:lineRule="auto"/>
        <w:ind w:firstLine="567"/>
        <w:jc w:val="both"/>
        <w:rPr>
          <w:rFonts w:ascii="Times New Roman" w:hAnsi="Times New Roman"/>
          <w:sz w:val="28"/>
          <w:szCs w:val="28"/>
        </w:rPr>
      </w:pPr>
      <w:r w:rsidRPr="00946128">
        <w:rPr>
          <w:rFonts w:ascii="Times New Roman" w:hAnsi="Times New Roman"/>
          <w:sz w:val="28"/>
          <w:szCs w:val="28"/>
        </w:rPr>
        <w:t>в) Срезка: совершенствование качества вращения при ее выполнении. Срезка с боковым вращением (маятниковая срезка).</w:t>
      </w:r>
    </w:p>
    <w:p w:rsidR="00504370" w:rsidRPr="00946128" w:rsidRDefault="00504370" w:rsidP="00946128">
      <w:pPr>
        <w:spacing w:after="0" w:line="240" w:lineRule="auto"/>
        <w:ind w:firstLine="567"/>
        <w:jc w:val="both"/>
        <w:rPr>
          <w:rFonts w:ascii="Times New Roman" w:hAnsi="Times New Roman"/>
          <w:sz w:val="28"/>
          <w:szCs w:val="28"/>
        </w:rPr>
      </w:pPr>
      <w:r w:rsidRPr="00946128">
        <w:rPr>
          <w:rFonts w:ascii="Times New Roman" w:hAnsi="Times New Roman"/>
          <w:sz w:val="28"/>
          <w:szCs w:val="28"/>
        </w:rPr>
        <w:t>г) Передвижение: совершенствование способов передвижения и обращение внимания на взаимосвязь передвижения с выполнением атакующего удара справа, возврат в исходное положение, заход с выполнением удара справа.</w:t>
      </w:r>
    </w:p>
    <w:p w:rsidR="00504370" w:rsidRPr="00946128" w:rsidRDefault="00504370" w:rsidP="00946128">
      <w:pPr>
        <w:spacing w:after="0" w:line="240" w:lineRule="auto"/>
        <w:ind w:firstLine="567"/>
        <w:jc w:val="both"/>
        <w:rPr>
          <w:rFonts w:ascii="Times New Roman" w:hAnsi="Times New Roman"/>
          <w:sz w:val="28"/>
          <w:szCs w:val="28"/>
          <w:u w:val="single"/>
        </w:rPr>
      </w:pPr>
      <w:r w:rsidRPr="00946128">
        <w:rPr>
          <w:rFonts w:ascii="Times New Roman" w:hAnsi="Times New Roman"/>
          <w:sz w:val="28"/>
          <w:szCs w:val="28"/>
          <w:u w:val="single"/>
        </w:rPr>
        <w:t>2. Базовая тактика:</w:t>
      </w:r>
    </w:p>
    <w:p w:rsidR="00504370" w:rsidRPr="00946128" w:rsidRDefault="00504370" w:rsidP="001F2376">
      <w:pPr>
        <w:pStyle w:val="a3"/>
        <w:numPr>
          <w:ilvl w:val="0"/>
          <w:numId w:val="15"/>
        </w:numPr>
        <w:spacing w:after="0" w:line="240" w:lineRule="auto"/>
        <w:ind w:firstLine="567"/>
        <w:jc w:val="both"/>
        <w:rPr>
          <w:rFonts w:ascii="Times New Roman" w:hAnsi="Times New Roman"/>
          <w:sz w:val="28"/>
          <w:szCs w:val="28"/>
        </w:rPr>
      </w:pPr>
      <w:r w:rsidRPr="00946128">
        <w:rPr>
          <w:rFonts w:ascii="Times New Roman" w:hAnsi="Times New Roman"/>
          <w:sz w:val="28"/>
          <w:szCs w:val="28"/>
        </w:rPr>
        <w:t>Подача  + сильный атакующий удар.</w:t>
      </w:r>
    </w:p>
    <w:p w:rsidR="00504370" w:rsidRPr="00946128" w:rsidRDefault="00504370" w:rsidP="00946128">
      <w:pPr>
        <w:pStyle w:val="a3"/>
        <w:spacing w:after="0" w:line="240" w:lineRule="auto"/>
        <w:ind w:firstLine="567"/>
        <w:jc w:val="both"/>
        <w:rPr>
          <w:rFonts w:ascii="Times New Roman" w:hAnsi="Times New Roman"/>
          <w:sz w:val="28"/>
          <w:szCs w:val="28"/>
        </w:rPr>
      </w:pPr>
      <w:r w:rsidRPr="00946128">
        <w:rPr>
          <w:rFonts w:ascii="Times New Roman" w:hAnsi="Times New Roman"/>
          <w:sz w:val="28"/>
          <w:szCs w:val="28"/>
        </w:rPr>
        <w:t xml:space="preserve">- длинная подача с верхним, верхне - боковым вращением; </w:t>
      </w:r>
    </w:p>
    <w:p w:rsidR="00504370" w:rsidRPr="00946128" w:rsidRDefault="00504370" w:rsidP="00946128">
      <w:pPr>
        <w:spacing w:after="0" w:line="240" w:lineRule="auto"/>
        <w:ind w:firstLine="360"/>
        <w:jc w:val="both"/>
        <w:rPr>
          <w:rFonts w:ascii="Times New Roman" w:hAnsi="Times New Roman"/>
          <w:sz w:val="28"/>
          <w:szCs w:val="28"/>
        </w:rPr>
      </w:pPr>
      <w:r w:rsidRPr="00946128">
        <w:rPr>
          <w:rFonts w:ascii="Times New Roman" w:hAnsi="Times New Roman"/>
          <w:sz w:val="28"/>
          <w:szCs w:val="28"/>
        </w:rPr>
        <w:t>- вспомогательные подачи.</w:t>
      </w:r>
    </w:p>
    <w:p w:rsidR="00504370" w:rsidRPr="00946128" w:rsidRDefault="00504370" w:rsidP="001F2376">
      <w:pPr>
        <w:pStyle w:val="a3"/>
        <w:numPr>
          <w:ilvl w:val="0"/>
          <w:numId w:val="15"/>
        </w:numPr>
        <w:spacing w:after="0" w:line="240" w:lineRule="auto"/>
        <w:jc w:val="both"/>
        <w:rPr>
          <w:rFonts w:ascii="Times New Roman" w:hAnsi="Times New Roman"/>
          <w:sz w:val="28"/>
          <w:szCs w:val="28"/>
        </w:rPr>
      </w:pPr>
      <w:r w:rsidRPr="00946128">
        <w:rPr>
          <w:rFonts w:ascii="Times New Roman" w:hAnsi="Times New Roman"/>
          <w:sz w:val="28"/>
          <w:szCs w:val="28"/>
        </w:rPr>
        <w:t>Накат, подставка слева + атакующий удар.</w:t>
      </w:r>
    </w:p>
    <w:p w:rsidR="00504370" w:rsidRPr="00946128" w:rsidRDefault="00504370" w:rsidP="001F2376">
      <w:pPr>
        <w:pStyle w:val="a3"/>
        <w:numPr>
          <w:ilvl w:val="0"/>
          <w:numId w:val="15"/>
        </w:numPr>
        <w:spacing w:after="0" w:line="240" w:lineRule="auto"/>
        <w:jc w:val="both"/>
        <w:rPr>
          <w:rFonts w:ascii="Times New Roman" w:hAnsi="Times New Roman"/>
          <w:sz w:val="28"/>
          <w:szCs w:val="28"/>
        </w:rPr>
      </w:pPr>
      <w:r w:rsidRPr="00946128">
        <w:rPr>
          <w:rFonts w:ascii="Times New Roman" w:hAnsi="Times New Roman"/>
          <w:sz w:val="28"/>
          <w:szCs w:val="28"/>
        </w:rPr>
        <w:t>Накат в один угол, завершающий удар в другой.</w:t>
      </w:r>
    </w:p>
    <w:p w:rsidR="00504370" w:rsidRPr="00946128" w:rsidRDefault="00504370" w:rsidP="001F2376">
      <w:pPr>
        <w:pStyle w:val="a3"/>
        <w:numPr>
          <w:ilvl w:val="0"/>
          <w:numId w:val="15"/>
        </w:numPr>
        <w:spacing w:after="0" w:line="240" w:lineRule="auto"/>
        <w:jc w:val="both"/>
        <w:rPr>
          <w:rFonts w:ascii="Times New Roman" w:hAnsi="Times New Roman"/>
          <w:sz w:val="28"/>
          <w:szCs w:val="28"/>
        </w:rPr>
      </w:pPr>
      <w:r w:rsidRPr="00946128">
        <w:rPr>
          <w:rFonts w:ascii="Times New Roman" w:hAnsi="Times New Roman"/>
          <w:sz w:val="28"/>
          <w:szCs w:val="28"/>
        </w:rPr>
        <w:lastRenderedPageBreak/>
        <w:t>Серия ударов накатом + атакующий удар.</w:t>
      </w:r>
    </w:p>
    <w:p w:rsidR="00504370" w:rsidRPr="00946128" w:rsidRDefault="00504370" w:rsidP="001F2376">
      <w:pPr>
        <w:pStyle w:val="a3"/>
        <w:numPr>
          <w:ilvl w:val="0"/>
          <w:numId w:val="15"/>
        </w:numPr>
        <w:spacing w:after="0" w:line="240" w:lineRule="auto"/>
        <w:jc w:val="both"/>
        <w:rPr>
          <w:rFonts w:ascii="Times New Roman" w:hAnsi="Times New Roman"/>
          <w:sz w:val="28"/>
          <w:szCs w:val="28"/>
        </w:rPr>
      </w:pPr>
      <w:r w:rsidRPr="00946128">
        <w:rPr>
          <w:rFonts w:ascii="Times New Roman" w:hAnsi="Times New Roman"/>
          <w:sz w:val="28"/>
          <w:szCs w:val="28"/>
        </w:rPr>
        <w:t>Накат по двум углам – внезапный удар по центру.</w:t>
      </w:r>
    </w:p>
    <w:p w:rsidR="00504370" w:rsidRPr="00946128" w:rsidRDefault="00504370" w:rsidP="001F2376">
      <w:pPr>
        <w:pStyle w:val="a3"/>
        <w:numPr>
          <w:ilvl w:val="0"/>
          <w:numId w:val="15"/>
        </w:numPr>
        <w:spacing w:after="0" w:line="240" w:lineRule="auto"/>
        <w:jc w:val="both"/>
        <w:rPr>
          <w:rFonts w:ascii="Times New Roman" w:hAnsi="Times New Roman"/>
          <w:sz w:val="28"/>
          <w:szCs w:val="28"/>
        </w:rPr>
      </w:pPr>
      <w:r w:rsidRPr="00946128">
        <w:rPr>
          <w:rFonts w:ascii="Times New Roman" w:hAnsi="Times New Roman"/>
          <w:sz w:val="28"/>
          <w:szCs w:val="28"/>
        </w:rPr>
        <w:t>Быстрая срезка – короткая срезка – атакующий удар.</w:t>
      </w:r>
    </w:p>
    <w:p w:rsidR="00504370" w:rsidRPr="00946128" w:rsidRDefault="00946128" w:rsidP="00946128">
      <w:pPr>
        <w:spacing w:after="0" w:line="240" w:lineRule="auto"/>
        <w:jc w:val="both"/>
        <w:rPr>
          <w:rFonts w:ascii="Times New Roman" w:hAnsi="Times New Roman"/>
          <w:sz w:val="28"/>
          <w:szCs w:val="28"/>
          <w:u w:val="single"/>
        </w:rPr>
      </w:pPr>
      <w:r>
        <w:rPr>
          <w:rFonts w:ascii="Times New Roman" w:hAnsi="Times New Roman"/>
          <w:sz w:val="28"/>
          <w:szCs w:val="28"/>
          <w:u w:val="single"/>
        </w:rPr>
        <w:t>2</w:t>
      </w:r>
      <w:r w:rsidR="00504370" w:rsidRPr="00946128">
        <w:rPr>
          <w:rFonts w:ascii="Times New Roman" w:hAnsi="Times New Roman"/>
          <w:sz w:val="28"/>
          <w:szCs w:val="28"/>
          <w:u w:val="single"/>
        </w:rPr>
        <w:t>. Стиль игры – быстрый атакующий удар + топ-спин:</w:t>
      </w:r>
    </w:p>
    <w:p w:rsidR="00504370" w:rsidRPr="00946128" w:rsidRDefault="00504370" w:rsidP="00946128">
      <w:pPr>
        <w:tabs>
          <w:tab w:val="left" w:pos="2475"/>
        </w:tabs>
        <w:spacing w:after="0" w:line="240" w:lineRule="auto"/>
        <w:jc w:val="both"/>
        <w:rPr>
          <w:rFonts w:ascii="Times New Roman" w:hAnsi="Times New Roman"/>
          <w:sz w:val="28"/>
          <w:szCs w:val="28"/>
          <w:u w:val="single"/>
        </w:rPr>
      </w:pPr>
      <w:r w:rsidRPr="00946128">
        <w:rPr>
          <w:rFonts w:ascii="Times New Roman" w:hAnsi="Times New Roman"/>
          <w:sz w:val="28"/>
          <w:szCs w:val="28"/>
          <w:u w:val="single"/>
        </w:rPr>
        <w:t>1. Базовая техника:</w:t>
      </w:r>
      <w:r w:rsidRPr="00946128">
        <w:rPr>
          <w:rFonts w:ascii="Times New Roman" w:hAnsi="Times New Roman"/>
          <w:sz w:val="28"/>
          <w:szCs w:val="28"/>
          <w:u w:val="single"/>
        </w:rPr>
        <w:tab/>
      </w:r>
    </w:p>
    <w:p w:rsidR="00504370" w:rsidRPr="00946128" w:rsidRDefault="00504370" w:rsidP="00946128">
      <w:pPr>
        <w:spacing w:after="0" w:line="240" w:lineRule="auto"/>
        <w:jc w:val="both"/>
        <w:rPr>
          <w:rFonts w:ascii="Times New Roman" w:hAnsi="Times New Roman"/>
          <w:sz w:val="28"/>
          <w:szCs w:val="28"/>
        </w:rPr>
      </w:pPr>
      <w:r w:rsidRPr="00946128">
        <w:rPr>
          <w:rFonts w:ascii="Times New Roman" w:hAnsi="Times New Roman"/>
          <w:sz w:val="28"/>
          <w:szCs w:val="28"/>
        </w:rPr>
        <w:t>а) Различные виды быстрых атакующих ударов:</w:t>
      </w:r>
    </w:p>
    <w:p w:rsidR="00504370" w:rsidRPr="00946128" w:rsidRDefault="00504370" w:rsidP="00946128">
      <w:pPr>
        <w:pStyle w:val="a3"/>
        <w:spacing w:after="0" w:line="240" w:lineRule="auto"/>
        <w:jc w:val="both"/>
        <w:rPr>
          <w:rFonts w:ascii="Times New Roman" w:hAnsi="Times New Roman"/>
          <w:sz w:val="28"/>
          <w:szCs w:val="28"/>
        </w:rPr>
      </w:pPr>
      <w:r w:rsidRPr="00946128">
        <w:rPr>
          <w:rFonts w:ascii="Times New Roman" w:hAnsi="Times New Roman"/>
          <w:sz w:val="28"/>
          <w:szCs w:val="28"/>
        </w:rPr>
        <w:t>- атакующий удар справа;</w:t>
      </w:r>
    </w:p>
    <w:p w:rsidR="00504370" w:rsidRPr="00946128" w:rsidRDefault="00504370" w:rsidP="00946128">
      <w:pPr>
        <w:pStyle w:val="a3"/>
        <w:spacing w:after="0" w:line="240" w:lineRule="auto"/>
        <w:jc w:val="both"/>
        <w:rPr>
          <w:rFonts w:ascii="Times New Roman" w:hAnsi="Times New Roman"/>
          <w:sz w:val="28"/>
          <w:szCs w:val="28"/>
        </w:rPr>
      </w:pPr>
      <w:r w:rsidRPr="00946128">
        <w:rPr>
          <w:rFonts w:ascii="Times New Roman" w:hAnsi="Times New Roman"/>
          <w:sz w:val="28"/>
          <w:szCs w:val="28"/>
        </w:rPr>
        <w:t>- атакующий удар слева;</w:t>
      </w:r>
    </w:p>
    <w:p w:rsidR="00504370" w:rsidRPr="00946128" w:rsidRDefault="00504370" w:rsidP="00946128">
      <w:pPr>
        <w:pStyle w:val="a3"/>
        <w:spacing w:after="0" w:line="240" w:lineRule="auto"/>
        <w:jc w:val="both"/>
        <w:rPr>
          <w:rFonts w:ascii="Times New Roman" w:hAnsi="Times New Roman"/>
          <w:sz w:val="28"/>
          <w:szCs w:val="28"/>
        </w:rPr>
      </w:pPr>
      <w:r w:rsidRPr="00946128">
        <w:rPr>
          <w:rFonts w:ascii="Times New Roman" w:hAnsi="Times New Roman"/>
          <w:sz w:val="28"/>
          <w:szCs w:val="28"/>
        </w:rPr>
        <w:t>- топ-спин справа;</w:t>
      </w:r>
    </w:p>
    <w:p w:rsidR="00504370" w:rsidRPr="00946128" w:rsidRDefault="00504370" w:rsidP="00946128">
      <w:pPr>
        <w:pStyle w:val="a3"/>
        <w:spacing w:after="0" w:line="240" w:lineRule="auto"/>
        <w:jc w:val="both"/>
        <w:rPr>
          <w:rFonts w:ascii="Times New Roman" w:hAnsi="Times New Roman"/>
          <w:sz w:val="28"/>
          <w:szCs w:val="28"/>
        </w:rPr>
      </w:pPr>
      <w:r w:rsidRPr="00946128">
        <w:rPr>
          <w:rFonts w:ascii="Times New Roman" w:hAnsi="Times New Roman"/>
          <w:sz w:val="28"/>
          <w:szCs w:val="28"/>
        </w:rPr>
        <w:t>- топ-спин слева;</w:t>
      </w:r>
    </w:p>
    <w:p w:rsidR="00504370" w:rsidRPr="00946128" w:rsidRDefault="00504370" w:rsidP="00946128">
      <w:pPr>
        <w:spacing w:after="0" w:line="240" w:lineRule="auto"/>
        <w:ind w:firstLine="708"/>
        <w:jc w:val="both"/>
        <w:rPr>
          <w:rFonts w:ascii="Times New Roman" w:hAnsi="Times New Roman"/>
          <w:sz w:val="28"/>
          <w:szCs w:val="28"/>
        </w:rPr>
      </w:pPr>
      <w:r w:rsidRPr="00946128">
        <w:rPr>
          <w:rFonts w:ascii="Times New Roman" w:hAnsi="Times New Roman"/>
          <w:sz w:val="28"/>
          <w:szCs w:val="28"/>
        </w:rPr>
        <w:t>- варьирование силы вращений (сочетание ударов с вращением и быстрых ударов без вращения).</w:t>
      </w:r>
    </w:p>
    <w:p w:rsidR="00504370" w:rsidRPr="00946128" w:rsidRDefault="00504370" w:rsidP="00946128">
      <w:pPr>
        <w:spacing w:after="0" w:line="240" w:lineRule="auto"/>
        <w:jc w:val="both"/>
        <w:rPr>
          <w:rFonts w:ascii="Times New Roman" w:hAnsi="Times New Roman"/>
          <w:sz w:val="28"/>
          <w:szCs w:val="28"/>
        </w:rPr>
      </w:pPr>
      <w:r w:rsidRPr="00946128">
        <w:rPr>
          <w:rFonts w:ascii="Times New Roman" w:hAnsi="Times New Roman"/>
          <w:sz w:val="28"/>
          <w:szCs w:val="28"/>
        </w:rPr>
        <w:t>б) Подачи: разные подачи, в соответствии с индивидуальным стилем.</w:t>
      </w:r>
    </w:p>
    <w:p w:rsidR="00504370" w:rsidRPr="00946128" w:rsidRDefault="00504370" w:rsidP="00946128">
      <w:pPr>
        <w:spacing w:after="0" w:line="240" w:lineRule="auto"/>
        <w:jc w:val="both"/>
        <w:rPr>
          <w:rFonts w:ascii="Times New Roman" w:hAnsi="Times New Roman"/>
          <w:sz w:val="28"/>
          <w:szCs w:val="28"/>
        </w:rPr>
      </w:pPr>
      <w:r w:rsidRPr="00946128">
        <w:rPr>
          <w:rFonts w:ascii="Times New Roman" w:hAnsi="Times New Roman"/>
          <w:sz w:val="28"/>
          <w:szCs w:val="28"/>
        </w:rPr>
        <w:t>в) Передвижение: совершенствование способов передвижения и умение сочетать их с различными видами ударов.</w:t>
      </w:r>
    </w:p>
    <w:p w:rsidR="00504370" w:rsidRPr="00946128" w:rsidRDefault="00504370" w:rsidP="00946128">
      <w:pPr>
        <w:spacing w:after="0" w:line="240" w:lineRule="auto"/>
        <w:jc w:val="both"/>
        <w:rPr>
          <w:rFonts w:ascii="Times New Roman" w:hAnsi="Times New Roman"/>
          <w:sz w:val="28"/>
          <w:szCs w:val="28"/>
          <w:u w:val="single"/>
        </w:rPr>
      </w:pPr>
      <w:r w:rsidRPr="00946128">
        <w:rPr>
          <w:rFonts w:ascii="Times New Roman" w:hAnsi="Times New Roman"/>
          <w:sz w:val="28"/>
          <w:szCs w:val="28"/>
          <w:u w:val="single"/>
        </w:rPr>
        <w:t xml:space="preserve">2. Базовая тактика: </w:t>
      </w:r>
    </w:p>
    <w:p w:rsidR="00504370" w:rsidRPr="00946128" w:rsidRDefault="00946128" w:rsidP="00946128">
      <w:pPr>
        <w:spacing w:after="0" w:line="240" w:lineRule="auto"/>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504370" w:rsidRPr="00946128">
        <w:rPr>
          <w:rFonts w:ascii="Times New Roman" w:hAnsi="Times New Roman"/>
          <w:sz w:val="28"/>
          <w:szCs w:val="28"/>
        </w:rPr>
        <w:t>комбинация ударов накатом с переходом на быстрый топ-спин – завершающий удар.</w:t>
      </w:r>
    </w:p>
    <w:p w:rsidR="00504370" w:rsidRPr="00946128" w:rsidRDefault="00946128" w:rsidP="00946128">
      <w:pPr>
        <w:spacing w:after="0" w:line="240" w:lineRule="auto"/>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504370" w:rsidRPr="00946128">
        <w:rPr>
          <w:rFonts w:ascii="Times New Roman" w:hAnsi="Times New Roman"/>
          <w:sz w:val="28"/>
          <w:szCs w:val="28"/>
        </w:rPr>
        <w:t>накат по срезке, (серия ударов) – завершающий удар или быстрый топ-спин.</w:t>
      </w:r>
    </w:p>
    <w:p w:rsidR="00504370" w:rsidRPr="00946128" w:rsidRDefault="00946128" w:rsidP="00946128">
      <w:pPr>
        <w:spacing w:after="0" w:line="240" w:lineRule="auto"/>
        <w:ind w:left="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504370" w:rsidRPr="00946128">
        <w:rPr>
          <w:rFonts w:ascii="Times New Roman" w:hAnsi="Times New Roman"/>
          <w:sz w:val="28"/>
          <w:szCs w:val="28"/>
        </w:rPr>
        <w:t>в ближней зоне овладеть техникой приема подачи быстрым накатом на столе.</w:t>
      </w:r>
    </w:p>
    <w:p w:rsidR="00504370" w:rsidRPr="00946128" w:rsidRDefault="00946128" w:rsidP="00946128">
      <w:pPr>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3</w:t>
      </w:r>
      <w:r w:rsidR="00504370" w:rsidRPr="00946128">
        <w:rPr>
          <w:rFonts w:ascii="Times New Roman" w:hAnsi="Times New Roman"/>
          <w:sz w:val="28"/>
          <w:szCs w:val="28"/>
          <w:u w:val="single"/>
        </w:rPr>
        <w:t>. Стиль игры – топ – спин + атакующий удар</w:t>
      </w:r>
    </w:p>
    <w:p w:rsidR="00504370" w:rsidRPr="00946128" w:rsidRDefault="00504370" w:rsidP="00946128">
      <w:pPr>
        <w:spacing w:after="0" w:line="240" w:lineRule="auto"/>
        <w:jc w:val="both"/>
        <w:rPr>
          <w:rFonts w:ascii="Times New Roman" w:hAnsi="Times New Roman"/>
          <w:sz w:val="28"/>
          <w:szCs w:val="28"/>
          <w:u w:val="single"/>
        </w:rPr>
      </w:pPr>
      <w:r w:rsidRPr="00946128">
        <w:rPr>
          <w:rFonts w:ascii="Times New Roman" w:hAnsi="Times New Roman"/>
          <w:sz w:val="28"/>
          <w:szCs w:val="28"/>
          <w:u w:val="single"/>
        </w:rPr>
        <w:t>1. Базовая техника:</w:t>
      </w:r>
    </w:p>
    <w:p w:rsidR="00504370" w:rsidRPr="00946128" w:rsidRDefault="00504370" w:rsidP="00946128">
      <w:pPr>
        <w:spacing w:after="0" w:line="240" w:lineRule="auto"/>
        <w:ind w:firstLine="708"/>
        <w:jc w:val="both"/>
        <w:rPr>
          <w:rFonts w:ascii="Times New Roman" w:hAnsi="Times New Roman"/>
          <w:sz w:val="28"/>
          <w:szCs w:val="28"/>
        </w:rPr>
      </w:pPr>
      <w:r w:rsidRPr="00946128">
        <w:rPr>
          <w:rFonts w:ascii="Times New Roman" w:hAnsi="Times New Roman"/>
          <w:sz w:val="28"/>
          <w:szCs w:val="28"/>
        </w:rPr>
        <w:t>а) Топ-спин справа по накату, топ-спину из любой игровой зоны:</w:t>
      </w:r>
    </w:p>
    <w:p w:rsidR="00504370" w:rsidRPr="00946128" w:rsidRDefault="00504370" w:rsidP="00946128">
      <w:pPr>
        <w:pStyle w:val="a3"/>
        <w:spacing w:after="0" w:line="240" w:lineRule="auto"/>
        <w:jc w:val="both"/>
        <w:rPr>
          <w:rFonts w:ascii="Times New Roman" w:hAnsi="Times New Roman"/>
          <w:sz w:val="28"/>
          <w:szCs w:val="28"/>
        </w:rPr>
      </w:pPr>
      <w:r w:rsidRPr="00946128">
        <w:rPr>
          <w:rFonts w:ascii="Times New Roman" w:hAnsi="Times New Roman"/>
          <w:sz w:val="28"/>
          <w:szCs w:val="28"/>
        </w:rPr>
        <w:t>- усиление вращений после серии топ - спинов;</w:t>
      </w:r>
    </w:p>
    <w:p w:rsidR="00504370" w:rsidRPr="00946128" w:rsidRDefault="00504370" w:rsidP="00946128">
      <w:pPr>
        <w:pStyle w:val="a3"/>
        <w:spacing w:after="0" w:line="240" w:lineRule="auto"/>
        <w:jc w:val="both"/>
        <w:rPr>
          <w:rFonts w:ascii="Times New Roman" w:hAnsi="Times New Roman"/>
          <w:sz w:val="28"/>
          <w:szCs w:val="28"/>
        </w:rPr>
      </w:pPr>
      <w:r w:rsidRPr="00946128">
        <w:rPr>
          <w:rFonts w:ascii="Times New Roman" w:hAnsi="Times New Roman"/>
          <w:sz w:val="28"/>
          <w:szCs w:val="28"/>
        </w:rPr>
        <w:t>- сочетание накатов и топ-спинов из ближней зоны в среднюю и наоборот;</w:t>
      </w:r>
    </w:p>
    <w:p w:rsidR="00504370" w:rsidRPr="00946128" w:rsidRDefault="00504370" w:rsidP="00946128">
      <w:pPr>
        <w:pStyle w:val="a3"/>
        <w:spacing w:after="0" w:line="240" w:lineRule="auto"/>
        <w:jc w:val="both"/>
        <w:rPr>
          <w:rFonts w:ascii="Times New Roman" w:hAnsi="Times New Roman"/>
          <w:sz w:val="28"/>
          <w:szCs w:val="28"/>
        </w:rPr>
      </w:pPr>
      <w:r w:rsidRPr="00946128">
        <w:rPr>
          <w:rFonts w:ascii="Times New Roman" w:hAnsi="Times New Roman"/>
          <w:sz w:val="28"/>
          <w:szCs w:val="28"/>
        </w:rPr>
        <w:t>- топ-спин по срезке серийно;</w:t>
      </w:r>
    </w:p>
    <w:p w:rsidR="00504370" w:rsidRPr="00946128" w:rsidRDefault="00504370" w:rsidP="00946128">
      <w:pPr>
        <w:pStyle w:val="a3"/>
        <w:spacing w:after="0" w:line="240" w:lineRule="auto"/>
        <w:jc w:val="both"/>
        <w:rPr>
          <w:rFonts w:ascii="Times New Roman" w:hAnsi="Times New Roman"/>
          <w:sz w:val="28"/>
          <w:szCs w:val="28"/>
        </w:rPr>
      </w:pPr>
      <w:r w:rsidRPr="00946128">
        <w:rPr>
          <w:rFonts w:ascii="Times New Roman" w:hAnsi="Times New Roman"/>
          <w:sz w:val="28"/>
          <w:szCs w:val="28"/>
        </w:rPr>
        <w:t>- быстрый топ-спин с изменением направления;</w:t>
      </w:r>
    </w:p>
    <w:p w:rsidR="00504370" w:rsidRPr="00946128" w:rsidRDefault="00504370" w:rsidP="00946128">
      <w:pPr>
        <w:pStyle w:val="a3"/>
        <w:spacing w:after="0" w:line="240" w:lineRule="auto"/>
        <w:jc w:val="both"/>
        <w:rPr>
          <w:rFonts w:ascii="Times New Roman" w:hAnsi="Times New Roman"/>
          <w:sz w:val="28"/>
          <w:szCs w:val="28"/>
        </w:rPr>
      </w:pPr>
      <w:r w:rsidRPr="00946128">
        <w:rPr>
          <w:rFonts w:ascii="Times New Roman" w:hAnsi="Times New Roman"/>
          <w:sz w:val="28"/>
          <w:szCs w:val="28"/>
        </w:rPr>
        <w:t>- завершающий удар после серии топ - спинов.</w:t>
      </w:r>
    </w:p>
    <w:p w:rsidR="00504370" w:rsidRPr="00946128" w:rsidRDefault="00504370" w:rsidP="00946128">
      <w:pPr>
        <w:spacing w:after="0" w:line="240" w:lineRule="auto"/>
        <w:ind w:firstLine="708"/>
        <w:jc w:val="both"/>
        <w:rPr>
          <w:rFonts w:ascii="Times New Roman" w:hAnsi="Times New Roman"/>
          <w:sz w:val="28"/>
          <w:szCs w:val="28"/>
        </w:rPr>
      </w:pPr>
      <w:r w:rsidRPr="00946128">
        <w:rPr>
          <w:rFonts w:ascii="Times New Roman" w:hAnsi="Times New Roman"/>
          <w:sz w:val="28"/>
          <w:szCs w:val="28"/>
        </w:rPr>
        <w:t>б) Топ-спин слева:</w:t>
      </w:r>
    </w:p>
    <w:p w:rsidR="00504370" w:rsidRPr="00946128" w:rsidRDefault="00504370" w:rsidP="00946128">
      <w:pPr>
        <w:spacing w:after="0" w:line="240" w:lineRule="auto"/>
        <w:ind w:firstLine="426"/>
        <w:jc w:val="both"/>
        <w:rPr>
          <w:rFonts w:ascii="Times New Roman" w:hAnsi="Times New Roman"/>
          <w:sz w:val="28"/>
          <w:szCs w:val="28"/>
        </w:rPr>
      </w:pPr>
      <w:r w:rsidRPr="00946128">
        <w:rPr>
          <w:rFonts w:ascii="Times New Roman" w:hAnsi="Times New Roman"/>
          <w:sz w:val="28"/>
          <w:szCs w:val="28"/>
        </w:rPr>
        <w:t>- топ-спин слева из средней зоны по топ-спину;</w:t>
      </w:r>
    </w:p>
    <w:p w:rsidR="00504370" w:rsidRPr="00946128" w:rsidRDefault="00504370" w:rsidP="00946128">
      <w:pPr>
        <w:spacing w:after="0" w:line="240" w:lineRule="auto"/>
        <w:ind w:firstLine="426"/>
        <w:jc w:val="both"/>
        <w:rPr>
          <w:rFonts w:ascii="Times New Roman" w:hAnsi="Times New Roman"/>
          <w:sz w:val="28"/>
          <w:szCs w:val="28"/>
        </w:rPr>
      </w:pPr>
      <w:r w:rsidRPr="00946128">
        <w:rPr>
          <w:rFonts w:ascii="Times New Roman" w:hAnsi="Times New Roman"/>
          <w:sz w:val="28"/>
          <w:szCs w:val="28"/>
        </w:rPr>
        <w:t>- переход на топ-спин слева после серии накатов слева в ближней зоне;</w:t>
      </w:r>
    </w:p>
    <w:p w:rsidR="00504370" w:rsidRPr="00946128" w:rsidRDefault="00504370" w:rsidP="00946128">
      <w:pPr>
        <w:spacing w:after="0" w:line="240" w:lineRule="auto"/>
        <w:ind w:firstLine="426"/>
        <w:jc w:val="both"/>
        <w:rPr>
          <w:rFonts w:ascii="Times New Roman" w:hAnsi="Times New Roman"/>
          <w:sz w:val="28"/>
          <w:szCs w:val="28"/>
        </w:rPr>
      </w:pPr>
      <w:r w:rsidRPr="00946128">
        <w:rPr>
          <w:rFonts w:ascii="Times New Roman" w:hAnsi="Times New Roman"/>
          <w:sz w:val="28"/>
          <w:szCs w:val="28"/>
        </w:rPr>
        <w:t>- сочетание топ - спинов справа, слева;</w:t>
      </w:r>
    </w:p>
    <w:p w:rsidR="00504370" w:rsidRPr="00946128" w:rsidRDefault="00504370" w:rsidP="00946128">
      <w:pPr>
        <w:spacing w:after="0" w:line="240" w:lineRule="auto"/>
        <w:ind w:firstLine="426"/>
        <w:jc w:val="both"/>
        <w:rPr>
          <w:rFonts w:ascii="Times New Roman" w:hAnsi="Times New Roman"/>
          <w:sz w:val="28"/>
          <w:szCs w:val="28"/>
        </w:rPr>
      </w:pPr>
      <w:r w:rsidRPr="00946128">
        <w:rPr>
          <w:rFonts w:ascii="Times New Roman" w:hAnsi="Times New Roman"/>
          <w:sz w:val="28"/>
          <w:szCs w:val="28"/>
        </w:rPr>
        <w:t>- топ-спин слева по срезке.</w:t>
      </w:r>
    </w:p>
    <w:p w:rsidR="00504370" w:rsidRPr="00946128" w:rsidRDefault="00504370" w:rsidP="00946128">
      <w:pPr>
        <w:spacing w:after="0" w:line="240" w:lineRule="auto"/>
        <w:ind w:firstLine="567"/>
        <w:jc w:val="both"/>
        <w:rPr>
          <w:rFonts w:ascii="Times New Roman" w:hAnsi="Times New Roman"/>
          <w:sz w:val="28"/>
          <w:szCs w:val="28"/>
        </w:rPr>
      </w:pPr>
      <w:r w:rsidRPr="00946128">
        <w:rPr>
          <w:rFonts w:ascii="Times New Roman" w:hAnsi="Times New Roman"/>
          <w:sz w:val="28"/>
          <w:szCs w:val="28"/>
        </w:rPr>
        <w:t>в) Техника подрезки - овладеть техникой выполнения разнонаправленных подрезок.</w:t>
      </w:r>
    </w:p>
    <w:p w:rsidR="00504370" w:rsidRPr="00946128" w:rsidRDefault="00504370" w:rsidP="00946128">
      <w:pPr>
        <w:spacing w:after="0" w:line="240" w:lineRule="auto"/>
        <w:ind w:firstLine="708"/>
        <w:jc w:val="both"/>
        <w:rPr>
          <w:rFonts w:ascii="Times New Roman" w:hAnsi="Times New Roman"/>
          <w:sz w:val="28"/>
          <w:szCs w:val="28"/>
        </w:rPr>
      </w:pPr>
      <w:r w:rsidRPr="00946128">
        <w:rPr>
          <w:rFonts w:ascii="Times New Roman" w:hAnsi="Times New Roman"/>
          <w:sz w:val="28"/>
          <w:szCs w:val="28"/>
        </w:rPr>
        <w:t>г) Подставка. Подставка справа, слева, с переходом на закрутку.</w:t>
      </w:r>
    </w:p>
    <w:p w:rsidR="00504370" w:rsidRPr="00946128" w:rsidRDefault="00504370" w:rsidP="00946128">
      <w:pPr>
        <w:spacing w:after="0" w:line="240" w:lineRule="auto"/>
        <w:ind w:firstLine="708"/>
        <w:jc w:val="both"/>
        <w:rPr>
          <w:rFonts w:ascii="Times New Roman" w:hAnsi="Times New Roman"/>
          <w:sz w:val="28"/>
          <w:szCs w:val="28"/>
        </w:rPr>
      </w:pPr>
      <w:r w:rsidRPr="00946128">
        <w:rPr>
          <w:rFonts w:ascii="Times New Roman" w:hAnsi="Times New Roman"/>
          <w:sz w:val="28"/>
          <w:szCs w:val="28"/>
        </w:rPr>
        <w:t>д) Подача и прием подач. В основе подачи с разными вращениями 2-3 «коронных» подачи, в соответствии с индивидуальным стилем.</w:t>
      </w:r>
    </w:p>
    <w:p w:rsidR="00504370" w:rsidRPr="00946128" w:rsidRDefault="00504370" w:rsidP="00946128">
      <w:pPr>
        <w:spacing w:after="0" w:line="240" w:lineRule="auto"/>
        <w:ind w:firstLine="708"/>
        <w:jc w:val="both"/>
        <w:rPr>
          <w:rFonts w:ascii="Times New Roman" w:hAnsi="Times New Roman"/>
          <w:sz w:val="28"/>
          <w:szCs w:val="28"/>
        </w:rPr>
      </w:pPr>
      <w:r w:rsidRPr="00946128">
        <w:rPr>
          <w:rFonts w:ascii="Times New Roman" w:hAnsi="Times New Roman"/>
          <w:sz w:val="28"/>
          <w:szCs w:val="28"/>
        </w:rPr>
        <w:t>е) Передвижение. Совершенствовать способы передвижения и уметь сочетать их с разными видами ударов.</w:t>
      </w:r>
    </w:p>
    <w:p w:rsidR="00504370" w:rsidRPr="00946128" w:rsidRDefault="00504370" w:rsidP="00946128">
      <w:pPr>
        <w:tabs>
          <w:tab w:val="left" w:pos="3000"/>
        </w:tabs>
        <w:spacing w:after="0" w:line="240" w:lineRule="auto"/>
        <w:ind w:firstLine="567"/>
        <w:jc w:val="both"/>
        <w:rPr>
          <w:rFonts w:ascii="Times New Roman" w:hAnsi="Times New Roman"/>
          <w:sz w:val="28"/>
          <w:szCs w:val="28"/>
          <w:u w:val="single"/>
        </w:rPr>
      </w:pPr>
      <w:r w:rsidRPr="00946128">
        <w:rPr>
          <w:rFonts w:ascii="Times New Roman" w:hAnsi="Times New Roman"/>
          <w:sz w:val="28"/>
          <w:szCs w:val="28"/>
          <w:u w:val="single"/>
        </w:rPr>
        <w:t>2. Базовая тактика:</w:t>
      </w:r>
    </w:p>
    <w:p w:rsidR="00504370" w:rsidRPr="00946128" w:rsidRDefault="00504370" w:rsidP="00946128">
      <w:pPr>
        <w:spacing w:after="0" w:line="240" w:lineRule="auto"/>
        <w:ind w:firstLine="567"/>
        <w:jc w:val="both"/>
        <w:rPr>
          <w:rFonts w:ascii="Times New Roman" w:hAnsi="Times New Roman"/>
          <w:sz w:val="28"/>
          <w:szCs w:val="28"/>
        </w:rPr>
      </w:pPr>
      <w:r w:rsidRPr="00946128">
        <w:rPr>
          <w:rFonts w:ascii="Times New Roman" w:hAnsi="Times New Roman"/>
          <w:sz w:val="28"/>
          <w:szCs w:val="28"/>
        </w:rPr>
        <w:t>а) Тактика активного нападения с применением подач с нижним и нижне -боковым вращением, для создания условия нападения с применением «топ-спина».</w:t>
      </w:r>
    </w:p>
    <w:p w:rsidR="00504370" w:rsidRPr="00946128" w:rsidRDefault="00504370" w:rsidP="00946128">
      <w:pPr>
        <w:spacing w:after="0" w:line="240" w:lineRule="auto"/>
        <w:ind w:firstLine="567"/>
        <w:jc w:val="both"/>
        <w:rPr>
          <w:rFonts w:ascii="Times New Roman" w:hAnsi="Times New Roman"/>
          <w:sz w:val="28"/>
          <w:szCs w:val="28"/>
        </w:rPr>
      </w:pPr>
      <w:r w:rsidRPr="00946128">
        <w:rPr>
          <w:rFonts w:ascii="Times New Roman" w:hAnsi="Times New Roman"/>
          <w:sz w:val="28"/>
          <w:szCs w:val="28"/>
        </w:rPr>
        <w:lastRenderedPageBreak/>
        <w:t>б) После серийного обмена «топ - спинами» овладеть тактикой завершения атаки:</w:t>
      </w:r>
    </w:p>
    <w:p w:rsidR="00504370" w:rsidRPr="00946128" w:rsidRDefault="00504370" w:rsidP="00946128">
      <w:pPr>
        <w:spacing w:after="0" w:line="240" w:lineRule="auto"/>
        <w:ind w:firstLine="567"/>
        <w:jc w:val="both"/>
        <w:rPr>
          <w:rFonts w:ascii="Times New Roman" w:hAnsi="Times New Roman"/>
          <w:sz w:val="28"/>
          <w:szCs w:val="28"/>
        </w:rPr>
      </w:pPr>
      <w:r w:rsidRPr="00946128">
        <w:rPr>
          <w:rFonts w:ascii="Times New Roman" w:hAnsi="Times New Roman"/>
          <w:sz w:val="28"/>
          <w:szCs w:val="28"/>
        </w:rPr>
        <w:t>- применение более быстрого топ-спина;</w:t>
      </w:r>
    </w:p>
    <w:p w:rsidR="00504370" w:rsidRPr="00946128" w:rsidRDefault="00504370" w:rsidP="00946128">
      <w:pPr>
        <w:spacing w:after="0" w:line="240" w:lineRule="auto"/>
        <w:ind w:firstLine="567"/>
        <w:jc w:val="both"/>
        <w:rPr>
          <w:rFonts w:ascii="Times New Roman" w:hAnsi="Times New Roman"/>
          <w:sz w:val="28"/>
          <w:szCs w:val="28"/>
        </w:rPr>
      </w:pPr>
      <w:r w:rsidRPr="00946128">
        <w:rPr>
          <w:rFonts w:ascii="Times New Roman" w:hAnsi="Times New Roman"/>
          <w:sz w:val="28"/>
          <w:szCs w:val="28"/>
        </w:rPr>
        <w:t>- изменение направления (по прямой, по боковой, в середину).</w:t>
      </w:r>
    </w:p>
    <w:p w:rsidR="00504370" w:rsidRPr="00946128" w:rsidRDefault="00504370" w:rsidP="00946128">
      <w:pPr>
        <w:spacing w:after="0" w:line="240" w:lineRule="auto"/>
        <w:ind w:firstLine="567"/>
        <w:jc w:val="both"/>
        <w:rPr>
          <w:rFonts w:ascii="Times New Roman" w:hAnsi="Times New Roman"/>
          <w:sz w:val="28"/>
          <w:szCs w:val="28"/>
        </w:rPr>
      </w:pPr>
      <w:r w:rsidRPr="00946128">
        <w:rPr>
          <w:rFonts w:ascii="Times New Roman" w:hAnsi="Times New Roman"/>
          <w:sz w:val="28"/>
          <w:szCs w:val="28"/>
        </w:rPr>
        <w:t>- изменение вращения (слабое, сильное или боковое вращение).</w:t>
      </w:r>
    </w:p>
    <w:p w:rsidR="00504370" w:rsidRPr="00946128" w:rsidRDefault="00504370" w:rsidP="00946128">
      <w:pPr>
        <w:spacing w:after="0" w:line="240" w:lineRule="auto"/>
        <w:ind w:firstLine="567"/>
        <w:jc w:val="both"/>
        <w:rPr>
          <w:rFonts w:ascii="Times New Roman" w:hAnsi="Times New Roman"/>
          <w:sz w:val="28"/>
          <w:szCs w:val="28"/>
        </w:rPr>
      </w:pPr>
      <w:r w:rsidRPr="00946128">
        <w:rPr>
          <w:rFonts w:ascii="Times New Roman" w:hAnsi="Times New Roman"/>
          <w:sz w:val="28"/>
          <w:szCs w:val="28"/>
        </w:rPr>
        <w:t>в) Тактика применения топ-спина по подрезке, овладеть ударами:</w:t>
      </w:r>
    </w:p>
    <w:p w:rsidR="00504370" w:rsidRPr="00946128" w:rsidRDefault="00504370" w:rsidP="00946128">
      <w:pPr>
        <w:spacing w:after="0" w:line="240" w:lineRule="auto"/>
        <w:ind w:firstLine="567"/>
        <w:jc w:val="both"/>
        <w:rPr>
          <w:rFonts w:ascii="Times New Roman" w:hAnsi="Times New Roman"/>
          <w:sz w:val="28"/>
          <w:szCs w:val="28"/>
        </w:rPr>
      </w:pPr>
      <w:r w:rsidRPr="00946128">
        <w:rPr>
          <w:rFonts w:ascii="Times New Roman" w:hAnsi="Times New Roman"/>
          <w:sz w:val="28"/>
          <w:szCs w:val="28"/>
        </w:rPr>
        <w:t>- серии медленных топ - спинов влево + быстрый топ-спин вправо;</w:t>
      </w:r>
    </w:p>
    <w:p w:rsidR="00504370" w:rsidRPr="00946128" w:rsidRDefault="00504370" w:rsidP="00946128">
      <w:pPr>
        <w:spacing w:after="0" w:line="240" w:lineRule="auto"/>
        <w:ind w:firstLine="567"/>
        <w:jc w:val="both"/>
        <w:rPr>
          <w:rFonts w:ascii="Times New Roman" w:hAnsi="Times New Roman"/>
          <w:sz w:val="28"/>
          <w:szCs w:val="28"/>
        </w:rPr>
      </w:pPr>
      <w:r w:rsidRPr="00946128">
        <w:rPr>
          <w:rFonts w:ascii="Times New Roman" w:hAnsi="Times New Roman"/>
          <w:sz w:val="28"/>
          <w:szCs w:val="28"/>
        </w:rPr>
        <w:t>- серия топ - спинов влево, укороченный удар срезкой вправо + завершающий удар;</w:t>
      </w:r>
    </w:p>
    <w:p w:rsidR="00504370" w:rsidRPr="00946128" w:rsidRDefault="00504370" w:rsidP="00946128">
      <w:pPr>
        <w:spacing w:after="0" w:line="240" w:lineRule="auto"/>
        <w:ind w:firstLine="567"/>
        <w:jc w:val="both"/>
        <w:rPr>
          <w:rFonts w:ascii="Times New Roman" w:hAnsi="Times New Roman"/>
          <w:sz w:val="28"/>
          <w:szCs w:val="28"/>
        </w:rPr>
      </w:pPr>
      <w:r w:rsidRPr="00946128">
        <w:rPr>
          <w:rFonts w:ascii="Times New Roman" w:hAnsi="Times New Roman"/>
          <w:sz w:val="28"/>
          <w:szCs w:val="28"/>
        </w:rPr>
        <w:t>- серия топ - спинов влево по срезке + медленный топ-спин вправо – завершающий удар.</w:t>
      </w:r>
    </w:p>
    <w:p w:rsidR="00504370" w:rsidRPr="00946128" w:rsidRDefault="00504370" w:rsidP="00946128">
      <w:pPr>
        <w:spacing w:after="0" w:line="240" w:lineRule="auto"/>
        <w:ind w:firstLine="567"/>
        <w:jc w:val="both"/>
        <w:rPr>
          <w:rFonts w:ascii="Times New Roman" w:hAnsi="Times New Roman"/>
          <w:sz w:val="28"/>
          <w:szCs w:val="28"/>
        </w:rPr>
      </w:pPr>
      <w:r w:rsidRPr="00946128">
        <w:rPr>
          <w:rFonts w:ascii="Times New Roman" w:hAnsi="Times New Roman"/>
          <w:sz w:val="28"/>
          <w:szCs w:val="28"/>
        </w:rPr>
        <w:t>г) Топ - спины по подставке. Переход на завершающий удар с изменением направления.</w:t>
      </w:r>
    </w:p>
    <w:p w:rsidR="00504370" w:rsidRPr="00946128" w:rsidRDefault="00946128" w:rsidP="00946128">
      <w:pPr>
        <w:spacing w:after="0" w:line="240" w:lineRule="auto"/>
        <w:jc w:val="both"/>
        <w:rPr>
          <w:rFonts w:ascii="Times New Roman" w:hAnsi="Times New Roman"/>
          <w:sz w:val="28"/>
          <w:szCs w:val="28"/>
          <w:u w:val="single"/>
        </w:rPr>
      </w:pPr>
      <w:r>
        <w:rPr>
          <w:rFonts w:ascii="Times New Roman" w:hAnsi="Times New Roman"/>
          <w:sz w:val="28"/>
          <w:szCs w:val="28"/>
          <w:u w:val="single"/>
        </w:rPr>
        <w:t>4</w:t>
      </w:r>
      <w:r w:rsidR="00504370" w:rsidRPr="00946128">
        <w:rPr>
          <w:rFonts w:ascii="Times New Roman" w:hAnsi="Times New Roman"/>
          <w:sz w:val="28"/>
          <w:szCs w:val="28"/>
          <w:u w:val="single"/>
        </w:rPr>
        <w:t>. Стиль игры – подрезка + атакующий удар</w:t>
      </w:r>
    </w:p>
    <w:p w:rsidR="00504370" w:rsidRPr="00946128" w:rsidRDefault="00504370" w:rsidP="00946128">
      <w:pPr>
        <w:spacing w:after="0" w:line="240" w:lineRule="auto"/>
        <w:jc w:val="both"/>
        <w:rPr>
          <w:rFonts w:ascii="Times New Roman" w:hAnsi="Times New Roman"/>
          <w:sz w:val="28"/>
          <w:szCs w:val="28"/>
          <w:u w:val="single"/>
        </w:rPr>
      </w:pPr>
      <w:r w:rsidRPr="00946128">
        <w:rPr>
          <w:rFonts w:ascii="Times New Roman" w:hAnsi="Times New Roman"/>
          <w:sz w:val="28"/>
          <w:szCs w:val="28"/>
          <w:u w:val="single"/>
        </w:rPr>
        <w:t>1. Базовая техника</w:t>
      </w:r>
    </w:p>
    <w:p w:rsidR="00504370" w:rsidRPr="00946128" w:rsidRDefault="00504370" w:rsidP="00946128">
      <w:pPr>
        <w:spacing w:after="0" w:line="240" w:lineRule="auto"/>
        <w:ind w:firstLine="708"/>
        <w:jc w:val="both"/>
        <w:rPr>
          <w:rFonts w:ascii="Times New Roman" w:hAnsi="Times New Roman"/>
          <w:sz w:val="28"/>
          <w:szCs w:val="28"/>
        </w:rPr>
      </w:pPr>
      <w:r w:rsidRPr="00946128">
        <w:rPr>
          <w:rFonts w:ascii="Times New Roman" w:hAnsi="Times New Roman"/>
          <w:sz w:val="28"/>
          <w:szCs w:val="28"/>
        </w:rPr>
        <w:t>а) Техника срезки. Овладеть техникой срезки:</w:t>
      </w:r>
    </w:p>
    <w:p w:rsidR="00504370" w:rsidRPr="00946128" w:rsidRDefault="00504370" w:rsidP="00946128">
      <w:pPr>
        <w:pStyle w:val="a3"/>
        <w:spacing w:after="0" w:line="240" w:lineRule="auto"/>
        <w:jc w:val="both"/>
        <w:rPr>
          <w:rFonts w:ascii="Times New Roman" w:hAnsi="Times New Roman"/>
          <w:sz w:val="28"/>
          <w:szCs w:val="28"/>
        </w:rPr>
      </w:pPr>
      <w:r w:rsidRPr="00946128">
        <w:rPr>
          <w:rFonts w:ascii="Times New Roman" w:hAnsi="Times New Roman"/>
          <w:sz w:val="28"/>
          <w:szCs w:val="28"/>
        </w:rPr>
        <w:t>-  против топ – спинов;</w:t>
      </w:r>
    </w:p>
    <w:p w:rsidR="00504370" w:rsidRPr="00946128" w:rsidRDefault="00504370" w:rsidP="00946128">
      <w:pPr>
        <w:pStyle w:val="a3"/>
        <w:spacing w:after="0" w:line="240" w:lineRule="auto"/>
        <w:jc w:val="both"/>
        <w:rPr>
          <w:rFonts w:ascii="Times New Roman" w:hAnsi="Times New Roman"/>
          <w:sz w:val="28"/>
          <w:szCs w:val="28"/>
        </w:rPr>
      </w:pPr>
      <w:r w:rsidRPr="00946128">
        <w:rPr>
          <w:rFonts w:ascii="Times New Roman" w:hAnsi="Times New Roman"/>
          <w:sz w:val="28"/>
          <w:szCs w:val="28"/>
        </w:rPr>
        <w:t>- острых быстрых ударов;</w:t>
      </w:r>
    </w:p>
    <w:p w:rsidR="00504370" w:rsidRPr="00946128" w:rsidRDefault="00504370" w:rsidP="00946128">
      <w:pPr>
        <w:pStyle w:val="a3"/>
        <w:spacing w:after="0" w:line="240" w:lineRule="auto"/>
        <w:jc w:val="both"/>
        <w:rPr>
          <w:rFonts w:ascii="Times New Roman" w:hAnsi="Times New Roman"/>
          <w:sz w:val="28"/>
          <w:szCs w:val="28"/>
        </w:rPr>
      </w:pPr>
      <w:r w:rsidRPr="00946128">
        <w:rPr>
          <w:rFonts w:ascii="Times New Roman" w:hAnsi="Times New Roman"/>
          <w:sz w:val="28"/>
          <w:szCs w:val="28"/>
        </w:rPr>
        <w:t>- чередование атакующих ударов и ударов подрезкой;</w:t>
      </w:r>
    </w:p>
    <w:p w:rsidR="00504370" w:rsidRPr="00946128" w:rsidRDefault="00504370" w:rsidP="00946128">
      <w:pPr>
        <w:pStyle w:val="a3"/>
        <w:spacing w:after="0" w:line="240" w:lineRule="auto"/>
        <w:jc w:val="both"/>
        <w:rPr>
          <w:rFonts w:ascii="Times New Roman" w:hAnsi="Times New Roman"/>
          <w:sz w:val="28"/>
          <w:szCs w:val="28"/>
        </w:rPr>
      </w:pPr>
      <w:r w:rsidRPr="00946128">
        <w:rPr>
          <w:rFonts w:ascii="Times New Roman" w:hAnsi="Times New Roman"/>
          <w:sz w:val="28"/>
          <w:szCs w:val="28"/>
        </w:rPr>
        <w:t>- сильной срезкой и плоской срезкой, в сочетании с длинными и короткими ударами.</w:t>
      </w:r>
    </w:p>
    <w:p w:rsidR="00504370" w:rsidRPr="00946128" w:rsidRDefault="00504370" w:rsidP="00946128">
      <w:pPr>
        <w:spacing w:after="0" w:line="240" w:lineRule="auto"/>
        <w:ind w:firstLine="708"/>
        <w:jc w:val="both"/>
        <w:rPr>
          <w:rFonts w:ascii="Times New Roman" w:hAnsi="Times New Roman"/>
          <w:sz w:val="28"/>
          <w:szCs w:val="28"/>
        </w:rPr>
      </w:pPr>
      <w:r w:rsidRPr="00946128">
        <w:rPr>
          <w:rFonts w:ascii="Times New Roman" w:hAnsi="Times New Roman"/>
          <w:sz w:val="28"/>
          <w:szCs w:val="28"/>
        </w:rPr>
        <w:t>б) Атакующие удары. Овладеть техникой выполнения серийных атакующих ударов справа и слева.</w:t>
      </w:r>
    </w:p>
    <w:p w:rsidR="00504370" w:rsidRPr="00946128" w:rsidRDefault="00504370" w:rsidP="00946128">
      <w:pPr>
        <w:spacing w:after="0" w:line="240" w:lineRule="auto"/>
        <w:ind w:firstLine="708"/>
        <w:jc w:val="both"/>
        <w:rPr>
          <w:rFonts w:ascii="Times New Roman" w:hAnsi="Times New Roman"/>
          <w:sz w:val="28"/>
          <w:szCs w:val="28"/>
        </w:rPr>
      </w:pPr>
      <w:r w:rsidRPr="00946128">
        <w:rPr>
          <w:rFonts w:ascii="Times New Roman" w:hAnsi="Times New Roman"/>
          <w:sz w:val="28"/>
          <w:szCs w:val="28"/>
        </w:rPr>
        <w:t>- по коротким мячам в ходе обмена срезками;</w:t>
      </w:r>
    </w:p>
    <w:p w:rsidR="00504370" w:rsidRPr="00946128" w:rsidRDefault="00504370" w:rsidP="00946128">
      <w:pPr>
        <w:spacing w:after="0" w:line="240" w:lineRule="auto"/>
        <w:ind w:firstLine="708"/>
        <w:jc w:val="both"/>
        <w:rPr>
          <w:rFonts w:ascii="Times New Roman" w:hAnsi="Times New Roman"/>
          <w:sz w:val="28"/>
          <w:szCs w:val="28"/>
        </w:rPr>
      </w:pPr>
      <w:r w:rsidRPr="00946128">
        <w:rPr>
          <w:rFonts w:ascii="Times New Roman" w:hAnsi="Times New Roman"/>
          <w:sz w:val="28"/>
          <w:szCs w:val="28"/>
        </w:rPr>
        <w:t>- в средней зоне выполнения длинных топ – спинов;</w:t>
      </w:r>
    </w:p>
    <w:p w:rsidR="00504370" w:rsidRPr="00946128" w:rsidRDefault="00504370" w:rsidP="00946128">
      <w:pPr>
        <w:spacing w:after="0" w:line="240" w:lineRule="auto"/>
        <w:ind w:firstLine="708"/>
        <w:jc w:val="both"/>
        <w:rPr>
          <w:rFonts w:ascii="Times New Roman" w:hAnsi="Times New Roman"/>
          <w:sz w:val="28"/>
          <w:szCs w:val="28"/>
        </w:rPr>
      </w:pPr>
      <w:r w:rsidRPr="00946128">
        <w:rPr>
          <w:rFonts w:ascii="Times New Roman" w:hAnsi="Times New Roman"/>
          <w:sz w:val="28"/>
          <w:szCs w:val="28"/>
        </w:rPr>
        <w:t>- овладеть техникой перехода от подрезки к накату и наоборот.</w:t>
      </w:r>
    </w:p>
    <w:p w:rsidR="00504370" w:rsidRPr="00946128" w:rsidRDefault="00504370" w:rsidP="00946128">
      <w:pPr>
        <w:spacing w:after="0" w:line="240" w:lineRule="auto"/>
        <w:ind w:firstLine="708"/>
        <w:jc w:val="both"/>
        <w:rPr>
          <w:rFonts w:ascii="Times New Roman" w:hAnsi="Times New Roman"/>
          <w:sz w:val="28"/>
          <w:szCs w:val="28"/>
        </w:rPr>
      </w:pPr>
      <w:r w:rsidRPr="00946128">
        <w:rPr>
          <w:rFonts w:ascii="Times New Roman" w:hAnsi="Times New Roman"/>
          <w:sz w:val="28"/>
          <w:szCs w:val="28"/>
        </w:rPr>
        <w:t>в) Подача и прием. Подача с разным вращением. Прием подачи, как правило, срезкой.</w:t>
      </w:r>
    </w:p>
    <w:p w:rsidR="00504370" w:rsidRPr="00946128" w:rsidRDefault="00504370" w:rsidP="00946128">
      <w:pPr>
        <w:spacing w:after="0" w:line="240" w:lineRule="auto"/>
        <w:ind w:firstLine="708"/>
        <w:jc w:val="both"/>
        <w:rPr>
          <w:rFonts w:ascii="Times New Roman" w:hAnsi="Times New Roman"/>
          <w:sz w:val="28"/>
          <w:szCs w:val="28"/>
        </w:rPr>
      </w:pPr>
      <w:r w:rsidRPr="00946128">
        <w:rPr>
          <w:rFonts w:ascii="Times New Roman" w:hAnsi="Times New Roman"/>
          <w:sz w:val="28"/>
          <w:szCs w:val="28"/>
        </w:rPr>
        <w:t>г) Подставка. Сочетание подставки с усиленной подставкой.</w:t>
      </w:r>
    </w:p>
    <w:p w:rsidR="00504370" w:rsidRPr="00946128" w:rsidRDefault="00504370" w:rsidP="00946128">
      <w:pPr>
        <w:spacing w:after="0" w:line="240" w:lineRule="auto"/>
        <w:ind w:firstLine="708"/>
        <w:jc w:val="both"/>
        <w:rPr>
          <w:rFonts w:ascii="Times New Roman" w:hAnsi="Times New Roman"/>
          <w:sz w:val="28"/>
          <w:szCs w:val="28"/>
        </w:rPr>
      </w:pPr>
      <w:r w:rsidRPr="00946128">
        <w:rPr>
          <w:rFonts w:ascii="Times New Roman" w:hAnsi="Times New Roman"/>
          <w:sz w:val="28"/>
          <w:szCs w:val="28"/>
        </w:rPr>
        <w:t>д) Передвижение. Совершенствовать передвижение. Обратить внимание на способ передвижения - вперед – назад.</w:t>
      </w:r>
    </w:p>
    <w:p w:rsidR="00504370" w:rsidRPr="00946128" w:rsidRDefault="00504370" w:rsidP="00946128">
      <w:pPr>
        <w:spacing w:after="0" w:line="240" w:lineRule="auto"/>
        <w:jc w:val="both"/>
        <w:rPr>
          <w:rFonts w:ascii="Times New Roman" w:hAnsi="Times New Roman"/>
          <w:sz w:val="28"/>
          <w:szCs w:val="28"/>
          <w:u w:val="single"/>
        </w:rPr>
      </w:pPr>
      <w:r w:rsidRPr="00946128">
        <w:rPr>
          <w:rFonts w:ascii="Times New Roman" w:hAnsi="Times New Roman"/>
          <w:sz w:val="28"/>
          <w:szCs w:val="28"/>
          <w:u w:val="single"/>
        </w:rPr>
        <w:t>2. Базовая тактика:</w:t>
      </w:r>
    </w:p>
    <w:p w:rsidR="00504370" w:rsidRPr="00946128" w:rsidRDefault="00504370" w:rsidP="00946128">
      <w:pPr>
        <w:spacing w:after="0" w:line="240" w:lineRule="auto"/>
        <w:ind w:firstLine="708"/>
        <w:jc w:val="both"/>
        <w:rPr>
          <w:rFonts w:ascii="Times New Roman" w:hAnsi="Times New Roman"/>
          <w:sz w:val="28"/>
          <w:szCs w:val="28"/>
        </w:rPr>
      </w:pPr>
      <w:r w:rsidRPr="00946128">
        <w:rPr>
          <w:rFonts w:ascii="Times New Roman" w:hAnsi="Times New Roman"/>
          <w:sz w:val="28"/>
          <w:szCs w:val="28"/>
        </w:rPr>
        <w:t>а) Тактика быстрой атаки после подачи. Овладеть техникой выполнения атаки после одного – двух видов подач. Вспомогательные подачи. Главное внимание обращать на атакующий удар справа. Применять главным образом подачи с нижним и нижне - боковым вращением.</w:t>
      </w:r>
    </w:p>
    <w:p w:rsidR="00504370" w:rsidRPr="00946128" w:rsidRDefault="00504370" w:rsidP="00946128">
      <w:pPr>
        <w:spacing w:after="0" w:line="240" w:lineRule="auto"/>
        <w:ind w:firstLine="567"/>
        <w:jc w:val="both"/>
        <w:rPr>
          <w:rFonts w:ascii="Times New Roman" w:hAnsi="Times New Roman"/>
          <w:sz w:val="28"/>
          <w:szCs w:val="28"/>
        </w:rPr>
      </w:pPr>
      <w:r w:rsidRPr="00946128">
        <w:rPr>
          <w:rFonts w:ascii="Times New Roman" w:hAnsi="Times New Roman"/>
          <w:sz w:val="28"/>
          <w:szCs w:val="28"/>
        </w:rPr>
        <w:t>б) Тактика контратаки после обмена срезками. Овладеть тактикой контратаки после обмена срезками, используя:</w:t>
      </w:r>
    </w:p>
    <w:p w:rsidR="00504370" w:rsidRPr="00946128" w:rsidRDefault="00504370" w:rsidP="00946128">
      <w:pPr>
        <w:spacing w:after="0" w:line="240" w:lineRule="auto"/>
        <w:ind w:firstLine="567"/>
        <w:jc w:val="both"/>
        <w:rPr>
          <w:rFonts w:ascii="Times New Roman" w:hAnsi="Times New Roman"/>
          <w:sz w:val="28"/>
          <w:szCs w:val="28"/>
        </w:rPr>
      </w:pPr>
      <w:r w:rsidRPr="00946128">
        <w:rPr>
          <w:rFonts w:ascii="Times New Roman" w:hAnsi="Times New Roman"/>
          <w:sz w:val="28"/>
          <w:szCs w:val="28"/>
        </w:rPr>
        <w:t>-топ-спин;</w:t>
      </w:r>
    </w:p>
    <w:p w:rsidR="00504370" w:rsidRPr="00946128" w:rsidRDefault="00504370" w:rsidP="00946128">
      <w:pPr>
        <w:spacing w:after="0" w:line="240" w:lineRule="auto"/>
        <w:ind w:firstLine="567"/>
        <w:jc w:val="both"/>
        <w:rPr>
          <w:rFonts w:ascii="Times New Roman" w:hAnsi="Times New Roman"/>
          <w:sz w:val="28"/>
          <w:szCs w:val="28"/>
        </w:rPr>
      </w:pPr>
      <w:r w:rsidRPr="00946128">
        <w:rPr>
          <w:rFonts w:ascii="Times New Roman" w:hAnsi="Times New Roman"/>
          <w:sz w:val="28"/>
          <w:szCs w:val="28"/>
        </w:rPr>
        <w:t>- разнонаправленные срезки;</w:t>
      </w:r>
    </w:p>
    <w:p w:rsidR="00504370" w:rsidRPr="00946128" w:rsidRDefault="00504370" w:rsidP="00946128">
      <w:pPr>
        <w:spacing w:after="0" w:line="240" w:lineRule="auto"/>
        <w:ind w:firstLine="567"/>
        <w:jc w:val="both"/>
        <w:rPr>
          <w:rFonts w:ascii="Times New Roman" w:hAnsi="Times New Roman"/>
          <w:sz w:val="28"/>
          <w:szCs w:val="28"/>
        </w:rPr>
      </w:pPr>
      <w:r w:rsidRPr="00946128">
        <w:rPr>
          <w:rFonts w:ascii="Times New Roman" w:hAnsi="Times New Roman"/>
          <w:sz w:val="28"/>
          <w:szCs w:val="28"/>
        </w:rPr>
        <w:t>- завершающий удар по завышенной срезке.</w:t>
      </w:r>
    </w:p>
    <w:p w:rsidR="00504370" w:rsidRPr="00946128" w:rsidRDefault="00504370" w:rsidP="00F76D23">
      <w:pPr>
        <w:pStyle w:val="a3"/>
        <w:spacing w:after="0" w:line="240" w:lineRule="auto"/>
        <w:ind w:left="0"/>
        <w:jc w:val="center"/>
        <w:rPr>
          <w:rFonts w:ascii="Times New Roman" w:hAnsi="Times New Roman"/>
          <w:color w:val="000000"/>
          <w:sz w:val="28"/>
          <w:szCs w:val="28"/>
          <w:u w:val="single"/>
        </w:rPr>
      </w:pPr>
      <w:r w:rsidRPr="00946128">
        <w:rPr>
          <w:rFonts w:ascii="Times New Roman" w:hAnsi="Times New Roman"/>
          <w:color w:val="000000"/>
          <w:sz w:val="28"/>
          <w:szCs w:val="28"/>
          <w:u w:val="single"/>
        </w:rPr>
        <w:t>Соревновательная подготовка</w:t>
      </w:r>
    </w:p>
    <w:p w:rsidR="00504370" w:rsidRPr="00946128" w:rsidRDefault="00946128" w:rsidP="00946128">
      <w:pPr>
        <w:spacing w:after="0" w:line="240" w:lineRule="auto"/>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ab/>
      </w:r>
      <w:r w:rsidR="00504370" w:rsidRPr="00946128">
        <w:rPr>
          <w:rFonts w:ascii="Times New Roman" w:hAnsi="Times New Roman"/>
          <w:color w:val="000000"/>
          <w:sz w:val="28"/>
          <w:szCs w:val="28"/>
        </w:rPr>
        <w:t>Обмен атакующими ударами (подставка – атака, толчок – атака, накат - толчок).</w:t>
      </w:r>
    </w:p>
    <w:p w:rsidR="00504370" w:rsidRPr="00946128" w:rsidRDefault="00504370" w:rsidP="001F2376">
      <w:pPr>
        <w:pStyle w:val="a3"/>
        <w:numPr>
          <w:ilvl w:val="0"/>
          <w:numId w:val="23"/>
        </w:numPr>
        <w:spacing w:after="0" w:line="240" w:lineRule="auto"/>
        <w:ind w:left="567" w:hanging="567"/>
        <w:jc w:val="both"/>
        <w:rPr>
          <w:rFonts w:ascii="Times New Roman" w:hAnsi="Times New Roman"/>
          <w:color w:val="000000"/>
          <w:sz w:val="28"/>
          <w:szCs w:val="28"/>
        </w:rPr>
      </w:pPr>
      <w:r w:rsidRPr="00946128">
        <w:rPr>
          <w:rFonts w:ascii="Times New Roman" w:hAnsi="Times New Roman"/>
          <w:color w:val="000000"/>
          <w:sz w:val="28"/>
          <w:szCs w:val="28"/>
        </w:rPr>
        <w:t>Атака после подрезки.</w:t>
      </w:r>
    </w:p>
    <w:p w:rsidR="00504370" w:rsidRDefault="00504370" w:rsidP="001F2376">
      <w:pPr>
        <w:pStyle w:val="a3"/>
        <w:numPr>
          <w:ilvl w:val="0"/>
          <w:numId w:val="23"/>
        </w:numPr>
        <w:spacing w:after="0" w:line="240" w:lineRule="auto"/>
        <w:ind w:left="567" w:hanging="567"/>
        <w:jc w:val="both"/>
        <w:rPr>
          <w:rFonts w:ascii="Times New Roman" w:hAnsi="Times New Roman"/>
          <w:color w:val="000000"/>
          <w:sz w:val="28"/>
          <w:szCs w:val="28"/>
        </w:rPr>
      </w:pPr>
      <w:r w:rsidRPr="00946128">
        <w:rPr>
          <w:rFonts w:ascii="Times New Roman" w:hAnsi="Times New Roman"/>
          <w:color w:val="000000"/>
          <w:sz w:val="28"/>
          <w:szCs w:val="28"/>
        </w:rPr>
        <w:t>Атака накатом против срезки.</w:t>
      </w:r>
    </w:p>
    <w:p w:rsidR="000B2B24" w:rsidRPr="00946128" w:rsidRDefault="000B2B24" w:rsidP="000B2B24">
      <w:pPr>
        <w:pStyle w:val="a3"/>
        <w:spacing w:after="0" w:line="240" w:lineRule="auto"/>
        <w:ind w:left="567"/>
        <w:jc w:val="both"/>
        <w:rPr>
          <w:rFonts w:ascii="Times New Roman" w:hAnsi="Times New Roman"/>
          <w:color w:val="000000"/>
          <w:sz w:val="28"/>
          <w:szCs w:val="28"/>
        </w:rPr>
      </w:pPr>
    </w:p>
    <w:p w:rsidR="00504370" w:rsidRPr="00946128" w:rsidRDefault="00504370" w:rsidP="001F2376">
      <w:pPr>
        <w:pStyle w:val="a3"/>
        <w:numPr>
          <w:ilvl w:val="0"/>
          <w:numId w:val="23"/>
        </w:numPr>
        <w:spacing w:after="0" w:line="240" w:lineRule="auto"/>
        <w:ind w:left="567" w:hanging="567"/>
        <w:jc w:val="both"/>
        <w:rPr>
          <w:rFonts w:ascii="Times New Roman" w:hAnsi="Times New Roman"/>
          <w:color w:val="000000"/>
          <w:sz w:val="28"/>
          <w:szCs w:val="28"/>
        </w:rPr>
      </w:pPr>
      <w:r w:rsidRPr="00946128">
        <w:rPr>
          <w:rFonts w:ascii="Times New Roman" w:hAnsi="Times New Roman"/>
          <w:color w:val="000000"/>
          <w:sz w:val="28"/>
          <w:szCs w:val="28"/>
        </w:rPr>
        <w:lastRenderedPageBreak/>
        <w:t>Последовательная смена способов подачи.</w:t>
      </w:r>
    </w:p>
    <w:p w:rsidR="00504370" w:rsidRPr="00946128" w:rsidRDefault="00504370" w:rsidP="001F2376">
      <w:pPr>
        <w:pStyle w:val="a3"/>
        <w:numPr>
          <w:ilvl w:val="0"/>
          <w:numId w:val="23"/>
        </w:numPr>
        <w:spacing w:after="0" w:line="240" w:lineRule="auto"/>
        <w:ind w:left="567" w:hanging="567"/>
        <w:jc w:val="both"/>
        <w:rPr>
          <w:rFonts w:ascii="Times New Roman" w:hAnsi="Times New Roman"/>
          <w:color w:val="000000"/>
          <w:sz w:val="28"/>
          <w:szCs w:val="28"/>
        </w:rPr>
      </w:pPr>
      <w:r w:rsidRPr="00946128">
        <w:rPr>
          <w:rFonts w:ascii="Times New Roman" w:hAnsi="Times New Roman"/>
          <w:color w:val="000000"/>
          <w:sz w:val="28"/>
          <w:szCs w:val="28"/>
        </w:rPr>
        <w:t>Быстрая атака после подачи. Соревнования сначала проводятся с установками, а затем в произвольной игре. Сначала играют на 1/3 стола, затем по всему столу.</w:t>
      </w:r>
    </w:p>
    <w:p w:rsidR="00504370" w:rsidRPr="00946128" w:rsidRDefault="00504370" w:rsidP="001F2376">
      <w:pPr>
        <w:pStyle w:val="a3"/>
        <w:numPr>
          <w:ilvl w:val="0"/>
          <w:numId w:val="23"/>
        </w:numPr>
        <w:spacing w:after="0" w:line="240" w:lineRule="auto"/>
        <w:ind w:left="567" w:hanging="567"/>
        <w:jc w:val="both"/>
        <w:rPr>
          <w:rFonts w:ascii="Times New Roman" w:hAnsi="Times New Roman"/>
          <w:color w:val="000000"/>
          <w:sz w:val="28"/>
          <w:szCs w:val="28"/>
        </w:rPr>
      </w:pPr>
      <w:r w:rsidRPr="00946128">
        <w:rPr>
          <w:rFonts w:ascii="Times New Roman" w:hAnsi="Times New Roman"/>
          <w:color w:val="000000"/>
          <w:sz w:val="28"/>
          <w:szCs w:val="28"/>
        </w:rPr>
        <w:t>Официальные соревнования.</w:t>
      </w:r>
    </w:p>
    <w:p w:rsidR="00504370" w:rsidRPr="00946128" w:rsidRDefault="00504370" w:rsidP="00946128">
      <w:pPr>
        <w:spacing w:after="0" w:line="240" w:lineRule="auto"/>
        <w:ind w:firstLine="708"/>
        <w:jc w:val="both"/>
        <w:rPr>
          <w:rFonts w:ascii="Times New Roman" w:hAnsi="Times New Roman"/>
          <w:sz w:val="28"/>
          <w:szCs w:val="28"/>
        </w:rPr>
      </w:pPr>
      <w:r w:rsidRPr="00946128">
        <w:rPr>
          <w:rFonts w:ascii="Times New Roman" w:hAnsi="Times New Roman"/>
          <w:sz w:val="28"/>
          <w:szCs w:val="28"/>
        </w:rPr>
        <w:t>Совершенствовать технику и тактику игры по прямой, а так же используя различные варианты игры. Особое внимание обратить на подачу и атаку, прием подачи и прием атакующего удара.</w:t>
      </w:r>
    </w:p>
    <w:p w:rsidR="00504370" w:rsidRPr="00946128" w:rsidRDefault="00504370" w:rsidP="00946128">
      <w:pPr>
        <w:spacing w:after="0" w:line="240" w:lineRule="auto"/>
        <w:ind w:firstLine="708"/>
        <w:jc w:val="both"/>
        <w:rPr>
          <w:rFonts w:ascii="Times New Roman" w:hAnsi="Times New Roman"/>
          <w:sz w:val="28"/>
          <w:szCs w:val="28"/>
        </w:rPr>
      </w:pPr>
    </w:p>
    <w:p w:rsidR="00504370" w:rsidRPr="00B91296" w:rsidRDefault="00504370" w:rsidP="00504370">
      <w:pPr>
        <w:spacing w:after="0" w:line="240" w:lineRule="auto"/>
        <w:jc w:val="both"/>
        <w:rPr>
          <w:rFonts w:ascii="Times New Roman" w:hAnsi="Times New Roman"/>
          <w:color w:val="000000"/>
          <w:sz w:val="28"/>
          <w:szCs w:val="28"/>
        </w:rPr>
      </w:pPr>
    </w:p>
    <w:p w:rsidR="004746E8" w:rsidRDefault="004746E8" w:rsidP="00504370">
      <w:pPr>
        <w:spacing w:after="0" w:line="240" w:lineRule="auto"/>
        <w:ind w:firstLine="550"/>
        <w:jc w:val="center"/>
        <w:rPr>
          <w:rFonts w:ascii="Times New Roman" w:hAnsi="Times New Roman"/>
          <w:b/>
          <w:bCs/>
          <w:sz w:val="28"/>
          <w:szCs w:val="28"/>
        </w:rPr>
      </w:pPr>
    </w:p>
    <w:p w:rsidR="004746E8" w:rsidRDefault="004746E8" w:rsidP="00504370">
      <w:pPr>
        <w:spacing w:after="0" w:line="240" w:lineRule="auto"/>
        <w:ind w:firstLine="550"/>
        <w:jc w:val="center"/>
        <w:rPr>
          <w:rFonts w:ascii="Times New Roman" w:hAnsi="Times New Roman"/>
          <w:b/>
          <w:bCs/>
          <w:sz w:val="28"/>
          <w:szCs w:val="28"/>
        </w:rPr>
      </w:pPr>
    </w:p>
    <w:p w:rsidR="00504370" w:rsidRPr="00B91296" w:rsidRDefault="00504370" w:rsidP="00504370">
      <w:pPr>
        <w:spacing w:after="0" w:line="240" w:lineRule="auto"/>
        <w:ind w:firstLine="550"/>
        <w:jc w:val="center"/>
        <w:rPr>
          <w:rFonts w:ascii="Times New Roman" w:hAnsi="Times New Roman"/>
          <w:b/>
          <w:bCs/>
          <w:sz w:val="28"/>
          <w:szCs w:val="28"/>
        </w:rPr>
      </w:pPr>
      <w:r w:rsidRPr="00B91296">
        <w:rPr>
          <w:rFonts w:ascii="Times New Roman" w:hAnsi="Times New Roman"/>
          <w:b/>
          <w:bCs/>
          <w:sz w:val="28"/>
          <w:szCs w:val="28"/>
        </w:rPr>
        <w:t>ЭТАП ВЫСШЕГО СПОРТИВНОГО МАСТЕРСТВА</w:t>
      </w:r>
    </w:p>
    <w:p w:rsidR="00504370" w:rsidRPr="00B91296" w:rsidRDefault="00504370" w:rsidP="00504370">
      <w:pPr>
        <w:spacing w:after="0" w:line="240" w:lineRule="auto"/>
        <w:ind w:firstLine="550"/>
        <w:jc w:val="center"/>
        <w:rPr>
          <w:rFonts w:ascii="Times New Roman" w:hAnsi="Times New Roman"/>
          <w:sz w:val="28"/>
          <w:szCs w:val="28"/>
        </w:rPr>
      </w:pPr>
    </w:p>
    <w:p w:rsidR="00504370" w:rsidRPr="00B91296" w:rsidRDefault="00504370" w:rsidP="00504370">
      <w:pPr>
        <w:spacing w:after="0" w:line="240" w:lineRule="auto"/>
        <w:ind w:firstLine="550"/>
        <w:jc w:val="both"/>
        <w:rPr>
          <w:rFonts w:ascii="Times New Roman" w:hAnsi="Times New Roman"/>
          <w:sz w:val="28"/>
          <w:szCs w:val="28"/>
        </w:rPr>
      </w:pPr>
      <w:r w:rsidRPr="00B91296">
        <w:rPr>
          <w:rStyle w:val="af3"/>
          <w:rFonts w:ascii="Times New Roman" w:hAnsi="Times New Roman"/>
          <w:b w:val="0"/>
          <w:sz w:val="28"/>
          <w:szCs w:val="28"/>
        </w:rPr>
        <w:t>Группы высшего спортивного мастерства (ГВСМ)</w:t>
      </w:r>
      <w:r w:rsidRPr="00B91296">
        <w:rPr>
          <w:rFonts w:ascii="Times New Roman" w:hAnsi="Times New Roman"/>
          <w:sz w:val="28"/>
          <w:szCs w:val="28"/>
        </w:rPr>
        <w:t xml:space="preserve"> формируются из спортсменов, выполнивших (подтвердивших) требования норматива «Мастер спорта России по настольному теннису». Возраст спортсмена не ограничивается, если его спортивные результаты стабильны и соответствуют требованиям этапа ВСМ.</w:t>
      </w:r>
    </w:p>
    <w:p w:rsidR="00504370" w:rsidRPr="00B91296" w:rsidRDefault="00504370" w:rsidP="001F2376">
      <w:pPr>
        <w:numPr>
          <w:ilvl w:val="0"/>
          <w:numId w:val="20"/>
        </w:numPr>
        <w:suppressAutoHyphens/>
        <w:spacing w:after="0" w:line="240" w:lineRule="auto"/>
        <w:jc w:val="both"/>
        <w:rPr>
          <w:rFonts w:ascii="Times New Roman" w:hAnsi="Times New Roman"/>
          <w:sz w:val="28"/>
          <w:szCs w:val="28"/>
        </w:rPr>
      </w:pPr>
      <w:r w:rsidRPr="00B91296">
        <w:rPr>
          <w:rFonts w:ascii="Times New Roman" w:hAnsi="Times New Roman"/>
          <w:sz w:val="28"/>
          <w:szCs w:val="28"/>
        </w:rPr>
        <w:t>Отбор из числа учащихся игроков, способных добиться высоких спортивных результатов.</w:t>
      </w:r>
    </w:p>
    <w:p w:rsidR="00504370" w:rsidRPr="00B91296" w:rsidRDefault="00504370" w:rsidP="001F2376">
      <w:pPr>
        <w:numPr>
          <w:ilvl w:val="0"/>
          <w:numId w:val="20"/>
        </w:numPr>
        <w:suppressAutoHyphens/>
        <w:spacing w:after="0" w:line="240" w:lineRule="auto"/>
        <w:jc w:val="both"/>
        <w:rPr>
          <w:rFonts w:ascii="Times New Roman" w:hAnsi="Times New Roman"/>
          <w:sz w:val="28"/>
          <w:szCs w:val="28"/>
        </w:rPr>
      </w:pPr>
      <w:r w:rsidRPr="00B91296">
        <w:rPr>
          <w:rFonts w:ascii="Times New Roman" w:hAnsi="Times New Roman"/>
          <w:sz w:val="28"/>
          <w:szCs w:val="28"/>
        </w:rPr>
        <w:t>Дальнейшее укрепление здоровья занимающихся, всестороннее физическое развитие, предупреждение травматизма, комплексное применение средств и методов восстановления работоспособности организма.</w:t>
      </w:r>
    </w:p>
    <w:p w:rsidR="00504370" w:rsidRPr="00B91296" w:rsidRDefault="00504370" w:rsidP="001F2376">
      <w:pPr>
        <w:numPr>
          <w:ilvl w:val="0"/>
          <w:numId w:val="20"/>
        </w:numPr>
        <w:suppressAutoHyphens/>
        <w:spacing w:after="0" w:line="240" w:lineRule="auto"/>
        <w:jc w:val="both"/>
        <w:rPr>
          <w:rFonts w:ascii="Times New Roman" w:hAnsi="Times New Roman"/>
          <w:sz w:val="28"/>
          <w:szCs w:val="28"/>
        </w:rPr>
      </w:pPr>
      <w:r w:rsidRPr="00B91296">
        <w:rPr>
          <w:rFonts w:ascii="Times New Roman" w:hAnsi="Times New Roman"/>
          <w:sz w:val="28"/>
          <w:szCs w:val="28"/>
        </w:rPr>
        <w:t>Совершенствование всего арсенала технико-тактических приемов игры в тренировочных и соревновательных условиях с применением всех видов подготовки.</w:t>
      </w:r>
    </w:p>
    <w:p w:rsidR="00504370" w:rsidRPr="00B91296" w:rsidRDefault="00504370" w:rsidP="001F2376">
      <w:pPr>
        <w:numPr>
          <w:ilvl w:val="0"/>
          <w:numId w:val="20"/>
        </w:numPr>
        <w:suppressAutoHyphens/>
        <w:spacing w:after="0" w:line="240" w:lineRule="auto"/>
        <w:jc w:val="both"/>
        <w:rPr>
          <w:rFonts w:ascii="Times New Roman" w:hAnsi="Times New Roman"/>
          <w:sz w:val="28"/>
          <w:szCs w:val="28"/>
        </w:rPr>
      </w:pPr>
      <w:r w:rsidRPr="00B91296">
        <w:rPr>
          <w:rFonts w:ascii="Times New Roman" w:hAnsi="Times New Roman"/>
          <w:sz w:val="28"/>
          <w:szCs w:val="28"/>
        </w:rPr>
        <w:t xml:space="preserve">Дальнейшая индивидуализация учебно-тренировочного процесса и его планирования с учетом особенностей технико-тактического мастерства игроков, уровня их физической подготовленности, особенностей стиля, </w:t>
      </w:r>
      <w:proofErr w:type="spellStart"/>
      <w:r w:rsidRPr="00B91296">
        <w:rPr>
          <w:rFonts w:ascii="Times New Roman" w:hAnsi="Times New Roman"/>
          <w:sz w:val="28"/>
          <w:szCs w:val="28"/>
        </w:rPr>
        <w:t>психо</w:t>
      </w:r>
      <w:proofErr w:type="spellEnd"/>
      <w:r w:rsidRPr="00B91296">
        <w:rPr>
          <w:rFonts w:ascii="Times New Roman" w:hAnsi="Times New Roman"/>
          <w:sz w:val="28"/>
          <w:szCs w:val="28"/>
        </w:rPr>
        <w:t>-физиологических особенностей личности.</w:t>
      </w:r>
    </w:p>
    <w:p w:rsidR="00504370" w:rsidRPr="00B91296" w:rsidRDefault="00504370" w:rsidP="001F2376">
      <w:pPr>
        <w:numPr>
          <w:ilvl w:val="0"/>
          <w:numId w:val="20"/>
        </w:numPr>
        <w:suppressAutoHyphens/>
        <w:spacing w:after="0" w:line="240" w:lineRule="auto"/>
        <w:jc w:val="both"/>
        <w:rPr>
          <w:rFonts w:ascii="Times New Roman" w:hAnsi="Times New Roman"/>
          <w:sz w:val="28"/>
          <w:szCs w:val="28"/>
        </w:rPr>
      </w:pPr>
      <w:r w:rsidRPr="00B91296">
        <w:rPr>
          <w:rFonts w:ascii="Times New Roman" w:hAnsi="Times New Roman"/>
          <w:sz w:val="28"/>
          <w:szCs w:val="28"/>
        </w:rPr>
        <w:t>Выполнение контрольных нормативов по спортивно- технической подготовке к конкретному соревнованию. Достижения результата, предусмотренного индивидуальным планом подготовки.</w:t>
      </w:r>
    </w:p>
    <w:p w:rsidR="00F76D23" w:rsidRDefault="00F76D23" w:rsidP="00F76D23">
      <w:pPr>
        <w:spacing w:after="0" w:line="240" w:lineRule="auto"/>
        <w:ind w:left="720"/>
        <w:jc w:val="both"/>
        <w:rPr>
          <w:rFonts w:ascii="Times New Roman" w:hAnsi="Times New Roman"/>
          <w:sz w:val="28"/>
          <w:szCs w:val="28"/>
        </w:rPr>
      </w:pPr>
    </w:p>
    <w:p w:rsidR="00504370" w:rsidRDefault="00504370" w:rsidP="00504370">
      <w:pPr>
        <w:spacing w:after="0" w:line="240" w:lineRule="auto"/>
        <w:ind w:firstLine="550"/>
        <w:jc w:val="both"/>
        <w:rPr>
          <w:rFonts w:ascii="Times New Roman" w:hAnsi="Times New Roman"/>
          <w:sz w:val="28"/>
          <w:szCs w:val="28"/>
        </w:rPr>
      </w:pPr>
      <w:r w:rsidRPr="00B91296">
        <w:rPr>
          <w:rFonts w:ascii="Times New Roman" w:hAnsi="Times New Roman"/>
          <w:sz w:val="28"/>
          <w:szCs w:val="28"/>
        </w:rPr>
        <w:t>Задачи:</w:t>
      </w:r>
    </w:p>
    <w:p w:rsidR="000B2B24" w:rsidRPr="00B91296" w:rsidRDefault="000B2B24" w:rsidP="00504370">
      <w:pPr>
        <w:spacing w:after="0" w:line="240" w:lineRule="auto"/>
        <w:ind w:firstLine="550"/>
        <w:jc w:val="both"/>
        <w:rPr>
          <w:rFonts w:ascii="Times New Roman" w:hAnsi="Times New Roman"/>
          <w:sz w:val="28"/>
          <w:szCs w:val="28"/>
        </w:rPr>
      </w:pPr>
    </w:p>
    <w:p w:rsidR="00504370" w:rsidRPr="00B91296" w:rsidRDefault="00504370" w:rsidP="00504370">
      <w:pPr>
        <w:spacing w:after="0" w:line="240" w:lineRule="auto"/>
        <w:ind w:firstLine="550"/>
        <w:jc w:val="both"/>
        <w:rPr>
          <w:rFonts w:ascii="Times New Roman" w:hAnsi="Times New Roman"/>
          <w:sz w:val="28"/>
          <w:szCs w:val="28"/>
        </w:rPr>
      </w:pPr>
      <w:r w:rsidRPr="00B91296">
        <w:rPr>
          <w:rFonts w:ascii="Times New Roman" w:hAnsi="Times New Roman"/>
          <w:sz w:val="28"/>
          <w:szCs w:val="28"/>
        </w:rPr>
        <w:t>1. Индивидуальное совершенствование техники и тактики настольного тенниса.</w:t>
      </w:r>
    </w:p>
    <w:p w:rsidR="00504370" w:rsidRPr="00B91296" w:rsidRDefault="00504370" w:rsidP="00504370">
      <w:pPr>
        <w:spacing w:after="0" w:line="240" w:lineRule="auto"/>
        <w:ind w:firstLine="550"/>
        <w:jc w:val="both"/>
        <w:rPr>
          <w:rFonts w:ascii="Times New Roman" w:hAnsi="Times New Roman"/>
          <w:sz w:val="28"/>
          <w:szCs w:val="28"/>
        </w:rPr>
      </w:pPr>
      <w:r w:rsidRPr="00B91296">
        <w:rPr>
          <w:rFonts w:ascii="Times New Roman" w:hAnsi="Times New Roman"/>
          <w:sz w:val="28"/>
          <w:szCs w:val="28"/>
        </w:rPr>
        <w:t>2. Индивидуальное совершенствование общих и специальных фи</w:t>
      </w:r>
      <w:r w:rsidRPr="00B91296">
        <w:rPr>
          <w:rFonts w:ascii="Times New Roman" w:hAnsi="Times New Roman"/>
          <w:sz w:val="28"/>
          <w:szCs w:val="28"/>
        </w:rPr>
        <w:softHyphen/>
        <w:t>зических качеств.</w:t>
      </w:r>
    </w:p>
    <w:p w:rsidR="00504370" w:rsidRPr="00B91296" w:rsidRDefault="00504370" w:rsidP="00504370">
      <w:pPr>
        <w:spacing w:after="0" w:line="240" w:lineRule="auto"/>
        <w:ind w:firstLine="550"/>
        <w:jc w:val="both"/>
        <w:rPr>
          <w:rFonts w:ascii="Times New Roman" w:hAnsi="Times New Roman"/>
          <w:sz w:val="28"/>
          <w:szCs w:val="28"/>
        </w:rPr>
      </w:pPr>
      <w:r w:rsidRPr="00B91296">
        <w:rPr>
          <w:rFonts w:ascii="Times New Roman" w:hAnsi="Times New Roman"/>
          <w:sz w:val="28"/>
          <w:szCs w:val="28"/>
        </w:rPr>
        <w:t>3.  Повышение мощности и остроты соревновательных действий на фоне их высокой точности и стабильности.</w:t>
      </w:r>
    </w:p>
    <w:p w:rsidR="00504370" w:rsidRDefault="00504370" w:rsidP="00504370">
      <w:pPr>
        <w:spacing w:after="0" w:line="240" w:lineRule="auto"/>
        <w:ind w:firstLine="550"/>
        <w:jc w:val="both"/>
        <w:rPr>
          <w:rFonts w:ascii="Times New Roman" w:hAnsi="Times New Roman"/>
          <w:sz w:val="28"/>
          <w:szCs w:val="28"/>
        </w:rPr>
      </w:pPr>
      <w:r w:rsidRPr="00B91296">
        <w:rPr>
          <w:rFonts w:ascii="Times New Roman" w:hAnsi="Times New Roman"/>
          <w:sz w:val="28"/>
          <w:szCs w:val="28"/>
        </w:rPr>
        <w:t>4. Дальнейшее приобретение соревновательного опыта в соревнованиях различного ранга.</w:t>
      </w:r>
    </w:p>
    <w:p w:rsidR="000B2B24" w:rsidRDefault="000B2B24" w:rsidP="00504370">
      <w:pPr>
        <w:spacing w:after="0" w:line="240" w:lineRule="auto"/>
        <w:ind w:firstLine="550"/>
        <w:jc w:val="both"/>
        <w:rPr>
          <w:rFonts w:ascii="Times New Roman" w:hAnsi="Times New Roman"/>
          <w:sz w:val="28"/>
          <w:szCs w:val="28"/>
        </w:rPr>
      </w:pPr>
    </w:p>
    <w:p w:rsidR="000B2B24" w:rsidRPr="00B91296" w:rsidRDefault="000B2B24" w:rsidP="00504370">
      <w:pPr>
        <w:spacing w:after="0" w:line="240" w:lineRule="auto"/>
        <w:ind w:firstLine="550"/>
        <w:jc w:val="both"/>
        <w:rPr>
          <w:rFonts w:ascii="Times New Roman" w:hAnsi="Times New Roman"/>
          <w:sz w:val="28"/>
          <w:szCs w:val="28"/>
        </w:rPr>
      </w:pPr>
    </w:p>
    <w:p w:rsidR="00504370" w:rsidRPr="00B91296" w:rsidRDefault="000B2B24" w:rsidP="00504370">
      <w:pPr>
        <w:spacing w:after="0" w:line="240" w:lineRule="auto"/>
        <w:ind w:firstLine="550"/>
        <w:jc w:val="both"/>
        <w:rPr>
          <w:rFonts w:ascii="Times New Roman" w:hAnsi="Times New Roman"/>
          <w:sz w:val="28"/>
          <w:szCs w:val="28"/>
        </w:rPr>
      </w:pPr>
      <w:r>
        <w:rPr>
          <w:rFonts w:ascii="Times New Roman" w:hAnsi="Times New Roman"/>
          <w:sz w:val="28"/>
          <w:szCs w:val="28"/>
        </w:rPr>
        <w:lastRenderedPageBreak/>
        <w:t>5.</w:t>
      </w:r>
      <w:r w:rsidR="00504370" w:rsidRPr="00B91296">
        <w:rPr>
          <w:rFonts w:ascii="Times New Roman" w:hAnsi="Times New Roman"/>
          <w:sz w:val="28"/>
          <w:szCs w:val="28"/>
        </w:rPr>
        <w:t xml:space="preserve"> Достижение результатов, дающих право претендовать на включение в состав национальных сборных команд.</w:t>
      </w:r>
    </w:p>
    <w:p w:rsidR="00504370" w:rsidRPr="00B91296" w:rsidRDefault="00504370" w:rsidP="00504370">
      <w:pPr>
        <w:spacing w:after="0" w:line="240" w:lineRule="auto"/>
        <w:ind w:firstLine="550"/>
        <w:jc w:val="both"/>
        <w:rPr>
          <w:rFonts w:ascii="Times New Roman" w:hAnsi="Times New Roman"/>
          <w:sz w:val="28"/>
          <w:szCs w:val="28"/>
        </w:rPr>
      </w:pPr>
      <w:r w:rsidRPr="00B91296">
        <w:rPr>
          <w:rFonts w:ascii="Times New Roman" w:hAnsi="Times New Roman"/>
          <w:sz w:val="28"/>
          <w:szCs w:val="28"/>
        </w:rPr>
        <w:t>6. Выполнение норматива мастера спорта международного класса.</w:t>
      </w:r>
    </w:p>
    <w:p w:rsidR="00504370" w:rsidRPr="00B91296" w:rsidRDefault="00504370" w:rsidP="00504370">
      <w:pPr>
        <w:spacing w:after="0" w:line="240" w:lineRule="auto"/>
        <w:ind w:firstLine="550"/>
        <w:jc w:val="both"/>
        <w:rPr>
          <w:rFonts w:ascii="Times New Roman" w:hAnsi="Times New Roman"/>
          <w:sz w:val="28"/>
          <w:szCs w:val="28"/>
        </w:rPr>
      </w:pPr>
      <w:r w:rsidRPr="00B91296">
        <w:rPr>
          <w:rFonts w:ascii="Times New Roman" w:hAnsi="Times New Roman"/>
          <w:sz w:val="28"/>
          <w:szCs w:val="28"/>
        </w:rPr>
        <w:t>Спортивная подготовка строится как круглогодичный и многолетний взаимосвязанный процесс. Цикличность спортивной подготовки проявляется в необходимости систематического повторения элементов тренировочного процесса и одновременного изменения их содержания в соответствии с закономерностями тренировочного процесса.</w:t>
      </w:r>
    </w:p>
    <w:p w:rsidR="00504370" w:rsidRPr="00B91296" w:rsidRDefault="00504370" w:rsidP="00504370">
      <w:pPr>
        <w:spacing w:after="0" w:line="240" w:lineRule="auto"/>
        <w:ind w:firstLine="550"/>
        <w:jc w:val="both"/>
        <w:rPr>
          <w:rFonts w:ascii="Times New Roman" w:hAnsi="Times New Roman"/>
          <w:b/>
          <w:bCs/>
          <w:sz w:val="28"/>
          <w:szCs w:val="28"/>
        </w:rPr>
      </w:pPr>
      <w:r w:rsidRPr="00B91296">
        <w:rPr>
          <w:rFonts w:ascii="Times New Roman" w:hAnsi="Times New Roman"/>
          <w:sz w:val="28"/>
          <w:szCs w:val="28"/>
        </w:rPr>
        <w:t>Рациональное построение процесса подготовки спортсмена предполагает его строгую направленность на формирование оптимальной структуры соревновательной деятельности, обеспечивающей эффективное выступление спортсмена на соревнованиях соответствующего уровня.</w:t>
      </w:r>
    </w:p>
    <w:p w:rsidR="00504370" w:rsidRPr="00B91296" w:rsidRDefault="00504370" w:rsidP="00504370">
      <w:pPr>
        <w:spacing w:after="0" w:line="240" w:lineRule="auto"/>
        <w:jc w:val="center"/>
        <w:rPr>
          <w:rFonts w:ascii="Times New Roman" w:hAnsi="Times New Roman"/>
          <w:b/>
          <w:bCs/>
          <w:sz w:val="28"/>
          <w:szCs w:val="28"/>
        </w:rPr>
      </w:pPr>
    </w:p>
    <w:p w:rsidR="00504370" w:rsidRDefault="00504370" w:rsidP="00504370">
      <w:pPr>
        <w:spacing w:after="0" w:line="240" w:lineRule="auto"/>
        <w:jc w:val="center"/>
        <w:rPr>
          <w:rFonts w:ascii="Times New Roman" w:hAnsi="Times New Roman"/>
          <w:b/>
          <w:bCs/>
          <w:sz w:val="28"/>
          <w:szCs w:val="28"/>
        </w:rPr>
      </w:pPr>
      <w:r w:rsidRPr="00B91296">
        <w:rPr>
          <w:rFonts w:ascii="Times New Roman" w:hAnsi="Times New Roman"/>
          <w:b/>
          <w:bCs/>
          <w:sz w:val="28"/>
          <w:szCs w:val="28"/>
        </w:rPr>
        <w:t>ПРОГРАММНЫЙ МАТЕРИАЛ</w:t>
      </w:r>
    </w:p>
    <w:p w:rsidR="00946128" w:rsidRPr="00B91296" w:rsidRDefault="00946128" w:rsidP="00504370">
      <w:pPr>
        <w:spacing w:after="0" w:line="240" w:lineRule="auto"/>
        <w:jc w:val="center"/>
        <w:rPr>
          <w:rFonts w:ascii="Times New Roman" w:hAnsi="Times New Roman"/>
          <w:b/>
          <w:bCs/>
          <w:sz w:val="28"/>
          <w:szCs w:val="28"/>
        </w:rPr>
      </w:pPr>
    </w:p>
    <w:p w:rsidR="00504370" w:rsidRPr="00B91296" w:rsidRDefault="00504370" w:rsidP="00504370">
      <w:pPr>
        <w:spacing w:after="0" w:line="240" w:lineRule="auto"/>
        <w:jc w:val="both"/>
        <w:rPr>
          <w:rFonts w:ascii="Times New Roman" w:hAnsi="Times New Roman"/>
          <w:sz w:val="28"/>
          <w:szCs w:val="28"/>
        </w:rPr>
      </w:pPr>
      <w:r w:rsidRPr="00B91296">
        <w:rPr>
          <w:rFonts w:ascii="Times New Roman" w:hAnsi="Times New Roman"/>
          <w:sz w:val="28"/>
          <w:szCs w:val="28"/>
        </w:rPr>
        <w:tab/>
        <w:t>1.</w:t>
      </w:r>
      <w:r w:rsidRPr="00B91296">
        <w:rPr>
          <w:rFonts w:ascii="Times New Roman" w:hAnsi="Times New Roman"/>
          <w:sz w:val="28"/>
          <w:szCs w:val="28"/>
        </w:rPr>
        <w:tab/>
        <w:t>Теоретическая подготовка.</w:t>
      </w:r>
    </w:p>
    <w:p w:rsidR="00504370" w:rsidRPr="00B91296" w:rsidRDefault="00820649" w:rsidP="001F2376">
      <w:pPr>
        <w:numPr>
          <w:ilvl w:val="0"/>
          <w:numId w:val="19"/>
        </w:numPr>
        <w:suppressAutoHyphens/>
        <w:spacing w:after="0" w:line="240" w:lineRule="auto"/>
        <w:jc w:val="both"/>
        <w:rPr>
          <w:rFonts w:ascii="Times New Roman" w:hAnsi="Times New Roman"/>
          <w:sz w:val="28"/>
          <w:szCs w:val="28"/>
        </w:rPr>
      </w:pPr>
      <w:r>
        <w:rPr>
          <w:rFonts w:ascii="Times New Roman" w:hAnsi="Times New Roman"/>
          <w:sz w:val="28"/>
          <w:szCs w:val="28"/>
        </w:rPr>
        <w:t>Расширенное и углубленное изучение</w:t>
      </w:r>
      <w:r w:rsidR="00504370" w:rsidRPr="00B91296">
        <w:rPr>
          <w:rFonts w:ascii="Times New Roman" w:hAnsi="Times New Roman"/>
          <w:sz w:val="28"/>
          <w:szCs w:val="28"/>
        </w:rPr>
        <w:t xml:space="preserve"> материала этапа спортивного совершенствования.</w:t>
      </w:r>
    </w:p>
    <w:p w:rsidR="00504370" w:rsidRPr="00B91296" w:rsidRDefault="00504370" w:rsidP="001F2376">
      <w:pPr>
        <w:numPr>
          <w:ilvl w:val="0"/>
          <w:numId w:val="19"/>
        </w:numPr>
        <w:suppressAutoHyphens/>
        <w:spacing w:after="0" w:line="240" w:lineRule="auto"/>
        <w:jc w:val="both"/>
        <w:rPr>
          <w:rFonts w:ascii="Times New Roman" w:hAnsi="Times New Roman"/>
          <w:sz w:val="28"/>
          <w:szCs w:val="28"/>
        </w:rPr>
      </w:pPr>
      <w:r w:rsidRPr="00B91296">
        <w:rPr>
          <w:rFonts w:ascii="Times New Roman" w:hAnsi="Times New Roman"/>
          <w:sz w:val="28"/>
          <w:szCs w:val="28"/>
        </w:rPr>
        <w:t>Итоги выступления российских спортсменов на крупнейших международных и российских соревнований.</w:t>
      </w:r>
    </w:p>
    <w:p w:rsidR="00504370" w:rsidRPr="00B91296" w:rsidRDefault="00504370" w:rsidP="001F2376">
      <w:pPr>
        <w:numPr>
          <w:ilvl w:val="0"/>
          <w:numId w:val="19"/>
        </w:numPr>
        <w:suppressAutoHyphens/>
        <w:spacing w:after="0" w:line="240" w:lineRule="auto"/>
        <w:jc w:val="both"/>
        <w:rPr>
          <w:rFonts w:ascii="Times New Roman" w:hAnsi="Times New Roman"/>
          <w:sz w:val="28"/>
          <w:szCs w:val="28"/>
        </w:rPr>
      </w:pPr>
      <w:r w:rsidRPr="00B91296">
        <w:rPr>
          <w:rFonts w:ascii="Times New Roman" w:hAnsi="Times New Roman"/>
          <w:sz w:val="28"/>
          <w:szCs w:val="28"/>
        </w:rPr>
        <w:t>Информация о новинках в технике, тактике, методике тренировки, об изменениях в правилах.</w:t>
      </w:r>
    </w:p>
    <w:p w:rsidR="00504370" w:rsidRPr="00B91296" w:rsidRDefault="00504370" w:rsidP="00504370">
      <w:pPr>
        <w:spacing w:after="0" w:line="240" w:lineRule="auto"/>
        <w:jc w:val="both"/>
        <w:rPr>
          <w:rFonts w:ascii="Times New Roman" w:hAnsi="Times New Roman"/>
          <w:sz w:val="28"/>
          <w:szCs w:val="28"/>
        </w:rPr>
      </w:pPr>
      <w:r w:rsidRPr="00B91296">
        <w:rPr>
          <w:rFonts w:ascii="Times New Roman" w:hAnsi="Times New Roman"/>
          <w:sz w:val="28"/>
          <w:szCs w:val="28"/>
        </w:rPr>
        <w:tab/>
        <w:t>2.</w:t>
      </w:r>
      <w:r w:rsidRPr="00B91296">
        <w:rPr>
          <w:rFonts w:ascii="Times New Roman" w:hAnsi="Times New Roman"/>
          <w:sz w:val="28"/>
          <w:szCs w:val="28"/>
        </w:rPr>
        <w:tab/>
        <w:t>Практическая подготовка.</w:t>
      </w:r>
    </w:p>
    <w:p w:rsidR="00504370" w:rsidRPr="00B91296" w:rsidRDefault="00504370" w:rsidP="00504370">
      <w:pPr>
        <w:spacing w:after="0" w:line="240" w:lineRule="auto"/>
        <w:jc w:val="both"/>
        <w:rPr>
          <w:rFonts w:ascii="Times New Roman" w:hAnsi="Times New Roman"/>
          <w:sz w:val="28"/>
          <w:szCs w:val="28"/>
        </w:rPr>
      </w:pPr>
      <w:r w:rsidRPr="00B91296">
        <w:rPr>
          <w:rFonts w:ascii="Times New Roman" w:hAnsi="Times New Roman"/>
          <w:sz w:val="28"/>
          <w:szCs w:val="28"/>
        </w:rPr>
        <w:t>2.1.</w:t>
      </w:r>
      <w:r w:rsidRPr="00B91296">
        <w:rPr>
          <w:rFonts w:ascii="Times New Roman" w:hAnsi="Times New Roman"/>
          <w:sz w:val="28"/>
          <w:szCs w:val="28"/>
        </w:rPr>
        <w:tab/>
        <w:t>Общая физическая подготовка.</w:t>
      </w:r>
    </w:p>
    <w:p w:rsidR="00504370" w:rsidRPr="00B91296" w:rsidRDefault="00504370" w:rsidP="00504370">
      <w:pPr>
        <w:spacing w:after="0" w:line="240" w:lineRule="auto"/>
        <w:jc w:val="both"/>
        <w:rPr>
          <w:rFonts w:ascii="Times New Roman" w:hAnsi="Times New Roman"/>
          <w:sz w:val="28"/>
          <w:szCs w:val="28"/>
        </w:rPr>
      </w:pPr>
      <w:r w:rsidRPr="00B91296">
        <w:rPr>
          <w:rFonts w:ascii="Times New Roman" w:hAnsi="Times New Roman"/>
          <w:sz w:val="28"/>
          <w:szCs w:val="28"/>
        </w:rPr>
        <w:tab/>
        <w:t>Продолжение работы по укреплению здоровья и гармоничному развитию организма с применением широкого комплекса средств и методов физического воспитания, используемых и в других видах спорта.</w:t>
      </w:r>
    </w:p>
    <w:p w:rsidR="00504370" w:rsidRPr="00B91296" w:rsidRDefault="00504370" w:rsidP="00504370">
      <w:pPr>
        <w:spacing w:after="0" w:line="240" w:lineRule="auto"/>
        <w:jc w:val="both"/>
        <w:rPr>
          <w:rFonts w:ascii="Times New Roman" w:hAnsi="Times New Roman"/>
          <w:sz w:val="28"/>
          <w:szCs w:val="28"/>
        </w:rPr>
      </w:pPr>
      <w:r w:rsidRPr="00B91296">
        <w:rPr>
          <w:rFonts w:ascii="Times New Roman" w:hAnsi="Times New Roman"/>
          <w:sz w:val="28"/>
          <w:szCs w:val="28"/>
        </w:rPr>
        <w:tab/>
        <w:t>Применение игровых видов спорта, способствующих комплексному развитию физических качеств и способностей, полезных для успешного совершенствования в настольном теннисе.</w:t>
      </w:r>
    </w:p>
    <w:p w:rsidR="00504370" w:rsidRPr="00B91296" w:rsidRDefault="00504370" w:rsidP="00504370">
      <w:pPr>
        <w:spacing w:after="0" w:line="240" w:lineRule="auto"/>
        <w:jc w:val="both"/>
        <w:rPr>
          <w:rFonts w:ascii="Times New Roman" w:hAnsi="Times New Roman"/>
          <w:sz w:val="28"/>
          <w:szCs w:val="28"/>
        </w:rPr>
      </w:pPr>
      <w:r w:rsidRPr="00B91296">
        <w:rPr>
          <w:rFonts w:ascii="Times New Roman" w:hAnsi="Times New Roman"/>
          <w:sz w:val="28"/>
          <w:szCs w:val="28"/>
        </w:rPr>
        <w:tab/>
        <w:t>Поддержание на достигнутом уровне и дальнейшее развитие основных физических показателей.</w:t>
      </w:r>
    </w:p>
    <w:p w:rsidR="00504370" w:rsidRPr="00B91296" w:rsidRDefault="00504370" w:rsidP="00504370">
      <w:pPr>
        <w:spacing w:after="0" w:line="240" w:lineRule="auto"/>
        <w:jc w:val="both"/>
        <w:rPr>
          <w:rFonts w:ascii="Times New Roman" w:hAnsi="Times New Roman"/>
          <w:sz w:val="28"/>
          <w:szCs w:val="28"/>
        </w:rPr>
      </w:pPr>
      <w:r w:rsidRPr="00B91296">
        <w:rPr>
          <w:rFonts w:ascii="Times New Roman" w:hAnsi="Times New Roman"/>
          <w:sz w:val="28"/>
          <w:szCs w:val="28"/>
        </w:rPr>
        <w:tab/>
        <w:t xml:space="preserve">Увеличение объема и интенсивности в занятиях по общей физической подготовке по сравнению с предыдущими этапами подготовки. </w:t>
      </w:r>
    </w:p>
    <w:p w:rsidR="00504370" w:rsidRPr="00B91296" w:rsidRDefault="00504370" w:rsidP="00504370">
      <w:pPr>
        <w:spacing w:after="0" w:line="240" w:lineRule="auto"/>
        <w:jc w:val="both"/>
        <w:rPr>
          <w:rFonts w:ascii="Times New Roman" w:hAnsi="Times New Roman"/>
          <w:sz w:val="28"/>
          <w:szCs w:val="28"/>
        </w:rPr>
      </w:pPr>
      <w:r w:rsidRPr="00B91296">
        <w:rPr>
          <w:rFonts w:ascii="Times New Roman" w:hAnsi="Times New Roman"/>
          <w:sz w:val="28"/>
          <w:szCs w:val="28"/>
        </w:rPr>
        <w:t>2.2.</w:t>
      </w:r>
      <w:r w:rsidRPr="00B91296">
        <w:rPr>
          <w:rFonts w:ascii="Times New Roman" w:hAnsi="Times New Roman"/>
          <w:sz w:val="28"/>
          <w:szCs w:val="28"/>
        </w:rPr>
        <w:tab/>
        <w:t>Специальная физическая подготовка.</w:t>
      </w:r>
    </w:p>
    <w:p w:rsidR="00504370" w:rsidRPr="00B91296" w:rsidRDefault="00504370" w:rsidP="00504370">
      <w:pPr>
        <w:spacing w:after="0" w:line="240" w:lineRule="auto"/>
        <w:jc w:val="both"/>
        <w:rPr>
          <w:rFonts w:ascii="Times New Roman" w:hAnsi="Times New Roman"/>
          <w:sz w:val="28"/>
          <w:szCs w:val="28"/>
        </w:rPr>
      </w:pPr>
      <w:r w:rsidRPr="00B91296">
        <w:rPr>
          <w:rFonts w:ascii="Times New Roman" w:hAnsi="Times New Roman"/>
          <w:sz w:val="28"/>
          <w:szCs w:val="28"/>
        </w:rPr>
        <w:tab/>
        <w:t>Упражнение по развитию специальных физических качеств, применяемых на этапе высшего спортивного мастерства :</w:t>
      </w:r>
    </w:p>
    <w:p w:rsidR="00504370" w:rsidRPr="00B91296" w:rsidRDefault="00504370" w:rsidP="00504370">
      <w:pPr>
        <w:spacing w:after="0" w:line="240" w:lineRule="auto"/>
        <w:jc w:val="both"/>
        <w:rPr>
          <w:rFonts w:ascii="Times New Roman" w:hAnsi="Times New Roman"/>
          <w:sz w:val="28"/>
          <w:szCs w:val="28"/>
        </w:rPr>
      </w:pPr>
      <w:r w:rsidRPr="00B91296">
        <w:rPr>
          <w:rFonts w:ascii="Times New Roman" w:hAnsi="Times New Roman"/>
          <w:sz w:val="28"/>
          <w:szCs w:val="28"/>
        </w:rPr>
        <w:t>2.3.</w:t>
      </w:r>
      <w:r w:rsidRPr="00B91296">
        <w:rPr>
          <w:rFonts w:ascii="Times New Roman" w:hAnsi="Times New Roman"/>
          <w:sz w:val="28"/>
          <w:szCs w:val="28"/>
        </w:rPr>
        <w:tab/>
        <w:t>Технико-тактическая подготовка.</w:t>
      </w:r>
    </w:p>
    <w:p w:rsidR="00504370" w:rsidRPr="00B91296" w:rsidRDefault="00504370" w:rsidP="00504370">
      <w:pPr>
        <w:spacing w:after="0" w:line="240" w:lineRule="auto"/>
        <w:jc w:val="both"/>
        <w:rPr>
          <w:rFonts w:ascii="Times New Roman" w:hAnsi="Times New Roman"/>
          <w:sz w:val="28"/>
          <w:szCs w:val="28"/>
        </w:rPr>
      </w:pPr>
      <w:r w:rsidRPr="00B91296">
        <w:rPr>
          <w:rFonts w:ascii="Times New Roman" w:hAnsi="Times New Roman"/>
          <w:sz w:val="28"/>
          <w:szCs w:val="28"/>
        </w:rPr>
        <w:tab/>
        <w:t>Совершенствование по индивидуальным планам технико- тактического мастерства, достигнутого учащимися на предыдущих этапах подготовки.</w:t>
      </w:r>
    </w:p>
    <w:p w:rsidR="00504370" w:rsidRPr="00B91296" w:rsidRDefault="00504370" w:rsidP="00504370">
      <w:pPr>
        <w:spacing w:after="0" w:line="240" w:lineRule="auto"/>
        <w:jc w:val="both"/>
        <w:rPr>
          <w:rFonts w:ascii="Times New Roman" w:hAnsi="Times New Roman"/>
          <w:sz w:val="28"/>
          <w:szCs w:val="28"/>
        </w:rPr>
      </w:pPr>
      <w:r w:rsidRPr="00B91296">
        <w:rPr>
          <w:rFonts w:ascii="Times New Roman" w:hAnsi="Times New Roman"/>
          <w:sz w:val="28"/>
          <w:szCs w:val="28"/>
        </w:rPr>
        <w:tab/>
        <w:t>Работа над устранением слабых сторон в подготовке: ошибок в технике, тактике, расширение арсенала игровых средств.</w:t>
      </w:r>
    </w:p>
    <w:p w:rsidR="00504370" w:rsidRPr="00B91296" w:rsidRDefault="00504370" w:rsidP="00504370">
      <w:pPr>
        <w:spacing w:after="0" w:line="240" w:lineRule="auto"/>
        <w:jc w:val="both"/>
        <w:rPr>
          <w:rFonts w:ascii="Times New Roman" w:hAnsi="Times New Roman"/>
          <w:sz w:val="28"/>
          <w:szCs w:val="28"/>
        </w:rPr>
      </w:pPr>
      <w:r w:rsidRPr="00B91296">
        <w:rPr>
          <w:rFonts w:ascii="Times New Roman" w:hAnsi="Times New Roman"/>
          <w:sz w:val="28"/>
          <w:szCs w:val="28"/>
        </w:rPr>
        <w:tab/>
        <w:t>Воспитание волевых  качеств.</w:t>
      </w:r>
    </w:p>
    <w:p w:rsidR="00504370" w:rsidRDefault="00504370" w:rsidP="00504370">
      <w:pPr>
        <w:spacing w:after="0" w:line="240" w:lineRule="auto"/>
        <w:jc w:val="both"/>
        <w:rPr>
          <w:rFonts w:ascii="Times New Roman" w:hAnsi="Times New Roman"/>
          <w:sz w:val="28"/>
          <w:szCs w:val="28"/>
        </w:rPr>
      </w:pPr>
      <w:r w:rsidRPr="00B91296">
        <w:rPr>
          <w:rFonts w:ascii="Times New Roman" w:hAnsi="Times New Roman"/>
          <w:sz w:val="28"/>
          <w:szCs w:val="28"/>
        </w:rPr>
        <w:tab/>
        <w:t>Стратегия современной игры, совершенствование игровых действий в условиях повышенных требований к действию спортсмена.</w:t>
      </w:r>
    </w:p>
    <w:p w:rsidR="000B2B24" w:rsidRPr="00B91296" w:rsidRDefault="000B2B24" w:rsidP="00504370">
      <w:pPr>
        <w:spacing w:after="0" w:line="240" w:lineRule="auto"/>
        <w:jc w:val="both"/>
        <w:rPr>
          <w:rFonts w:ascii="Times New Roman" w:hAnsi="Times New Roman"/>
          <w:sz w:val="28"/>
          <w:szCs w:val="28"/>
        </w:rPr>
      </w:pPr>
    </w:p>
    <w:p w:rsidR="00504370" w:rsidRPr="00B91296" w:rsidRDefault="00504370" w:rsidP="00504370">
      <w:pPr>
        <w:spacing w:after="0" w:line="240" w:lineRule="auto"/>
        <w:jc w:val="both"/>
        <w:rPr>
          <w:rFonts w:ascii="Times New Roman" w:hAnsi="Times New Roman"/>
          <w:sz w:val="28"/>
          <w:szCs w:val="28"/>
        </w:rPr>
      </w:pPr>
      <w:r w:rsidRPr="00B91296">
        <w:rPr>
          <w:rFonts w:ascii="Times New Roman" w:hAnsi="Times New Roman"/>
          <w:sz w:val="28"/>
          <w:szCs w:val="28"/>
        </w:rPr>
        <w:lastRenderedPageBreak/>
        <w:tab/>
        <w:t>Работа по разучиванию новинок, появляющихся в настольном теннисе, новых техник</w:t>
      </w:r>
      <w:proofErr w:type="gramStart"/>
      <w:r w:rsidRPr="00B91296">
        <w:rPr>
          <w:rFonts w:ascii="Times New Roman" w:hAnsi="Times New Roman"/>
          <w:sz w:val="28"/>
          <w:szCs w:val="28"/>
        </w:rPr>
        <w:t>о-</w:t>
      </w:r>
      <w:proofErr w:type="gramEnd"/>
      <w:r w:rsidRPr="00B91296">
        <w:rPr>
          <w:rFonts w:ascii="Times New Roman" w:hAnsi="Times New Roman"/>
          <w:sz w:val="28"/>
          <w:szCs w:val="28"/>
        </w:rPr>
        <w:t xml:space="preserve"> тактических приемов игры.</w:t>
      </w:r>
    </w:p>
    <w:p w:rsidR="00504370" w:rsidRPr="00B91296" w:rsidRDefault="00504370" w:rsidP="00504370">
      <w:pPr>
        <w:spacing w:after="0" w:line="240" w:lineRule="auto"/>
        <w:jc w:val="both"/>
        <w:rPr>
          <w:rFonts w:ascii="Times New Roman" w:hAnsi="Times New Roman"/>
          <w:sz w:val="28"/>
          <w:szCs w:val="28"/>
        </w:rPr>
      </w:pPr>
      <w:r w:rsidRPr="00B91296">
        <w:rPr>
          <w:rFonts w:ascii="Times New Roman" w:hAnsi="Times New Roman"/>
          <w:sz w:val="28"/>
          <w:szCs w:val="28"/>
        </w:rPr>
        <w:tab/>
        <w:t>Совершенствование тактических комбинаций для игры с конкретным типом противника с учетом сильных и слабых сторон игры противника.</w:t>
      </w:r>
    </w:p>
    <w:p w:rsidR="00504370" w:rsidRPr="00B91296" w:rsidRDefault="00504370" w:rsidP="00504370">
      <w:pPr>
        <w:spacing w:after="0" w:line="240" w:lineRule="auto"/>
        <w:jc w:val="both"/>
        <w:rPr>
          <w:rFonts w:ascii="Times New Roman" w:hAnsi="Times New Roman"/>
          <w:sz w:val="28"/>
          <w:szCs w:val="28"/>
        </w:rPr>
      </w:pPr>
      <w:r w:rsidRPr="00B91296">
        <w:rPr>
          <w:rFonts w:ascii="Times New Roman" w:hAnsi="Times New Roman"/>
          <w:sz w:val="28"/>
          <w:szCs w:val="28"/>
        </w:rPr>
        <w:tab/>
        <w:t>Моделирование тренером игры будущих противников.</w:t>
      </w:r>
    </w:p>
    <w:p w:rsidR="00504370" w:rsidRPr="00B91296" w:rsidRDefault="00504370" w:rsidP="00504370">
      <w:pPr>
        <w:spacing w:after="0" w:line="240" w:lineRule="auto"/>
        <w:jc w:val="both"/>
        <w:rPr>
          <w:rFonts w:ascii="Times New Roman" w:hAnsi="Times New Roman"/>
          <w:sz w:val="28"/>
          <w:szCs w:val="28"/>
        </w:rPr>
      </w:pPr>
      <w:r w:rsidRPr="00B91296">
        <w:rPr>
          <w:rFonts w:ascii="Times New Roman" w:hAnsi="Times New Roman"/>
          <w:sz w:val="28"/>
          <w:szCs w:val="28"/>
        </w:rPr>
        <w:tab/>
        <w:t>Одиночные и парные игры на счет с тактическими установками тренера против конкретного соперника.</w:t>
      </w:r>
    </w:p>
    <w:p w:rsidR="00504370" w:rsidRPr="00B91296" w:rsidRDefault="00504370" w:rsidP="00504370">
      <w:pPr>
        <w:spacing w:after="0" w:line="240" w:lineRule="auto"/>
        <w:jc w:val="both"/>
        <w:rPr>
          <w:rFonts w:ascii="Times New Roman" w:hAnsi="Times New Roman"/>
          <w:sz w:val="28"/>
          <w:szCs w:val="28"/>
        </w:rPr>
      </w:pPr>
      <w:r w:rsidRPr="00B91296">
        <w:rPr>
          <w:rFonts w:ascii="Times New Roman" w:hAnsi="Times New Roman"/>
          <w:sz w:val="28"/>
          <w:szCs w:val="28"/>
        </w:rPr>
        <w:tab/>
        <w:t>Участие в соревнованиях по календарному плану.</w:t>
      </w:r>
    </w:p>
    <w:p w:rsidR="00504370" w:rsidRPr="00B91296" w:rsidRDefault="00504370" w:rsidP="00504370">
      <w:pPr>
        <w:spacing w:after="0" w:line="240" w:lineRule="auto"/>
        <w:jc w:val="both"/>
        <w:rPr>
          <w:rFonts w:ascii="Times New Roman" w:hAnsi="Times New Roman"/>
          <w:sz w:val="28"/>
          <w:szCs w:val="28"/>
        </w:rPr>
      </w:pPr>
      <w:r w:rsidRPr="00B91296">
        <w:rPr>
          <w:rFonts w:ascii="Times New Roman" w:hAnsi="Times New Roman"/>
          <w:sz w:val="28"/>
          <w:szCs w:val="28"/>
        </w:rPr>
        <w:t>2.4.</w:t>
      </w:r>
      <w:r w:rsidRPr="00B91296">
        <w:rPr>
          <w:rFonts w:ascii="Times New Roman" w:hAnsi="Times New Roman"/>
          <w:sz w:val="28"/>
          <w:szCs w:val="28"/>
        </w:rPr>
        <w:tab/>
        <w:t>Контроль подготовки.</w:t>
      </w:r>
    </w:p>
    <w:p w:rsidR="00504370" w:rsidRPr="00B91296" w:rsidRDefault="00504370" w:rsidP="00504370">
      <w:pPr>
        <w:spacing w:after="0" w:line="240" w:lineRule="auto"/>
        <w:jc w:val="both"/>
        <w:rPr>
          <w:rFonts w:ascii="Times New Roman" w:hAnsi="Times New Roman"/>
          <w:sz w:val="28"/>
          <w:szCs w:val="28"/>
        </w:rPr>
      </w:pPr>
      <w:r w:rsidRPr="00B91296">
        <w:rPr>
          <w:rFonts w:ascii="Times New Roman" w:hAnsi="Times New Roman"/>
          <w:sz w:val="28"/>
          <w:szCs w:val="28"/>
        </w:rPr>
        <w:tab/>
        <w:t>На этапе высшего спортивного мастерства для комплексной оценки уровня спортивно- технической готовности спортсмена к соревнованиям высокого ранга необходим регулярный контроль, как его физической, так и специальной подготовленности.</w:t>
      </w:r>
    </w:p>
    <w:p w:rsidR="00504370" w:rsidRPr="00B91296" w:rsidRDefault="00504370" w:rsidP="00504370">
      <w:pPr>
        <w:spacing w:after="0" w:line="240" w:lineRule="auto"/>
        <w:jc w:val="both"/>
        <w:rPr>
          <w:rFonts w:ascii="Times New Roman" w:hAnsi="Times New Roman"/>
          <w:sz w:val="28"/>
          <w:szCs w:val="28"/>
        </w:rPr>
      </w:pPr>
      <w:r w:rsidRPr="00B91296">
        <w:rPr>
          <w:rFonts w:ascii="Times New Roman" w:hAnsi="Times New Roman"/>
          <w:sz w:val="28"/>
          <w:szCs w:val="28"/>
        </w:rPr>
        <w:tab/>
        <w:t>Конечным нормативом в оценке уровня технико- тактического мастерства спортсмена являются достижение им запланированных результатов на соревнованиях, дающих право на включение в число кандидатов в сборную команду России.</w:t>
      </w:r>
    </w:p>
    <w:p w:rsidR="001F2376" w:rsidRPr="001F2376" w:rsidRDefault="00504370" w:rsidP="004124CC">
      <w:pPr>
        <w:spacing w:after="0" w:line="240" w:lineRule="auto"/>
        <w:ind w:firstLine="550"/>
        <w:jc w:val="both"/>
        <w:rPr>
          <w:rFonts w:ascii="Times New Roman" w:hAnsi="Times New Roman"/>
          <w:sz w:val="28"/>
          <w:szCs w:val="28"/>
        </w:rPr>
      </w:pPr>
      <w:r w:rsidRPr="00B91296">
        <w:rPr>
          <w:rFonts w:ascii="Times New Roman" w:hAnsi="Times New Roman"/>
          <w:sz w:val="28"/>
          <w:szCs w:val="28"/>
        </w:rPr>
        <w:t>Общий подход к распределению нагрузки различной направленности на всех этапах заключается в примерном равенстве количества часов, отводимых на физическую подготовку (совместно общую и специальную), технико-тактическую (совместно техническую и тактическую) и игровую (игровую в тренировке, контрольные и календарные игры). Однако от этапа к этапу возрастает величина специальной физической подготовки с уменьшением общей. Такая же картина наблюдается в соотношениях технич</w:t>
      </w:r>
      <w:r w:rsidR="00946128">
        <w:rPr>
          <w:rFonts w:ascii="Times New Roman" w:hAnsi="Times New Roman"/>
          <w:sz w:val="28"/>
          <w:szCs w:val="28"/>
        </w:rPr>
        <w:t>еской и тактической подготовок.</w:t>
      </w:r>
    </w:p>
    <w:p w:rsidR="001F2376" w:rsidRDefault="001F2376" w:rsidP="00504370">
      <w:pPr>
        <w:spacing w:after="0" w:line="240" w:lineRule="auto"/>
        <w:rPr>
          <w:rFonts w:ascii="Times New Roman" w:hAnsi="Times New Roman"/>
          <w:b/>
          <w:sz w:val="28"/>
          <w:szCs w:val="28"/>
        </w:rPr>
      </w:pPr>
    </w:p>
    <w:p w:rsidR="004124CC" w:rsidRPr="00B91296" w:rsidRDefault="004124CC" w:rsidP="004124CC">
      <w:pPr>
        <w:pStyle w:val="a3"/>
        <w:spacing w:after="0" w:line="240" w:lineRule="auto"/>
        <w:ind w:left="0"/>
        <w:jc w:val="center"/>
        <w:rPr>
          <w:rFonts w:ascii="Times New Roman" w:hAnsi="Times New Roman"/>
          <w:color w:val="000000"/>
          <w:sz w:val="28"/>
          <w:szCs w:val="24"/>
        </w:rPr>
      </w:pPr>
      <w:r w:rsidRPr="00B91296">
        <w:rPr>
          <w:rFonts w:ascii="Times New Roman" w:hAnsi="Times New Roman"/>
          <w:color w:val="000000"/>
          <w:sz w:val="28"/>
          <w:szCs w:val="24"/>
        </w:rPr>
        <w:t>План-схема годичного цикла подготовки игроков в  настольный теннис</w:t>
      </w:r>
    </w:p>
    <w:p w:rsidR="004124CC" w:rsidRPr="00B91296" w:rsidRDefault="00CC7C3E" w:rsidP="004124CC">
      <w:pPr>
        <w:pStyle w:val="a3"/>
        <w:spacing w:after="0" w:line="240" w:lineRule="auto"/>
        <w:ind w:left="0"/>
        <w:jc w:val="center"/>
        <w:rPr>
          <w:rFonts w:ascii="Times New Roman" w:hAnsi="Times New Roman"/>
          <w:color w:val="000000"/>
          <w:sz w:val="28"/>
          <w:szCs w:val="24"/>
        </w:rPr>
      </w:pPr>
      <w:r>
        <w:rPr>
          <w:rFonts w:ascii="Times New Roman" w:hAnsi="Times New Roman"/>
          <w:color w:val="000000"/>
          <w:sz w:val="28"/>
          <w:szCs w:val="24"/>
        </w:rPr>
        <w:t xml:space="preserve">В </w:t>
      </w:r>
      <w:r w:rsidR="004124CC" w:rsidRPr="00B91296">
        <w:rPr>
          <w:rFonts w:ascii="Times New Roman" w:hAnsi="Times New Roman"/>
          <w:color w:val="000000"/>
          <w:sz w:val="28"/>
          <w:szCs w:val="24"/>
        </w:rPr>
        <w:t xml:space="preserve">группах </w:t>
      </w:r>
      <w:r>
        <w:rPr>
          <w:rFonts w:ascii="Times New Roman" w:hAnsi="Times New Roman"/>
          <w:color w:val="000000"/>
          <w:sz w:val="28"/>
          <w:szCs w:val="24"/>
        </w:rPr>
        <w:t>высшего спортивного мастерства</w:t>
      </w:r>
      <w:r w:rsidR="004746E8">
        <w:rPr>
          <w:rFonts w:ascii="Times New Roman" w:hAnsi="Times New Roman"/>
          <w:color w:val="000000"/>
          <w:sz w:val="28"/>
          <w:szCs w:val="24"/>
        </w:rPr>
        <w:t xml:space="preserve"> (32</w:t>
      </w:r>
      <w:r>
        <w:rPr>
          <w:rFonts w:ascii="Times New Roman" w:hAnsi="Times New Roman"/>
          <w:color w:val="000000"/>
          <w:sz w:val="28"/>
          <w:szCs w:val="24"/>
        </w:rPr>
        <w:t xml:space="preserve"> часа</w:t>
      </w:r>
      <w:r w:rsidR="004124CC">
        <w:rPr>
          <w:rFonts w:ascii="Times New Roman" w:hAnsi="Times New Roman"/>
          <w:color w:val="000000"/>
          <w:sz w:val="28"/>
          <w:szCs w:val="24"/>
        </w:rPr>
        <w:t>)</w:t>
      </w:r>
    </w:p>
    <w:p w:rsidR="004124CC" w:rsidRPr="00B91296" w:rsidRDefault="004124CC" w:rsidP="004124CC">
      <w:pPr>
        <w:pStyle w:val="a3"/>
        <w:spacing w:after="0" w:line="240" w:lineRule="auto"/>
        <w:ind w:left="0"/>
        <w:jc w:val="right"/>
        <w:rPr>
          <w:rFonts w:ascii="Times New Roman" w:hAnsi="Times New Roman"/>
          <w:color w:val="000000"/>
          <w:sz w:val="28"/>
          <w:szCs w:val="24"/>
        </w:rPr>
      </w:pPr>
      <w:r>
        <w:rPr>
          <w:rFonts w:ascii="Times New Roman" w:hAnsi="Times New Roman"/>
          <w:color w:val="000000"/>
          <w:sz w:val="28"/>
          <w:szCs w:val="24"/>
        </w:rPr>
        <w:t>Таблица 13</w:t>
      </w:r>
    </w:p>
    <w:tbl>
      <w:tblPr>
        <w:tblpPr w:leftFromText="180" w:rightFromText="180" w:vertAnchor="text" w:horzAnchor="margin" w:tblpXSpec="center" w:tblpY="105"/>
        <w:tblW w:w="11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5"/>
        <w:gridCol w:w="843"/>
        <w:gridCol w:w="948"/>
        <w:gridCol w:w="713"/>
        <w:gridCol w:w="771"/>
        <w:gridCol w:w="716"/>
        <w:gridCol w:w="788"/>
        <w:gridCol w:w="591"/>
        <w:gridCol w:w="712"/>
        <w:gridCol w:w="665"/>
        <w:gridCol w:w="563"/>
        <w:gridCol w:w="563"/>
        <w:gridCol w:w="703"/>
        <w:gridCol w:w="703"/>
      </w:tblGrid>
      <w:tr w:rsidR="004124CC" w:rsidRPr="00B91296" w:rsidTr="004124CC">
        <w:trPr>
          <w:trHeight w:val="431"/>
        </w:trPr>
        <w:tc>
          <w:tcPr>
            <w:tcW w:w="1725" w:type="dxa"/>
          </w:tcPr>
          <w:p w:rsidR="004124CC" w:rsidRPr="00B91296" w:rsidRDefault="004124CC" w:rsidP="004124CC">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Виды подготовки</w:t>
            </w:r>
          </w:p>
        </w:tc>
        <w:tc>
          <w:tcPr>
            <w:tcW w:w="843" w:type="dxa"/>
          </w:tcPr>
          <w:p w:rsidR="004124CC" w:rsidRPr="00B91296" w:rsidRDefault="004124CC" w:rsidP="004124CC">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Сентябрь</w:t>
            </w:r>
          </w:p>
        </w:tc>
        <w:tc>
          <w:tcPr>
            <w:tcW w:w="948" w:type="dxa"/>
          </w:tcPr>
          <w:p w:rsidR="004124CC" w:rsidRPr="00B91296" w:rsidRDefault="004124CC" w:rsidP="004124CC">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Октябрь</w:t>
            </w:r>
          </w:p>
        </w:tc>
        <w:tc>
          <w:tcPr>
            <w:tcW w:w="713" w:type="dxa"/>
          </w:tcPr>
          <w:p w:rsidR="004124CC" w:rsidRPr="00B91296" w:rsidRDefault="004124CC" w:rsidP="004124CC">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Ноябрь</w:t>
            </w:r>
          </w:p>
        </w:tc>
        <w:tc>
          <w:tcPr>
            <w:tcW w:w="771" w:type="dxa"/>
          </w:tcPr>
          <w:p w:rsidR="004124CC" w:rsidRPr="00B91296" w:rsidRDefault="004124CC" w:rsidP="004124CC">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Декабрь</w:t>
            </w:r>
          </w:p>
        </w:tc>
        <w:tc>
          <w:tcPr>
            <w:tcW w:w="716" w:type="dxa"/>
          </w:tcPr>
          <w:p w:rsidR="004124CC" w:rsidRPr="00B91296" w:rsidRDefault="004124CC" w:rsidP="004124CC">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Январь</w:t>
            </w:r>
          </w:p>
        </w:tc>
        <w:tc>
          <w:tcPr>
            <w:tcW w:w="788" w:type="dxa"/>
          </w:tcPr>
          <w:p w:rsidR="004124CC" w:rsidRPr="00B91296" w:rsidRDefault="004124CC" w:rsidP="004124CC">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Февраль</w:t>
            </w:r>
          </w:p>
        </w:tc>
        <w:tc>
          <w:tcPr>
            <w:tcW w:w="591" w:type="dxa"/>
          </w:tcPr>
          <w:p w:rsidR="004124CC" w:rsidRPr="00B91296" w:rsidRDefault="004124CC" w:rsidP="004124CC">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Март</w:t>
            </w:r>
          </w:p>
        </w:tc>
        <w:tc>
          <w:tcPr>
            <w:tcW w:w="712" w:type="dxa"/>
          </w:tcPr>
          <w:p w:rsidR="004124CC" w:rsidRPr="00B91296" w:rsidRDefault="004124CC" w:rsidP="004124CC">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Апрель</w:t>
            </w:r>
          </w:p>
        </w:tc>
        <w:tc>
          <w:tcPr>
            <w:tcW w:w="665" w:type="dxa"/>
          </w:tcPr>
          <w:p w:rsidR="004124CC" w:rsidRPr="00B91296" w:rsidRDefault="004124CC" w:rsidP="004124CC">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Май</w:t>
            </w:r>
          </w:p>
        </w:tc>
        <w:tc>
          <w:tcPr>
            <w:tcW w:w="563" w:type="dxa"/>
          </w:tcPr>
          <w:p w:rsidR="004124CC" w:rsidRPr="00B91296" w:rsidRDefault="004124CC" w:rsidP="004124CC">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Июнь</w:t>
            </w:r>
          </w:p>
        </w:tc>
        <w:tc>
          <w:tcPr>
            <w:tcW w:w="563" w:type="dxa"/>
          </w:tcPr>
          <w:p w:rsidR="004124CC" w:rsidRPr="00B91296" w:rsidRDefault="004124CC" w:rsidP="004124CC">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Июль</w:t>
            </w:r>
          </w:p>
        </w:tc>
        <w:tc>
          <w:tcPr>
            <w:tcW w:w="703" w:type="dxa"/>
          </w:tcPr>
          <w:p w:rsidR="004124CC" w:rsidRPr="00B91296" w:rsidRDefault="004124CC" w:rsidP="004124CC">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Август</w:t>
            </w:r>
          </w:p>
        </w:tc>
        <w:tc>
          <w:tcPr>
            <w:tcW w:w="703" w:type="dxa"/>
          </w:tcPr>
          <w:p w:rsidR="004124CC" w:rsidRPr="00B91296" w:rsidRDefault="004124CC" w:rsidP="004124CC">
            <w:pPr>
              <w:pStyle w:val="a3"/>
              <w:spacing w:after="0" w:line="240" w:lineRule="auto"/>
              <w:ind w:left="0"/>
              <w:jc w:val="center"/>
              <w:rPr>
                <w:rFonts w:ascii="Times New Roman" w:hAnsi="Times New Roman"/>
                <w:b/>
                <w:color w:val="000000"/>
                <w:sz w:val="16"/>
                <w:szCs w:val="16"/>
              </w:rPr>
            </w:pPr>
            <w:r w:rsidRPr="00B91296">
              <w:rPr>
                <w:rFonts w:ascii="Times New Roman" w:hAnsi="Times New Roman"/>
                <w:b/>
                <w:color w:val="000000"/>
                <w:sz w:val="16"/>
                <w:szCs w:val="16"/>
              </w:rPr>
              <w:t>Всего</w:t>
            </w:r>
          </w:p>
        </w:tc>
      </w:tr>
      <w:tr w:rsidR="004124CC" w:rsidRPr="00B91296" w:rsidTr="004124CC">
        <w:trPr>
          <w:trHeight w:val="449"/>
        </w:trPr>
        <w:tc>
          <w:tcPr>
            <w:tcW w:w="1725" w:type="dxa"/>
          </w:tcPr>
          <w:p w:rsidR="004124CC" w:rsidRPr="00B91296" w:rsidRDefault="004124CC" w:rsidP="004124CC">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Теоретическая подготовка</w:t>
            </w:r>
          </w:p>
        </w:tc>
        <w:tc>
          <w:tcPr>
            <w:tcW w:w="843" w:type="dxa"/>
          </w:tcPr>
          <w:p w:rsidR="004124CC" w:rsidRPr="00B91296" w:rsidRDefault="00E852DA"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6</w:t>
            </w:r>
          </w:p>
        </w:tc>
        <w:tc>
          <w:tcPr>
            <w:tcW w:w="948" w:type="dxa"/>
          </w:tcPr>
          <w:p w:rsidR="004124CC" w:rsidRPr="00B91296" w:rsidRDefault="00E852DA"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6</w:t>
            </w:r>
          </w:p>
        </w:tc>
        <w:tc>
          <w:tcPr>
            <w:tcW w:w="713" w:type="dxa"/>
          </w:tcPr>
          <w:p w:rsidR="004124CC" w:rsidRPr="00B91296" w:rsidRDefault="00E852DA"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6</w:t>
            </w:r>
          </w:p>
        </w:tc>
        <w:tc>
          <w:tcPr>
            <w:tcW w:w="771" w:type="dxa"/>
          </w:tcPr>
          <w:p w:rsidR="004124CC" w:rsidRPr="00B91296" w:rsidRDefault="00E852DA" w:rsidP="004124CC">
            <w:pPr>
              <w:spacing w:after="0" w:line="240" w:lineRule="auto"/>
              <w:jc w:val="center"/>
              <w:rPr>
                <w:rFonts w:ascii="Times New Roman" w:hAnsi="Times New Roman"/>
                <w:sz w:val="20"/>
                <w:szCs w:val="20"/>
              </w:rPr>
            </w:pPr>
            <w:r>
              <w:rPr>
                <w:rFonts w:ascii="Times New Roman" w:hAnsi="Times New Roman"/>
                <w:sz w:val="20"/>
                <w:szCs w:val="20"/>
              </w:rPr>
              <w:t>6</w:t>
            </w:r>
          </w:p>
        </w:tc>
        <w:tc>
          <w:tcPr>
            <w:tcW w:w="716" w:type="dxa"/>
          </w:tcPr>
          <w:p w:rsidR="004124CC" w:rsidRPr="00B91296" w:rsidRDefault="00E852DA" w:rsidP="004124CC">
            <w:pPr>
              <w:spacing w:after="0" w:line="240" w:lineRule="auto"/>
              <w:jc w:val="center"/>
              <w:rPr>
                <w:rFonts w:ascii="Times New Roman" w:hAnsi="Times New Roman"/>
                <w:sz w:val="20"/>
                <w:szCs w:val="20"/>
              </w:rPr>
            </w:pPr>
            <w:r>
              <w:rPr>
                <w:rFonts w:ascii="Times New Roman" w:hAnsi="Times New Roman"/>
                <w:sz w:val="20"/>
                <w:szCs w:val="20"/>
              </w:rPr>
              <w:t>6</w:t>
            </w:r>
          </w:p>
        </w:tc>
        <w:tc>
          <w:tcPr>
            <w:tcW w:w="788" w:type="dxa"/>
          </w:tcPr>
          <w:p w:rsidR="004124CC" w:rsidRPr="00B91296" w:rsidRDefault="00E852DA" w:rsidP="004124CC">
            <w:pPr>
              <w:spacing w:after="0" w:line="240" w:lineRule="auto"/>
              <w:jc w:val="center"/>
              <w:rPr>
                <w:rFonts w:ascii="Times New Roman" w:hAnsi="Times New Roman"/>
                <w:sz w:val="20"/>
                <w:szCs w:val="20"/>
              </w:rPr>
            </w:pPr>
            <w:r>
              <w:rPr>
                <w:rFonts w:ascii="Times New Roman" w:hAnsi="Times New Roman"/>
                <w:sz w:val="20"/>
                <w:szCs w:val="20"/>
              </w:rPr>
              <w:t>6</w:t>
            </w:r>
          </w:p>
        </w:tc>
        <w:tc>
          <w:tcPr>
            <w:tcW w:w="591" w:type="dxa"/>
          </w:tcPr>
          <w:p w:rsidR="004124CC" w:rsidRPr="00B91296" w:rsidRDefault="00E852DA" w:rsidP="004124CC">
            <w:pPr>
              <w:spacing w:after="0" w:line="240" w:lineRule="auto"/>
              <w:jc w:val="center"/>
              <w:rPr>
                <w:rFonts w:ascii="Times New Roman" w:hAnsi="Times New Roman"/>
                <w:sz w:val="20"/>
                <w:szCs w:val="20"/>
              </w:rPr>
            </w:pPr>
            <w:r>
              <w:rPr>
                <w:rFonts w:ascii="Times New Roman" w:hAnsi="Times New Roman"/>
                <w:sz w:val="20"/>
                <w:szCs w:val="20"/>
              </w:rPr>
              <w:t>6</w:t>
            </w:r>
          </w:p>
        </w:tc>
        <w:tc>
          <w:tcPr>
            <w:tcW w:w="712" w:type="dxa"/>
          </w:tcPr>
          <w:p w:rsidR="004124CC" w:rsidRPr="00B91296" w:rsidRDefault="00E852DA" w:rsidP="004124CC">
            <w:pPr>
              <w:spacing w:after="0" w:line="240" w:lineRule="auto"/>
              <w:jc w:val="center"/>
              <w:rPr>
                <w:rFonts w:ascii="Times New Roman" w:hAnsi="Times New Roman"/>
                <w:sz w:val="20"/>
                <w:szCs w:val="20"/>
              </w:rPr>
            </w:pPr>
            <w:r>
              <w:rPr>
                <w:rFonts w:ascii="Times New Roman" w:hAnsi="Times New Roman"/>
                <w:sz w:val="20"/>
                <w:szCs w:val="20"/>
              </w:rPr>
              <w:t>6</w:t>
            </w:r>
          </w:p>
        </w:tc>
        <w:tc>
          <w:tcPr>
            <w:tcW w:w="665" w:type="dxa"/>
          </w:tcPr>
          <w:p w:rsidR="004124CC" w:rsidRPr="00B91296" w:rsidRDefault="00E852DA" w:rsidP="004124CC">
            <w:pPr>
              <w:spacing w:after="0" w:line="240" w:lineRule="auto"/>
              <w:jc w:val="center"/>
              <w:rPr>
                <w:rFonts w:ascii="Times New Roman" w:hAnsi="Times New Roman"/>
                <w:sz w:val="20"/>
                <w:szCs w:val="20"/>
              </w:rPr>
            </w:pPr>
            <w:r>
              <w:rPr>
                <w:rFonts w:ascii="Times New Roman" w:hAnsi="Times New Roman"/>
                <w:sz w:val="20"/>
                <w:szCs w:val="20"/>
              </w:rPr>
              <w:t>6</w:t>
            </w:r>
          </w:p>
        </w:tc>
        <w:tc>
          <w:tcPr>
            <w:tcW w:w="563" w:type="dxa"/>
          </w:tcPr>
          <w:p w:rsidR="004124CC" w:rsidRPr="00B91296" w:rsidRDefault="00E852DA" w:rsidP="004124CC">
            <w:pPr>
              <w:spacing w:after="0" w:line="240" w:lineRule="auto"/>
              <w:jc w:val="center"/>
              <w:rPr>
                <w:rFonts w:ascii="Times New Roman" w:hAnsi="Times New Roman"/>
                <w:sz w:val="20"/>
                <w:szCs w:val="20"/>
              </w:rPr>
            </w:pPr>
            <w:r>
              <w:rPr>
                <w:rFonts w:ascii="Times New Roman" w:hAnsi="Times New Roman"/>
                <w:sz w:val="20"/>
                <w:szCs w:val="20"/>
              </w:rPr>
              <w:t>6</w:t>
            </w:r>
          </w:p>
        </w:tc>
        <w:tc>
          <w:tcPr>
            <w:tcW w:w="563" w:type="dxa"/>
          </w:tcPr>
          <w:p w:rsidR="004124CC" w:rsidRPr="00B91296" w:rsidRDefault="00E852DA" w:rsidP="004124CC">
            <w:pPr>
              <w:spacing w:after="0" w:line="240" w:lineRule="auto"/>
              <w:jc w:val="center"/>
              <w:rPr>
                <w:rFonts w:ascii="Times New Roman" w:hAnsi="Times New Roman"/>
                <w:sz w:val="20"/>
                <w:szCs w:val="20"/>
              </w:rPr>
            </w:pPr>
            <w:r>
              <w:rPr>
                <w:rFonts w:ascii="Times New Roman" w:hAnsi="Times New Roman"/>
                <w:sz w:val="20"/>
                <w:szCs w:val="20"/>
              </w:rPr>
              <w:t>6</w:t>
            </w:r>
          </w:p>
        </w:tc>
        <w:tc>
          <w:tcPr>
            <w:tcW w:w="703" w:type="dxa"/>
          </w:tcPr>
          <w:p w:rsidR="004124CC" w:rsidRPr="00B91296" w:rsidRDefault="00E852DA" w:rsidP="004124CC">
            <w:pPr>
              <w:spacing w:after="0" w:line="240" w:lineRule="auto"/>
              <w:jc w:val="center"/>
              <w:rPr>
                <w:rFonts w:ascii="Times New Roman" w:hAnsi="Times New Roman"/>
                <w:sz w:val="20"/>
                <w:szCs w:val="20"/>
              </w:rPr>
            </w:pPr>
            <w:r>
              <w:rPr>
                <w:rFonts w:ascii="Times New Roman" w:hAnsi="Times New Roman"/>
                <w:sz w:val="20"/>
                <w:szCs w:val="20"/>
              </w:rPr>
              <w:t>6</w:t>
            </w:r>
          </w:p>
        </w:tc>
        <w:tc>
          <w:tcPr>
            <w:tcW w:w="703" w:type="dxa"/>
          </w:tcPr>
          <w:p w:rsidR="004124CC" w:rsidRPr="00B91296" w:rsidRDefault="00E852DA"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72</w:t>
            </w:r>
          </w:p>
        </w:tc>
      </w:tr>
      <w:tr w:rsidR="004124CC" w:rsidRPr="00B91296" w:rsidTr="004124CC">
        <w:trPr>
          <w:trHeight w:val="431"/>
        </w:trPr>
        <w:tc>
          <w:tcPr>
            <w:tcW w:w="1725" w:type="dxa"/>
          </w:tcPr>
          <w:p w:rsidR="004124CC" w:rsidRPr="00B91296" w:rsidRDefault="004124CC" w:rsidP="004124CC">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Общая  физическая</w:t>
            </w:r>
          </w:p>
        </w:tc>
        <w:tc>
          <w:tcPr>
            <w:tcW w:w="843"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16</w:t>
            </w:r>
          </w:p>
        </w:tc>
        <w:tc>
          <w:tcPr>
            <w:tcW w:w="948"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w:t>
            </w:r>
            <w:r w:rsidRPr="00B91296">
              <w:rPr>
                <w:rFonts w:ascii="Times New Roman" w:hAnsi="Times New Roman"/>
                <w:color w:val="000000"/>
                <w:sz w:val="20"/>
                <w:szCs w:val="20"/>
              </w:rPr>
              <w:t>6</w:t>
            </w:r>
          </w:p>
        </w:tc>
        <w:tc>
          <w:tcPr>
            <w:tcW w:w="713" w:type="dxa"/>
          </w:tcPr>
          <w:p w:rsidR="004124CC" w:rsidRPr="00B91296" w:rsidRDefault="00E852DA" w:rsidP="00E852DA">
            <w:pPr>
              <w:pStyle w:val="a3"/>
              <w:spacing w:after="0" w:line="240" w:lineRule="auto"/>
              <w:ind w:left="0"/>
              <w:rPr>
                <w:rFonts w:ascii="Times New Roman" w:hAnsi="Times New Roman"/>
                <w:color w:val="000000"/>
                <w:sz w:val="20"/>
                <w:szCs w:val="20"/>
              </w:rPr>
            </w:pPr>
            <w:r>
              <w:rPr>
                <w:rFonts w:ascii="Times New Roman" w:hAnsi="Times New Roman"/>
                <w:color w:val="000000"/>
                <w:sz w:val="20"/>
                <w:szCs w:val="20"/>
              </w:rPr>
              <w:t>16</w:t>
            </w:r>
          </w:p>
        </w:tc>
        <w:tc>
          <w:tcPr>
            <w:tcW w:w="771" w:type="dxa"/>
          </w:tcPr>
          <w:p w:rsidR="004124CC" w:rsidRPr="00B91296" w:rsidRDefault="00E852DA"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16</w:t>
            </w:r>
          </w:p>
        </w:tc>
        <w:tc>
          <w:tcPr>
            <w:tcW w:w="716" w:type="dxa"/>
          </w:tcPr>
          <w:p w:rsidR="004124CC" w:rsidRPr="00B91296" w:rsidRDefault="00E852DA"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16</w:t>
            </w:r>
          </w:p>
        </w:tc>
        <w:tc>
          <w:tcPr>
            <w:tcW w:w="788" w:type="dxa"/>
          </w:tcPr>
          <w:p w:rsidR="004124CC" w:rsidRPr="00B91296" w:rsidRDefault="00E852DA"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16</w:t>
            </w:r>
          </w:p>
        </w:tc>
        <w:tc>
          <w:tcPr>
            <w:tcW w:w="591" w:type="dxa"/>
          </w:tcPr>
          <w:p w:rsidR="004124CC" w:rsidRPr="00B91296" w:rsidRDefault="00E852DA"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16</w:t>
            </w:r>
          </w:p>
        </w:tc>
        <w:tc>
          <w:tcPr>
            <w:tcW w:w="712" w:type="dxa"/>
          </w:tcPr>
          <w:p w:rsidR="004124CC" w:rsidRPr="00B91296" w:rsidRDefault="00E852DA"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16</w:t>
            </w:r>
          </w:p>
        </w:tc>
        <w:tc>
          <w:tcPr>
            <w:tcW w:w="665" w:type="dxa"/>
          </w:tcPr>
          <w:p w:rsidR="004124CC" w:rsidRPr="00B91296" w:rsidRDefault="00E852DA"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16</w:t>
            </w:r>
          </w:p>
        </w:tc>
        <w:tc>
          <w:tcPr>
            <w:tcW w:w="563" w:type="dxa"/>
          </w:tcPr>
          <w:p w:rsidR="004124CC" w:rsidRPr="00B91296" w:rsidRDefault="00656A21"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20</w:t>
            </w:r>
          </w:p>
        </w:tc>
        <w:tc>
          <w:tcPr>
            <w:tcW w:w="563" w:type="dxa"/>
          </w:tcPr>
          <w:p w:rsidR="004124CC" w:rsidRPr="00B91296" w:rsidRDefault="00656A21"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20</w:t>
            </w:r>
          </w:p>
        </w:tc>
        <w:tc>
          <w:tcPr>
            <w:tcW w:w="703" w:type="dxa"/>
          </w:tcPr>
          <w:p w:rsidR="004124CC" w:rsidRPr="00B91296" w:rsidRDefault="00656A21"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20</w:t>
            </w:r>
          </w:p>
        </w:tc>
        <w:tc>
          <w:tcPr>
            <w:tcW w:w="703" w:type="dxa"/>
          </w:tcPr>
          <w:p w:rsidR="004124CC" w:rsidRPr="00B91296" w:rsidRDefault="00656A21"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188</w:t>
            </w:r>
          </w:p>
        </w:tc>
      </w:tr>
      <w:tr w:rsidR="004124CC" w:rsidRPr="00B91296" w:rsidTr="004124CC">
        <w:trPr>
          <w:trHeight w:val="551"/>
        </w:trPr>
        <w:tc>
          <w:tcPr>
            <w:tcW w:w="1725" w:type="dxa"/>
          </w:tcPr>
          <w:p w:rsidR="004124CC" w:rsidRPr="00B91296" w:rsidRDefault="004124CC" w:rsidP="004124CC">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Специальная физическая</w:t>
            </w:r>
          </w:p>
        </w:tc>
        <w:tc>
          <w:tcPr>
            <w:tcW w:w="843"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17</w:t>
            </w:r>
          </w:p>
        </w:tc>
        <w:tc>
          <w:tcPr>
            <w:tcW w:w="948" w:type="dxa"/>
          </w:tcPr>
          <w:p w:rsidR="004124CC" w:rsidRPr="00B91296" w:rsidRDefault="00E852DA"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18</w:t>
            </w:r>
          </w:p>
        </w:tc>
        <w:tc>
          <w:tcPr>
            <w:tcW w:w="713" w:type="dxa"/>
          </w:tcPr>
          <w:p w:rsidR="004124CC" w:rsidRPr="00B91296" w:rsidRDefault="00E852DA"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17</w:t>
            </w:r>
          </w:p>
        </w:tc>
        <w:tc>
          <w:tcPr>
            <w:tcW w:w="771" w:type="dxa"/>
          </w:tcPr>
          <w:p w:rsidR="004124CC" w:rsidRPr="00B91296" w:rsidRDefault="00E852DA"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17</w:t>
            </w:r>
          </w:p>
        </w:tc>
        <w:tc>
          <w:tcPr>
            <w:tcW w:w="716" w:type="dxa"/>
          </w:tcPr>
          <w:p w:rsidR="004124CC" w:rsidRPr="00B91296" w:rsidRDefault="00E852DA"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17</w:t>
            </w:r>
          </w:p>
        </w:tc>
        <w:tc>
          <w:tcPr>
            <w:tcW w:w="788" w:type="dxa"/>
          </w:tcPr>
          <w:p w:rsidR="004124CC" w:rsidRPr="00B91296" w:rsidRDefault="00E852DA"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17</w:t>
            </w:r>
          </w:p>
        </w:tc>
        <w:tc>
          <w:tcPr>
            <w:tcW w:w="591" w:type="dxa"/>
          </w:tcPr>
          <w:p w:rsidR="004124CC" w:rsidRPr="00B91296" w:rsidRDefault="00E852DA"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17</w:t>
            </w:r>
          </w:p>
        </w:tc>
        <w:tc>
          <w:tcPr>
            <w:tcW w:w="712" w:type="dxa"/>
          </w:tcPr>
          <w:p w:rsidR="004124CC" w:rsidRPr="00B91296" w:rsidRDefault="00E852DA"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17</w:t>
            </w:r>
          </w:p>
        </w:tc>
        <w:tc>
          <w:tcPr>
            <w:tcW w:w="665" w:type="dxa"/>
          </w:tcPr>
          <w:p w:rsidR="004124CC" w:rsidRPr="00B91296" w:rsidRDefault="00E852DA"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17</w:t>
            </w:r>
          </w:p>
        </w:tc>
        <w:tc>
          <w:tcPr>
            <w:tcW w:w="563" w:type="dxa"/>
          </w:tcPr>
          <w:p w:rsidR="004124CC" w:rsidRPr="00656A21" w:rsidRDefault="004124CC" w:rsidP="004124CC">
            <w:pPr>
              <w:pStyle w:val="a3"/>
              <w:spacing w:after="0" w:line="240" w:lineRule="auto"/>
              <w:ind w:left="0"/>
              <w:jc w:val="center"/>
              <w:rPr>
                <w:rFonts w:ascii="Times New Roman" w:hAnsi="Times New Roman"/>
                <w:color w:val="000000"/>
                <w:sz w:val="20"/>
                <w:szCs w:val="20"/>
              </w:rPr>
            </w:pPr>
            <w:r w:rsidRPr="00656A21">
              <w:rPr>
                <w:rFonts w:ascii="Times New Roman" w:hAnsi="Times New Roman"/>
                <w:color w:val="000000"/>
                <w:sz w:val="20"/>
                <w:szCs w:val="20"/>
              </w:rPr>
              <w:t>25</w:t>
            </w:r>
          </w:p>
        </w:tc>
        <w:tc>
          <w:tcPr>
            <w:tcW w:w="563" w:type="dxa"/>
          </w:tcPr>
          <w:p w:rsidR="004124CC" w:rsidRPr="00656A21" w:rsidRDefault="00656A21" w:rsidP="004124CC">
            <w:pPr>
              <w:pStyle w:val="a3"/>
              <w:spacing w:after="0" w:line="240" w:lineRule="auto"/>
              <w:ind w:left="0"/>
              <w:jc w:val="center"/>
              <w:rPr>
                <w:rFonts w:ascii="Times New Roman" w:hAnsi="Times New Roman"/>
                <w:color w:val="000000"/>
                <w:sz w:val="20"/>
                <w:szCs w:val="20"/>
              </w:rPr>
            </w:pPr>
            <w:r w:rsidRPr="00656A21">
              <w:rPr>
                <w:rFonts w:ascii="Times New Roman" w:hAnsi="Times New Roman"/>
                <w:color w:val="000000"/>
                <w:sz w:val="20"/>
                <w:szCs w:val="20"/>
              </w:rPr>
              <w:t>25</w:t>
            </w:r>
          </w:p>
        </w:tc>
        <w:tc>
          <w:tcPr>
            <w:tcW w:w="703" w:type="dxa"/>
          </w:tcPr>
          <w:p w:rsidR="004124CC" w:rsidRPr="00656A21" w:rsidRDefault="00656A21" w:rsidP="004124CC">
            <w:pPr>
              <w:pStyle w:val="a3"/>
              <w:spacing w:after="0" w:line="240" w:lineRule="auto"/>
              <w:ind w:left="0"/>
              <w:jc w:val="center"/>
              <w:rPr>
                <w:rFonts w:ascii="Times New Roman" w:hAnsi="Times New Roman"/>
                <w:color w:val="000000"/>
                <w:sz w:val="20"/>
                <w:szCs w:val="20"/>
              </w:rPr>
            </w:pPr>
            <w:r w:rsidRPr="00656A21">
              <w:rPr>
                <w:rFonts w:ascii="Times New Roman" w:hAnsi="Times New Roman"/>
                <w:color w:val="000000"/>
                <w:sz w:val="20"/>
                <w:szCs w:val="20"/>
              </w:rPr>
              <w:t>23</w:t>
            </w:r>
          </w:p>
        </w:tc>
        <w:tc>
          <w:tcPr>
            <w:tcW w:w="703" w:type="dxa"/>
          </w:tcPr>
          <w:p w:rsidR="004124CC" w:rsidRPr="00B91296" w:rsidRDefault="00656A21"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227</w:t>
            </w:r>
          </w:p>
        </w:tc>
      </w:tr>
      <w:tr w:rsidR="004124CC" w:rsidRPr="00B91296" w:rsidTr="004124CC">
        <w:trPr>
          <w:trHeight w:val="270"/>
        </w:trPr>
        <w:tc>
          <w:tcPr>
            <w:tcW w:w="1725" w:type="dxa"/>
          </w:tcPr>
          <w:p w:rsidR="004124CC" w:rsidRPr="00B91296" w:rsidRDefault="004124CC" w:rsidP="004124CC">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Техническая</w:t>
            </w:r>
          </w:p>
        </w:tc>
        <w:tc>
          <w:tcPr>
            <w:tcW w:w="843"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30</w:t>
            </w:r>
          </w:p>
        </w:tc>
        <w:tc>
          <w:tcPr>
            <w:tcW w:w="948" w:type="dxa"/>
          </w:tcPr>
          <w:p w:rsidR="004124CC" w:rsidRPr="00B91296" w:rsidRDefault="00E852DA"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30</w:t>
            </w:r>
          </w:p>
        </w:tc>
        <w:tc>
          <w:tcPr>
            <w:tcW w:w="713" w:type="dxa"/>
          </w:tcPr>
          <w:p w:rsidR="004124CC" w:rsidRPr="00B91296" w:rsidRDefault="00E852DA"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31</w:t>
            </w:r>
          </w:p>
        </w:tc>
        <w:tc>
          <w:tcPr>
            <w:tcW w:w="771" w:type="dxa"/>
          </w:tcPr>
          <w:p w:rsidR="004124CC" w:rsidRPr="00B91296" w:rsidRDefault="00E852DA"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34</w:t>
            </w:r>
          </w:p>
        </w:tc>
        <w:tc>
          <w:tcPr>
            <w:tcW w:w="716" w:type="dxa"/>
          </w:tcPr>
          <w:p w:rsidR="004124CC" w:rsidRPr="00B91296" w:rsidRDefault="00E852DA"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30</w:t>
            </w:r>
          </w:p>
        </w:tc>
        <w:tc>
          <w:tcPr>
            <w:tcW w:w="788" w:type="dxa"/>
          </w:tcPr>
          <w:p w:rsidR="004124CC" w:rsidRPr="00B91296" w:rsidRDefault="00E852DA"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35</w:t>
            </w:r>
          </w:p>
        </w:tc>
        <w:tc>
          <w:tcPr>
            <w:tcW w:w="591" w:type="dxa"/>
          </w:tcPr>
          <w:p w:rsidR="004124CC" w:rsidRPr="00B91296" w:rsidRDefault="00656A21"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31</w:t>
            </w:r>
          </w:p>
        </w:tc>
        <w:tc>
          <w:tcPr>
            <w:tcW w:w="712" w:type="dxa"/>
          </w:tcPr>
          <w:p w:rsidR="004124CC" w:rsidRPr="00B91296" w:rsidRDefault="00E852DA"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30</w:t>
            </w:r>
          </w:p>
        </w:tc>
        <w:tc>
          <w:tcPr>
            <w:tcW w:w="665" w:type="dxa"/>
          </w:tcPr>
          <w:p w:rsidR="004124CC" w:rsidRPr="00B91296" w:rsidRDefault="00656A21"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31</w:t>
            </w:r>
          </w:p>
        </w:tc>
        <w:tc>
          <w:tcPr>
            <w:tcW w:w="563" w:type="dxa"/>
          </w:tcPr>
          <w:p w:rsidR="004124CC" w:rsidRPr="00656A21" w:rsidRDefault="00656A21" w:rsidP="004124CC">
            <w:pPr>
              <w:pStyle w:val="a3"/>
              <w:spacing w:after="0" w:line="240" w:lineRule="auto"/>
              <w:ind w:left="0"/>
              <w:jc w:val="center"/>
              <w:rPr>
                <w:rFonts w:ascii="Times New Roman" w:hAnsi="Times New Roman"/>
                <w:color w:val="000000"/>
                <w:sz w:val="20"/>
                <w:szCs w:val="20"/>
              </w:rPr>
            </w:pPr>
            <w:r w:rsidRPr="00656A21">
              <w:rPr>
                <w:rFonts w:ascii="Times New Roman" w:hAnsi="Times New Roman"/>
                <w:color w:val="000000"/>
                <w:sz w:val="20"/>
                <w:szCs w:val="20"/>
              </w:rPr>
              <w:t>22</w:t>
            </w:r>
          </w:p>
        </w:tc>
        <w:tc>
          <w:tcPr>
            <w:tcW w:w="563" w:type="dxa"/>
          </w:tcPr>
          <w:p w:rsidR="004124CC" w:rsidRPr="00656A21" w:rsidRDefault="00656A21" w:rsidP="004124CC">
            <w:pPr>
              <w:pStyle w:val="a3"/>
              <w:spacing w:after="0" w:line="240" w:lineRule="auto"/>
              <w:ind w:left="0"/>
              <w:jc w:val="center"/>
              <w:rPr>
                <w:rFonts w:ascii="Times New Roman" w:hAnsi="Times New Roman"/>
                <w:color w:val="000000"/>
                <w:sz w:val="20"/>
                <w:szCs w:val="20"/>
              </w:rPr>
            </w:pPr>
            <w:r w:rsidRPr="00656A21">
              <w:rPr>
                <w:rFonts w:ascii="Times New Roman" w:hAnsi="Times New Roman"/>
                <w:color w:val="000000"/>
                <w:sz w:val="20"/>
                <w:szCs w:val="20"/>
              </w:rPr>
              <w:t>22</w:t>
            </w:r>
          </w:p>
        </w:tc>
        <w:tc>
          <w:tcPr>
            <w:tcW w:w="703" w:type="dxa"/>
          </w:tcPr>
          <w:p w:rsidR="004124CC" w:rsidRPr="00656A21" w:rsidRDefault="00656A21" w:rsidP="004124CC">
            <w:pPr>
              <w:pStyle w:val="a3"/>
              <w:spacing w:after="0" w:line="240" w:lineRule="auto"/>
              <w:ind w:left="0"/>
              <w:jc w:val="center"/>
              <w:rPr>
                <w:rFonts w:ascii="Times New Roman" w:hAnsi="Times New Roman"/>
                <w:color w:val="000000"/>
                <w:sz w:val="20"/>
                <w:szCs w:val="20"/>
              </w:rPr>
            </w:pPr>
            <w:r w:rsidRPr="00656A21">
              <w:rPr>
                <w:rFonts w:ascii="Times New Roman" w:hAnsi="Times New Roman"/>
                <w:color w:val="000000"/>
                <w:sz w:val="20"/>
                <w:szCs w:val="20"/>
              </w:rPr>
              <w:t>22</w:t>
            </w:r>
          </w:p>
        </w:tc>
        <w:tc>
          <w:tcPr>
            <w:tcW w:w="703" w:type="dxa"/>
          </w:tcPr>
          <w:p w:rsidR="004124CC" w:rsidRPr="00B91296" w:rsidRDefault="00656A21"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348</w:t>
            </w:r>
          </w:p>
        </w:tc>
      </w:tr>
      <w:tr w:rsidR="004124CC" w:rsidRPr="00B91296" w:rsidTr="004124CC">
        <w:trPr>
          <w:trHeight w:val="270"/>
        </w:trPr>
        <w:tc>
          <w:tcPr>
            <w:tcW w:w="1725" w:type="dxa"/>
          </w:tcPr>
          <w:p w:rsidR="004124CC" w:rsidRPr="00B91296" w:rsidRDefault="004124CC" w:rsidP="004124CC">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Тактическая</w:t>
            </w:r>
          </w:p>
        </w:tc>
        <w:tc>
          <w:tcPr>
            <w:tcW w:w="843"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20</w:t>
            </w:r>
          </w:p>
        </w:tc>
        <w:tc>
          <w:tcPr>
            <w:tcW w:w="948" w:type="dxa"/>
          </w:tcPr>
          <w:p w:rsidR="004124CC" w:rsidRPr="00B91296" w:rsidRDefault="00E852DA"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20</w:t>
            </w:r>
          </w:p>
        </w:tc>
        <w:tc>
          <w:tcPr>
            <w:tcW w:w="713" w:type="dxa"/>
          </w:tcPr>
          <w:p w:rsidR="004124CC" w:rsidRPr="00B91296" w:rsidRDefault="00E852DA"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21</w:t>
            </w:r>
          </w:p>
        </w:tc>
        <w:tc>
          <w:tcPr>
            <w:tcW w:w="771" w:type="dxa"/>
          </w:tcPr>
          <w:p w:rsidR="004124CC" w:rsidRPr="00B91296" w:rsidRDefault="00E852DA"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24</w:t>
            </w:r>
          </w:p>
        </w:tc>
        <w:tc>
          <w:tcPr>
            <w:tcW w:w="716" w:type="dxa"/>
          </w:tcPr>
          <w:p w:rsidR="004124CC" w:rsidRPr="00B91296" w:rsidRDefault="00E852DA"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20</w:t>
            </w:r>
          </w:p>
        </w:tc>
        <w:tc>
          <w:tcPr>
            <w:tcW w:w="788" w:type="dxa"/>
          </w:tcPr>
          <w:p w:rsidR="004124CC" w:rsidRPr="00B91296" w:rsidRDefault="00E852DA"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25</w:t>
            </w:r>
          </w:p>
        </w:tc>
        <w:tc>
          <w:tcPr>
            <w:tcW w:w="591" w:type="dxa"/>
          </w:tcPr>
          <w:p w:rsidR="004124CC" w:rsidRPr="00B91296" w:rsidRDefault="00E852DA"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20</w:t>
            </w:r>
          </w:p>
        </w:tc>
        <w:tc>
          <w:tcPr>
            <w:tcW w:w="712" w:type="dxa"/>
          </w:tcPr>
          <w:p w:rsidR="004124CC" w:rsidRPr="00B91296" w:rsidRDefault="00E852DA"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20</w:t>
            </w:r>
          </w:p>
        </w:tc>
        <w:tc>
          <w:tcPr>
            <w:tcW w:w="665" w:type="dxa"/>
          </w:tcPr>
          <w:p w:rsidR="004124CC" w:rsidRPr="00B91296" w:rsidRDefault="00656A21"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21</w:t>
            </w:r>
          </w:p>
        </w:tc>
        <w:tc>
          <w:tcPr>
            <w:tcW w:w="563" w:type="dxa"/>
          </w:tcPr>
          <w:p w:rsidR="004124CC" w:rsidRPr="00656A21" w:rsidRDefault="00656A21" w:rsidP="004124CC">
            <w:pPr>
              <w:pStyle w:val="a3"/>
              <w:spacing w:after="0" w:line="240" w:lineRule="auto"/>
              <w:ind w:left="0"/>
              <w:jc w:val="center"/>
              <w:rPr>
                <w:rFonts w:ascii="Times New Roman" w:hAnsi="Times New Roman"/>
                <w:color w:val="000000"/>
                <w:sz w:val="20"/>
                <w:szCs w:val="20"/>
              </w:rPr>
            </w:pPr>
            <w:r w:rsidRPr="00656A21">
              <w:rPr>
                <w:rFonts w:ascii="Times New Roman" w:hAnsi="Times New Roman"/>
                <w:color w:val="000000"/>
                <w:sz w:val="20"/>
                <w:szCs w:val="20"/>
              </w:rPr>
              <w:t>23</w:t>
            </w:r>
          </w:p>
        </w:tc>
        <w:tc>
          <w:tcPr>
            <w:tcW w:w="563" w:type="dxa"/>
          </w:tcPr>
          <w:p w:rsidR="004124CC" w:rsidRPr="00656A21" w:rsidRDefault="00656A21" w:rsidP="004124CC">
            <w:pPr>
              <w:pStyle w:val="a3"/>
              <w:spacing w:after="0" w:line="240" w:lineRule="auto"/>
              <w:ind w:left="0"/>
              <w:jc w:val="center"/>
              <w:rPr>
                <w:rFonts w:ascii="Times New Roman" w:hAnsi="Times New Roman"/>
                <w:color w:val="000000"/>
                <w:sz w:val="20"/>
                <w:szCs w:val="20"/>
              </w:rPr>
            </w:pPr>
            <w:r w:rsidRPr="00656A21">
              <w:rPr>
                <w:rFonts w:ascii="Times New Roman" w:hAnsi="Times New Roman"/>
                <w:color w:val="000000"/>
                <w:sz w:val="20"/>
                <w:szCs w:val="20"/>
              </w:rPr>
              <w:t>22</w:t>
            </w:r>
          </w:p>
        </w:tc>
        <w:tc>
          <w:tcPr>
            <w:tcW w:w="703" w:type="dxa"/>
          </w:tcPr>
          <w:p w:rsidR="004124CC" w:rsidRPr="00656A21" w:rsidRDefault="00656A21" w:rsidP="004124CC">
            <w:pPr>
              <w:pStyle w:val="a3"/>
              <w:spacing w:after="0" w:line="240" w:lineRule="auto"/>
              <w:ind w:left="0"/>
              <w:jc w:val="center"/>
              <w:rPr>
                <w:rFonts w:ascii="Times New Roman" w:hAnsi="Times New Roman"/>
                <w:color w:val="000000"/>
                <w:sz w:val="20"/>
                <w:szCs w:val="20"/>
              </w:rPr>
            </w:pPr>
            <w:r w:rsidRPr="00656A21">
              <w:rPr>
                <w:rFonts w:ascii="Times New Roman" w:hAnsi="Times New Roman"/>
                <w:color w:val="000000"/>
                <w:sz w:val="20"/>
                <w:szCs w:val="20"/>
              </w:rPr>
              <w:t>22</w:t>
            </w:r>
          </w:p>
        </w:tc>
        <w:tc>
          <w:tcPr>
            <w:tcW w:w="703" w:type="dxa"/>
          </w:tcPr>
          <w:p w:rsidR="004124CC" w:rsidRPr="00B91296" w:rsidRDefault="00656A21"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258</w:t>
            </w:r>
          </w:p>
        </w:tc>
      </w:tr>
      <w:tr w:rsidR="004124CC" w:rsidRPr="00B91296" w:rsidTr="004124CC">
        <w:trPr>
          <w:trHeight w:val="270"/>
        </w:trPr>
        <w:tc>
          <w:tcPr>
            <w:tcW w:w="1725" w:type="dxa"/>
          </w:tcPr>
          <w:p w:rsidR="004124CC" w:rsidRPr="00B91296" w:rsidRDefault="004124CC" w:rsidP="004124CC">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Игровая</w:t>
            </w:r>
          </w:p>
        </w:tc>
        <w:tc>
          <w:tcPr>
            <w:tcW w:w="843"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15</w:t>
            </w:r>
          </w:p>
        </w:tc>
        <w:tc>
          <w:tcPr>
            <w:tcW w:w="948" w:type="dxa"/>
          </w:tcPr>
          <w:p w:rsidR="004124CC" w:rsidRPr="00B91296" w:rsidRDefault="00E852DA"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15</w:t>
            </w:r>
          </w:p>
        </w:tc>
        <w:tc>
          <w:tcPr>
            <w:tcW w:w="713" w:type="dxa"/>
          </w:tcPr>
          <w:p w:rsidR="004124CC" w:rsidRPr="00B91296" w:rsidRDefault="00E852DA"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16</w:t>
            </w:r>
          </w:p>
        </w:tc>
        <w:tc>
          <w:tcPr>
            <w:tcW w:w="771" w:type="dxa"/>
          </w:tcPr>
          <w:p w:rsidR="004124CC" w:rsidRPr="00B91296" w:rsidRDefault="00E852DA"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17</w:t>
            </w:r>
          </w:p>
        </w:tc>
        <w:tc>
          <w:tcPr>
            <w:tcW w:w="716" w:type="dxa"/>
          </w:tcPr>
          <w:p w:rsidR="004124CC" w:rsidRPr="00B91296" w:rsidRDefault="00E852DA"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16</w:t>
            </w:r>
          </w:p>
        </w:tc>
        <w:tc>
          <w:tcPr>
            <w:tcW w:w="788" w:type="dxa"/>
          </w:tcPr>
          <w:p w:rsidR="004124CC" w:rsidRPr="00B91296" w:rsidRDefault="00E852DA"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15</w:t>
            </w:r>
          </w:p>
        </w:tc>
        <w:tc>
          <w:tcPr>
            <w:tcW w:w="591" w:type="dxa"/>
          </w:tcPr>
          <w:p w:rsidR="004124CC" w:rsidRPr="00B91296" w:rsidRDefault="00E852DA"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15</w:t>
            </w:r>
          </w:p>
        </w:tc>
        <w:tc>
          <w:tcPr>
            <w:tcW w:w="712" w:type="dxa"/>
          </w:tcPr>
          <w:p w:rsidR="004124CC" w:rsidRPr="00B91296" w:rsidRDefault="00656A21"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17</w:t>
            </w:r>
          </w:p>
        </w:tc>
        <w:tc>
          <w:tcPr>
            <w:tcW w:w="665" w:type="dxa"/>
          </w:tcPr>
          <w:p w:rsidR="004124CC" w:rsidRPr="00B91296" w:rsidRDefault="00656A21"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16</w:t>
            </w:r>
          </w:p>
        </w:tc>
        <w:tc>
          <w:tcPr>
            <w:tcW w:w="563" w:type="dxa"/>
          </w:tcPr>
          <w:p w:rsidR="004124CC" w:rsidRPr="00656A21" w:rsidRDefault="00656A21" w:rsidP="004124CC">
            <w:pPr>
              <w:pStyle w:val="a3"/>
              <w:spacing w:after="0" w:line="240" w:lineRule="auto"/>
              <w:ind w:left="0"/>
              <w:jc w:val="center"/>
              <w:rPr>
                <w:rFonts w:ascii="Times New Roman" w:hAnsi="Times New Roman"/>
                <w:color w:val="000000"/>
                <w:sz w:val="20"/>
                <w:szCs w:val="20"/>
              </w:rPr>
            </w:pPr>
            <w:r w:rsidRPr="00656A21">
              <w:rPr>
                <w:rFonts w:ascii="Times New Roman" w:hAnsi="Times New Roman"/>
                <w:color w:val="000000"/>
                <w:sz w:val="20"/>
                <w:szCs w:val="20"/>
              </w:rPr>
              <w:t>16</w:t>
            </w:r>
          </w:p>
        </w:tc>
        <w:tc>
          <w:tcPr>
            <w:tcW w:w="563" w:type="dxa"/>
          </w:tcPr>
          <w:p w:rsidR="004124CC" w:rsidRPr="00656A21" w:rsidRDefault="00656A21" w:rsidP="004124CC">
            <w:pPr>
              <w:pStyle w:val="a3"/>
              <w:spacing w:after="0" w:line="240" w:lineRule="auto"/>
              <w:ind w:left="0"/>
              <w:jc w:val="center"/>
              <w:rPr>
                <w:rFonts w:ascii="Times New Roman" w:hAnsi="Times New Roman"/>
                <w:color w:val="000000"/>
                <w:sz w:val="20"/>
                <w:szCs w:val="20"/>
              </w:rPr>
            </w:pPr>
            <w:r w:rsidRPr="00656A21">
              <w:rPr>
                <w:rFonts w:ascii="Times New Roman" w:hAnsi="Times New Roman"/>
                <w:color w:val="000000"/>
                <w:sz w:val="20"/>
                <w:szCs w:val="20"/>
              </w:rPr>
              <w:t>16</w:t>
            </w:r>
          </w:p>
        </w:tc>
        <w:tc>
          <w:tcPr>
            <w:tcW w:w="703" w:type="dxa"/>
          </w:tcPr>
          <w:p w:rsidR="004124CC" w:rsidRPr="00656A21" w:rsidRDefault="00656A21" w:rsidP="004124CC">
            <w:pPr>
              <w:pStyle w:val="a3"/>
              <w:spacing w:after="0" w:line="240" w:lineRule="auto"/>
              <w:ind w:left="0"/>
              <w:jc w:val="center"/>
              <w:rPr>
                <w:rFonts w:ascii="Times New Roman" w:hAnsi="Times New Roman"/>
                <w:color w:val="000000"/>
                <w:sz w:val="20"/>
                <w:szCs w:val="20"/>
              </w:rPr>
            </w:pPr>
            <w:r w:rsidRPr="00656A21">
              <w:rPr>
                <w:rFonts w:ascii="Times New Roman" w:hAnsi="Times New Roman"/>
                <w:color w:val="000000"/>
                <w:sz w:val="20"/>
                <w:szCs w:val="20"/>
              </w:rPr>
              <w:t>16</w:t>
            </w:r>
          </w:p>
        </w:tc>
        <w:tc>
          <w:tcPr>
            <w:tcW w:w="703" w:type="dxa"/>
          </w:tcPr>
          <w:p w:rsidR="004124CC" w:rsidRPr="00B91296" w:rsidRDefault="00656A21"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19</w:t>
            </w:r>
            <w:r w:rsidR="004124CC">
              <w:rPr>
                <w:rFonts w:ascii="Times New Roman" w:hAnsi="Times New Roman"/>
                <w:color w:val="000000"/>
                <w:sz w:val="20"/>
                <w:szCs w:val="20"/>
              </w:rPr>
              <w:t>0</w:t>
            </w:r>
          </w:p>
        </w:tc>
      </w:tr>
      <w:tr w:rsidR="004124CC" w:rsidRPr="00B91296" w:rsidTr="004124CC">
        <w:trPr>
          <w:trHeight w:val="270"/>
        </w:trPr>
        <w:tc>
          <w:tcPr>
            <w:tcW w:w="1725" w:type="dxa"/>
          </w:tcPr>
          <w:p w:rsidR="004124CC" w:rsidRPr="00B91296" w:rsidRDefault="004124CC" w:rsidP="004124CC">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Соревнования</w:t>
            </w:r>
          </w:p>
        </w:tc>
        <w:tc>
          <w:tcPr>
            <w:tcW w:w="843"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24</w:t>
            </w:r>
          </w:p>
        </w:tc>
        <w:tc>
          <w:tcPr>
            <w:tcW w:w="948" w:type="dxa"/>
          </w:tcPr>
          <w:p w:rsidR="004124CC" w:rsidRPr="00B91296" w:rsidRDefault="00E852DA"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25</w:t>
            </w:r>
          </w:p>
        </w:tc>
        <w:tc>
          <w:tcPr>
            <w:tcW w:w="713" w:type="dxa"/>
          </w:tcPr>
          <w:p w:rsidR="004124CC" w:rsidRPr="00B91296" w:rsidRDefault="00E852DA" w:rsidP="004124CC">
            <w:pPr>
              <w:pStyle w:val="a3"/>
              <w:spacing w:after="0" w:line="240" w:lineRule="auto"/>
              <w:ind w:left="0"/>
              <w:rPr>
                <w:rFonts w:ascii="Times New Roman" w:hAnsi="Times New Roman"/>
                <w:color w:val="000000"/>
                <w:sz w:val="20"/>
                <w:szCs w:val="20"/>
              </w:rPr>
            </w:pPr>
            <w:r>
              <w:rPr>
                <w:rFonts w:ascii="Times New Roman" w:hAnsi="Times New Roman"/>
                <w:color w:val="000000"/>
                <w:sz w:val="20"/>
                <w:szCs w:val="20"/>
              </w:rPr>
              <w:t xml:space="preserve">   26</w:t>
            </w:r>
          </w:p>
        </w:tc>
        <w:tc>
          <w:tcPr>
            <w:tcW w:w="771" w:type="dxa"/>
          </w:tcPr>
          <w:p w:rsidR="004124CC" w:rsidRPr="00B91296" w:rsidRDefault="00E852DA"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18</w:t>
            </w:r>
          </w:p>
        </w:tc>
        <w:tc>
          <w:tcPr>
            <w:tcW w:w="716" w:type="dxa"/>
          </w:tcPr>
          <w:p w:rsidR="004124CC" w:rsidRPr="00B91296" w:rsidRDefault="00E852DA"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24</w:t>
            </w:r>
          </w:p>
        </w:tc>
        <w:tc>
          <w:tcPr>
            <w:tcW w:w="788" w:type="dxa"/>
          </w:tcPr>
          <w:p w:rsidR="004124CC" w:rsidRPr="00B91296" w:rsidRDefault="00E852DA"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20</w:t>
            </w:r>
          </w:p>
        </w:tc>
        <w:tc>
          <w:tcPr>
            <w:tcW w:w="591"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27</w:t>
            </w:r>
          </w:p>
        </w:tc>
        <w:tc>
          <w:tcPr>
            <w:tcW w:w="712" w:type="dxa"/>
          </w:tcPr>
          <w:p w:rsidR="004124CC" w:rsidRPr="00B91296" w:rsidRDefault="00656A21"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24</w:t>
            </w:r>
          </w:p>
        </w:tc>
        <w:tc>
          <w:tcPr>
            <w:tcW w:w="665" w:type="dxa"/>
          </w:tcPr>
          <w:p w:rsidR="004124CC" w:rsidRPr="00B91296" w:rsidRDefault="00656A21"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26</w:t>
            </w:r>
          </w:p>
        </w:tc>
        <w:tc>
          <w:tcPr>
            <w:tcW w:w="563" w:type="dxa"/>
          </w:tcPr>
          <w:p w:rsidR="004124CC" w:rsidRPr="00656A21" w:rsidRDefault="00656A21" w:rsidP="004124CC">
            <w:pPr>
              <w:pStyle w:val="a3"/>
              <w:spacing w:after="0" w:line="240" w:lineRule="auto"/>
              <w:ind w:left="0"/>
              <w:jc w:val="center"/>
              <w:rPr>
                <w:rFonts w:ascii="Times New Roman" w:hAnsi="Times New Roman"/>
                <w:color w:val="000000"/>
                <w:sz w:val="20"/>
                <w:szCs w:val="20"/>
              </w:rPr>
            </w:pPr>
            <w:r w:rsidRPr="00656A21">
              <w:rPr>
                <w:rFonts w:ascii="Times New Roman" w:hAnsi="Times New Roman"/>
                <w:color w:val="000000"/>
                <w:sz w:val="20"/>
                <w:szCs w:val="20"/>
              </w:rPr>
              <w:t>21</w:t>
            </w:r>
          </w:p>
        </w:tc>
        <w:tc>
          <w:tcPr>
            <w:tcW w:w="563" w:type="dxa"/>
          </w:tcPr>
          <w:p w:rsidR="004124CC" w:rsidRPr="00656A21" w:rsidRDefault="00656A21" w:rsidP="004124CC">
            <w:pPr>
              <w:pStyle w:val="a3"/>
              <w:spacing w:after="0" w:line="240" w:lineRule="auto"/>
              <w:ind w:left="0"/>
              <w:jc w:val="center"/>
              <w:rPr>
                <w:rFonts w:ascii="Times New Roman" w:hAnsi="Times New Roman"/>
                <w:color w:val="000000"/>
                <w:sz w:val="20"/>
                <w:szCs w:val="20"/>
              </w:rPr>
            </w:pPr>
            <w:r w:rsidRPr="00656A21">
              <w:rPr>
                <w:rFonts w:ascii="Times New Roman" w:hAnsi="Times New Roman"/>
                <w:color w:val="000000"/>
                <w:sz w:val="20"/>
                <w:szCs w:val="20"/>
              </w:rPr>
              <w:t>19</w:t>
            </w:r>
          </w:p>
        </w:tc>
        <w:tc>
          <w:tcPr>
            <w:tcW w:w="703" w:type="dxa"/>
          </w:tcPr>
          <w:p w:rsidR="004124CC" w:rsidRPr="00656A21" w:rsidRDefault="004124CC" w:rsidP="004124CC">
            <w:pPr>
              <w:pStyle w:val="a3"/>
              <w:spacing w:after="0" w:line="240" w:lineRule="auto"/>
              <w:ind w:left="0"/>
              <w:jc w:val="center"/>
              <w:rPr>
                <w:rFonts w:ascii="Times New Roman" w:hAnsi="Times New Roman"/>
                <w:color w:val="000000"/>
                <w:sz w:val="20"/>
                <w:szCs w:val="20"/>
              </w:rPr>
            </w:pPr>
            <w:r w:rsidRPr="00656A21">
              <w:rPr>
                <w:rFonts w:ascii="Times New Roman" w:hAnsi="Times New Roman"/>
                <w:color w:val="000000"/>
                <w:sz w:val="20"/>
                <w:szCs w:val="20"/>
              </w:rPr>
              <w:t>22</w:t>
            </w:r>
          </w:p>
        </w:tc>
        <w:tc>
          <w:tcPr>
            <w:tcW w:w="703" w:type="dxa"/>
          </w:tcPr>
          <w:p w:rsidR="004124CC" w:rsidRPr="00B91296" w:rsidRDefault="004746E8"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27</w:t>
            </w:r>
            <w:r w:rsidR="004124CC">
              <w:rPr>
                <w:rFonts w:ascii="Times New Roman" w:hAnsi="Times New Roman"/>
                <w:color w:val="000000"/>
                <w:sz w:val="20"/>
                <w:szCs w:val="20"/>
              </w:rPr>
              <w:t>6</w:t>
            </w:r>
          </w:p>
        </w:tc>
      </w:tr>
      <w:tr w:rsidR="004124CC" w:rsidRPr="00B91296" w:rsidTr="004124CC">
        <w:trPr>
          <w:trHeight w:val="431"/>
        </w:trPr>
        <w:tc>
          <w:tcPr>
            <w:tcW w:w="1725" w:type="dxa"/>
          </w:tcPr>
          <w:p w:rsidR="004124CC" w:rsidRPr="00B91296" w:rsidRDefault="004124CC" w:rsidP="004124CC">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Контрольные испытания</w:t>
            </w:r>
          </w:p>
        </w:tc>
        <w:tc>
          <w:tcPr>
            <w:tcW w:w="843"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4</w:t>
            </w:r>
          </w:p>
        </w:tc>
        <w:tc>
          <w:tcPr>
            <w:tcW w:w="948"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713"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3</w:t>
            </w:r>
          </w:p>
        </w:tc>
        <w:tc>
          <w:tcPr>
            <w:tcW w:w="771"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716"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3</w:t>
            </w:r>
          </w:p>
        </w:tc>
        <w:tc>
          <w:tcPr>
            <w:tcW w:w="788"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591"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3</w:t>
            </w:r>
          </w:p>
        </w:tc>
        <w:tc>
          <w:tcPr>
            <w:tcW w:w="712"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665"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3</w:t>
            </w:r>
          </w:p>
        </w:tc>
        <w:tc>
          <w:tcPr>
            <w:tcW w:w="563"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563" w:type="dxa"/>
          </w:tcPr>
          <w:p w:rsidR="004124CC" w:rsidRPr="00B91296" w:rsidRDefault="00656A21"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w:t>
            </w:r>
          </w:p>
        </w:tc>
        <w:tc>
          <w:tcPr>
            <w:tcW w:w="703" w:type="dxa"/>
          </w:tcPr>
          <w:p w:rsidR="004124CC" w:rsidRPr="00B91296" w:rsidRDefault="00656A21"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3</w:t>
            </w:r>
          </w:p>
        </w:tc>
        <w:tc>
          <w:tcPr>
            <w:tcW w:w="703" w:type="dxa"/>
          </w:tcPr>
          <w:p w:rsidR="004124CC" w:rsidRPr="00B91296" w:rsidRDefault="004746E8" w:rsidP="004124CC">
            <w:pPr>
              <w:pStyle w:val="a3"/>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19</w:t>
            </w:r>
          </w:p>
        </w:tc>
      </w:tr>
      <w:tr w:rsidR="004124CC" w:rsidRPr="00B91296" w:rsidTr="004124CC">
        <w:trPr>
          <w:trHeight w:val="431"/>
        </w:trPr>
        <w:tc>
          <w:tcPr>
            <w:tcW w:w="1725" w:type="dxa"/>
          </w:tcPr>
          <w:p w:rsidR="004124CC" w:rsidRPr="00B91296" w:rsidRDefault="004124CC" w:rsidP="004124CC">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Инструкторская практика</w:t>
            </w:r>
          </w:p>
        </w:tc>
        <w:tc>
          <w:tcPr>
            <w:tcW w:w="843"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948"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w:t>
            </w:r>
          </w:p>
        </w:tc>
        <w:tc>
          <w:tcPr>
            <w:tcW w:w="713"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771"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716"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w:t>
            </w:r>
          </w:p>
        </w:tc>
        <w:tc>
          <w:tcPr>
            <w:tcW w:w="788"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591"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712"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w:t>
            </w:r>
          </w:p>
        </w:tc>
        <w:tc>
          <w:tcPr>
            <w:tcW w:w="665"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563"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563"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w:t>
            </w:r>
          </w:p>
        </w:tc>
        <w:tc>
          <w:tcPr>
            <w:tcW w:w="703"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703"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16</w:t>
            </w:r>
          </w:p>
        </w:tc>
      </w:tr>
      <w:tr w:rsidR="004124CC" w:rsidRPr="00B91296" w:rsidTr="004124CC">
        <w:trPr>
          <w:trHeight w:val="665"/>
        </w:trPr>
        <w:tc>
          <w:tcPr>
            <w:tcW w:w="1725" w:type="dxa"/>
          </w:tcPr>
          <w:p w:rsidR="004124CC" w:rsidRPr="00B91296" w:rsidRDefault="004124CC" w:rsidP="004124CC">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Восстановительные мероприятия</w:t>
            </w:r>
          </w:p>
        </w:tc>
        <w:tc>
          <w:tcPr>
            <w:tcW w:w="843"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w:t>
            </w:r>
          </w:p>
        </w:tc>
        <w:tc>
          <w:tcPr>
            <w:tcW w:w="948"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w:t>
            </w:r>
          </w:p>
        </w:tc>
        <w:tc>
          <w:tcPr>
            <w:tcW w:w="713"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w:t>
            </w:r>
          </w:p>
        </w:tc>
        <w:tc>
          <w:tcPr>
            <w:tcW w:w="771"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w:t>
            </w:r>
          </w:p>
        </w:tc>
        <w:tc>
          <w:tcPr>
            <w:tcW w:w="716"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w:t>
            </w:r>
          </w:p>
        </w:tc>
        <w:tc>
          <w:tcPr>
            <w:tcW w:w="788"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w:t>
            </w:r>
          </w:p>
        </w:tc>
        <w:tc>
          <w:tcPr>
            <w:tcW w:w="591"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w:t>
            </w:r>
          </w:p>
        </w:tc>
        <w:tc>
          <w:tcPr>
            <w:tcW w:w="712"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w:t>
            </w:r>
          </w:p>
        </w:tc>
        <w:tc>
          <w:tcPr>
            <w:tcW w:w="665"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w:t>
            </w:r>
          </w:p>
        </w:tc>
        <w:tc>
          <w:tcPr>
            <w:tcW w:w="563"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w:t>
            </w:r>
          </w:p>
        </w:tc>
        <w:tc>
          <w:tcPr>
            <w:tcW w:w="563"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w:t>
            </w:r>
          </w:p>
        </w:tc>
        <w:tc>
          <w:tcPr>
            <w:tcW w:w="703"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w:t>
            </w:r>
          </w:p>
        </w:tc>
        <w:tc>
          <w:tcPr>
            <w:tcW w:w="703"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48</w:t>
            </w:r>
          </w:p>
        </w:tc>
      </w:tr>
      <w:tr w:rsidR="004124CC" w:rsidRPr="00B91296" w:rsidTr="004124CC">
        <w:trPr>
          <w:trHeight w:val="447"/>
        </w:trPr>
        <w:tc>
          <w:tcPr>
            <w:tcW w:w="1725" w:type="dxa"/>
          </w:tcPr>
          <w:p w:rsidR="004124CC" w:rsidRPr="00B91296" w:rsidRDefault="004124CC" w:rsidP="004124CC">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Медицинское обследование</w:t>
            </w:r>
          </w:p>
        </w:tc>
        <w:tc>
          <w:tcPr>
            <w:tcW w:w="843"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2</w:t>
            </w:r>
          </w:p>
        </w:tc>
        <w:tc>
          <w:tcPr>
            <w:tcW w:w="948"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713"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771"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2</w:t>
            </w:r>
          </w:p>
        </w:tc>
        <w:tc>
          <w:tcPr>
            <w:tcW w:w="716"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788"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591"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2</w:t>
            </w:r>
          </w:p>
        </w:tc>
        <w:tc>
          <w:tcPr>
            <w:tcW w:w="712"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665"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563"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2</w:t>
            </w:r>
          </w:p>
        </w:tc>
        <w:tc>
          <w:tcPr>
            <w:tcW w:w="563"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703"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w:t>
            </w:r>
          </w:p>
        </w:tc>
        <w:tc>
          <w:tcPr>
            <w:tcW w:w="703" w:type="dxa"/>
          </w:tcPr>
          <w:p w:rsidR="004124CC" w:rsidRPr="00B91296" w:rsidRDefault="004124CC" w:rsidP="004124CC">
            <w:pPr>
              <w:pStyle w:val="a3"/>
              <w:spacing w:after="0" w:line="240" w:lineRule="auto"/>
              <w:ind w:left="0"/>
              <w:jc w:val="center"/>
              <w:rPr>
                <w:rFonts w:ascii="Times New Roman" w:hAnsi="Times New Roman"/>
                <w:color w:val="000000"/>
                <w:sz w:val="20"/>
                <w:szCs w:val="20"/>
              </w:rPr>
            </w:pPr>
            <w:r w:rsidRPr="00B91296">
              <w:rPr>
                <w:rFonts w:ascii="Times New Roman" w:hAnsi="Times New Roman"/>
                <w:color w:val="000000"/>
                <w:sz w:val="20"/>
                <w:szCs w:val="20"/>
              </w:rPr>
              <w:t>8</w:t>
            </w:r>
          </w:p>
        </w:tc>
      </w:tr>
      <w:tr w:rsidR="004124CC" w:rsidRPr="00B91296" w:rsidTr="004124CC">
        <w:trPr>
          <w:trHeight w:val="514"/>
        </w:trPr>
        <w:tc>
          <w:tcPr>
            <w:tcW w:w="1725" w:type="dxa"/>
          </w:tcPr>
          <w:p w:rsidR="004124CC" w:rsidRPr="00B91296" w:rsidRDefault="004124CC" w:rsidP="004124CC">
            <w:pPr>
              <w:pStyle w:val="a3"/>
              <w:spacing w:after="0" w:line="240" w:lineRule="auto"/>
              <w:ind w:left="0"/>
              <w:rPr>
                <w:rFonts w:ascii="Times New Roman" w:hAnsi="Times New Roman"/>
                <w:b/>
                <w:color w:val="000000"/>
                <w:sz w:val="16"/>
                <w:szCs w:val="16"/>
              </w:rPr>
            </w:pPr>
            <w:r w:rsidRPr="00B91296">
              <w:rPr>
                <w:rFonts w:ascii="Times New Roman" w:hAnsi="Times New Roman"/>
                <w:b/>
                <w:color w:val="000000"/>
                <w:sz w:val="16"/>
                <w:szCs w:val="16"/>
              </w:rPr>
              <w:t>Всего, ч</w:t>
            </w:r>
            <w:r>
              <w:rPr>
                <w:rFonts w:ascii="Times New Roman" w:hAnsi="Times New Roman"/>
                <w:b/>
                <w:color w:val="000000"/>
                <w:sz w:val="16"/>
                <w:szCs w:val="16"/>
              </w:rPr>
              <w:t>ел.</w:t>
            </w:r>
          </w:p>
        </w:tc>
        <w:tc>
          <w:tcPr>
            <w:tcW w:w="843" w:type="dxa"/>
          </w:tcPr>
          <w:p w:rsidR="004124CC" w:rsidRPr="00B91296" w:rsidRDefault="004124CC" w:rsidP="004124CC">
            <w:pPr>
              <w:pStyle w:val="a3"/>
              <w:spacing w:after="0" w:line="240" w:lineRule="auto"/>
              <w:ind w:left="0"/>
              <w:rPr>
                <w:rFonts w:ascii="Times New Roman" w:hAnsi="Times New Roman"/>
                <w:b/>
                <w:color w:val="000000"/>
                <w:sz w:val="20"/>
                <w:szCs w:val="20"/>
              </w:rPr>
            </w:pPr>
            <w:r>
              <w:rPr>
                <w:rFonts w:ascii="Times New Roman" w:hAnsi="Times New Roman"/>
                <w:b/>
                <w:color w:val="000000"/>
                <w:sz w:val="20"/>
                <w:szCs w:val="20"/>
              </w:rPr>
              <w:t>138</w:t>
            </w:r>
          </w:p>
        </w:tc>
        <w:tc>
          <w:tcPr>
            <w:tcW w:w="948" w:type="dxa"/>
          </w:tcPr>
          <w:p w:rsidR="004124CC" w:rsidRPr="00B91296" w:rsidRDefault="004124CC" w:rsidP="004124CC">
            <w:pPr>
              <w:spacing w:after="0" w:line="240" w:lineRule="auto"/>
              <w:jc w:val="center"/>
              <w:rPr>
                <w:rFonts w:ascii="Times New Roman" w:hAnsi="Times New Roman"/>
                <w:b/>
                <w:sz w:val="20"/>
                <w:szCs w:val="20"/>
              </w:rPr>
            </w:pPr>
            <w:r>
              <w:rPr>
                <w:rFonts w:ascii="Times New Roman" w:hAnsi="Times New Roman"/>
                <w:b/>
                <w:sz w:val="20"/>
                <w:szCs w:val="20"/>
              </w:rPr>
              <w:t>138</w:t>
            </w:r>
          </w:p>
        </w:tc>
        <w:tc>
          <w:tcPr>
            <w:tcW w:w="713" w:type="dxa"/>
          </w:tcPr>
          <w:p w:rsidR="004124CC" w:rsidRPr="00B91296" w:rsidRDefault="004124CC" w:rsidP="004124CC">
            <w:pPr>
              <w:spacing w:after="0" w:line="240" w:lineRule="auto"/>
              <w:jc w:val="center"/>
              <w:rPr>
                <w:rFonts w:ascii="Times New Roman" w:hAnsi="Times New Roman"/>
                <w:b/>
                <w:sz w:val="20"/>
                <w:szCs w:val="20"/>
              </w:rPr>
            </w:pPr>
            <w:r>
              <w:rPr>
                <w:rFonts w:ascii="Times New Roman" w:hAnsi="Times New Roman"/>
                <w:b/>
                <w:sz w:val="20"/>
                <w:szCs w:val="20"/>
              </w:rPr>
              <w:t>140</w:t>
            </w:r>
          </w:p>
        </w:tc>
        <w:tc>
          <w:tcPr>
            <w:tcW w:w="771" w:type="dxa"/>
          </w:tcPr>
          <w:p w:rsidR="004124CC" w:rsidRPr="00B91296" w:rsidRDefault="004124CC" w:rsidP="004124CC">
            <w:pPr>
              <w:spacing w:after="0" w:line="240" w:lineRule="auto"/>
              <w:jc w:val="center"/>
              <w:rPr>
                <w:rFonts w:ascii="Times New Roman" w:hAnsi="Times New Roman"/>
                <w:b/>
                <w:sz w:val="20"/>
                <w:szCs w:val="20"/>
              </w:rPr>
            </w:pPr>
            <w:r>
              <w:rPr>
                <w:rFonts w:ascii="Times New Roman" w:hAnsi="Times New Roman"/>
                <w:b/>
                <w:sz w:val="20"/>
                <w:szCs w:val="20"/>
              </w:rPr>
              <w:t>138</w:t>
            </w:r>
          </w:p>
        </w:tc>
        <w:tc>
          <w:tcPr>
            <w:tcW w:w="716" w:type="dxa"/>
          </w:tcPr>
          <w:p w:rsidR="004124CC" w:rsidRPr="00B91296" w:rsidRDefault="004124CC" w:rsidP="004124CC">
            <w:pPr>
              <w:spacing w:after="0" w:line="240" w:lineRule="auto"/>
              <w:jc w:val="center"/>
              <w:rPr>
                <w:rFonts w:ascii="Times New Roman" w:hAnsi="Times New Roman"/>
                <w:b/>
                <w:sz w:val="20"/>
                <w:szCs w:val="20"/>
              </w:rPr>
            </w:pPr>
            <w:r>
              <w:rPr>
                <w:rFonts w:ascii="Times New Roman" w:hAnsi="Times New Roman"/>
                <w:b/>
                <w:sz w:val="20"/>
                <w:szCs w:val="20"/>
              </w:rPr>
              <w:t>140</w:t>
            </w:r>
          </w:p>
        </w:tc>
        <w:tc>
          <w:tcPr>
            <w:tcW w:w="788" w:type="dxa"/>
          </w:tcPr>
          <w:p w:rsidR="004124CC" w:rsidRPr="00B91296" w:rsidRDefault="004124CC" w:rsidP="004124CC">
            <w:pPr>
              <w:spacing w:after="0" w:line="240" w:lineRule="auto"/>
              <w:jc w:val="center"/>
              <w:rPr>
                <w:rFonts w:ascii="Times New Roman" w:hAnsi="Times New Roman"/>
                <w:b/>
                <w:sz w:val="20"/>
                <w:szCs w:val="20"/>
              </w:rPr>
            </w:pPr>
            <w:r>
              <w:rPr>
                <w:rFonts w:ascii="Times New Roman" w:hAnsi="Times New Roman"/>
                <w:b/>
                <w:sz w:val="20"/>
                <w:szCs w:val="20"/>
              </w:rPr>
              <w:t>138</w:t>
            </w:r>
          </w:p>
        </w:tc>
        <w:tc>
          <w:tcPr>
            <w:tcW w:w="591" w:type="dxa"/>
          </w:tcPr>
          <w:p w:rsidR="004124CC" w:rsidRPr="00B91296" w:rsidRDefault="004124CC" w:rsidP="004124CC">
            <w:pPr>
              <w:spacing w:after="0" w:line="240" w:lineRule="auto"/>
              <w:jc w:val="center"/>
              <w:rPr>
                <w:rFonts w:ascii="Times New Roman" w:hAnsi="Times New Roman"/>
                <w:b/>
                <w:sz w:val="20"/>
                <w:szCs w:val="20"/>
              </w:rPr>
            </w:pPr>
            <w:r>
              <w:rPr>
                <w:rFonts w:ascii="Times New Roman" w:hAnsi="Times New Roman"/>
                <w:b/>
                <w:sz w:val="20"/>
                <w:szCs w:val="20"/>
              </w:rPr>
              <w:t>140</w:t>
            </w:r>
          </w:p>
        </w:tc>
        <w:tc>
          <w:tcPr>
            <w:tcW w:w="712" w:type="dxa"/>
          </w:tcPr>
          <w:p w:rsidR="004124CC" w:rsidRPr="00B91296" w:rsidRDefault="004124CC" w:rsidP="004124CC">
            <w:pPr>
              <w:spacing w:after="0" w:line="240" w:lineRule="auto"/>
              <w:jc w:val="center"/>
              <w:rPr>
                <w:rFonts w:ascii="Times New Roman" w:hAnsi="Times New Roman"/>
                <w:b/>
                <w:sz w:val="20"/>
                <w:szCs w:val="20"/>
              </w:rPr>
            </w:pPr>
            <w:r>
              <w:rPr>
                <w:rFonts w:ascii="Times New Roman" w:hAnsi="Times New Roman"/>
                <w:b/>
                <w:sz w:val="20"/>
                <w:szCs w:val="20"/>
              </w:rPr>
              <w:t>138</w:t>
            </w:r>
          </w:p>
        </w:tc>
        <w:tc>
          <w:tcPr>
            <w:tcW w:w="665" w:type="dxa"/>
          </w:tcPr>
          <w:p w:rsidR="004124CC" w:rsidRPr="00B91296" w:rsidRDefault="004124CC" w:rsidP="004124CC">
            <w:pPr>
              <w:spacing w:after="0" w:line="240" w:lineRule="auto"/>
              <w:rPr>
                <w:rFonts w:ascii="Times New Roman" w:hAnsi="Times New Roman"/>
                <w:b/>
                <w:sz w:val="20"/>
                <w:szCs w:val="20"/>
              </w:rPr>
            </w:pPr>
            <w:r>
              <w:rPr>
                <w:rFonts w:ascii="Times New Roman" w:hAnsi="Times New Roman"/>
                <w:b/>
                <w:sz w:val="20"/>
                <w:szCs w:val="20"/>
              </w:rPr>
              <w:t>140</w:t>
            </w:r>
          </w:p>
        </w:tc>
        <w:tc>
          <w:tcPr>
            <w:tcW w:w="563" w:type="dxa"/>
          </w:tcPr>
          <w:p w:rsidR="004124CC" w:rsidRPr="00B91296" w:rsidRDefault="004124CC" w:rsidP="004124CC">
            <w:pPr>
              <w:spacing w:after="0" w:line="240" w:lineRule="auto"/>
              <w:jc w:val="center"/>
              <w:rPr>
                <w:rFonts w:ascii="Times New Roman" w:hAnsi="Times New Roman"/>
                <w:b/>
                <w:sz w:val="20"/>
                <w:szCs w:val="20"/>
              </w:rPr>
            </w:pPr>
            <w:r>
              <w:rPr>
                <w:rFonts w:ascii="Times New Roman" w:hAnsi="Times New Roman"/>
                <w:b/>
                <w:sz w:val="20"/>
                <w:szCs w:val="20"/>
              </w:rPr>
              <w:t>138</w:t>
            </w:r>
          </w:p>
        </w:tc>
        <w:tc>
          <w:tcPr>
            <w:tcW w:w="563" w:type="dxa"/>
          </w:tcPr>
          <w:p w:rsidR="004124CC" w:rsidRPr="00B91296" w:rsidRDefault="004124CC" w:rsidP="004124CC">
            <w:pPr>
              <w:spacing w:after="0" w:line="240" w:lineRule="auto"/>
              <w:jc w:val="center"/>
              <w:rPr>
                <w:rFonts w:ascii="Times New Roman" w:hAnsi="Times New Roman"/>
                <w:b/>
                <w:sz w:val="20"/>
                <w:szCs w:val="20"/>
              </w:rPr>
            </w:pPr>
            <w:r>
              <w:rPr>
                <w:rFonts w:ascii="Times New Roman" w:hAnsi="Times New Roman"/>
                <w:b/>
                <w:sz w:val="20"/>
                <w:szCs w:val="20"/>
              </w:rPr>
              <w:t>138</w:t>
            </w:r>
          </w:p>
        </w:tc>
        <w:tc>
          <w:tcPr>
            <w:tcW w:w="703" w:type="dxa"/>
          </w:tcPr>
          <w:p w:rsidR="004124CC" w:rsidRPr="00B91296" w:rsidRDefault="004124CC" w:rsidP="004124CC">
            <w:pPr>
              <w:spacing w:after="0" w:line="240" w:lineRule="auto"/>
              <w:jc w:val="center"/>
              <w:rPr>
                <w:rFonts w:ascii="Times New Roman" w:hAnsi="Times New Roman"/>
                <w:b/>
                <w:sz w:val="20"/>
                <w:szCs w:val="20"/>
              </w:rPr>
            </w:pPr>
            <w:r>
              <w:rPr>
                <w:rFonts w:ascii="Times New Roman" w:hAnsi="Times New Roman"/>
                <w:b/>
                <w:sz w:val="20"/>
                <w:szCs w:val="20"/>
              </w:rPr>
              <w:t>138</w:t>
            </w:r>
          </w:p>
        </w:tc>
        <w:tc>
          <w:tcPr>
            <w:tcW w:w="703" w:type="dxa"/>
          </w:tcPr>
          <w:p w:rsidR="004124CC" w:rsidRPr="00B91296" w:rsidRDefault="004124CC" w:rsidP="004124CC">
            <w:pPr>
              <w:pStyle w:val="a3"/>
              <w:spacing w:after="0" w:line="240" w:lineRule="auto"/>
              <w:ind w:left="0"/>
              <w:jc w:val="center"/>
              <w:rPr>
                <w:rFonts w:ascii="Times New Roman" w:hAnsi="Times New Roman"/>
                <w:b/>
                <w:color w:val="000000"/>
                <w:sz w:val="20"/>
                <w:szCs w:val="20"/>
              </w:rPr>
            </w:pPr>
            <w:r>
              <w:rPr>
                <w:rFonts w:ascii="Times New Roman" w:hAnsi="Times New Roman"/>
                <w:b/>
                <w:color w:val="000000"/>
                <w:sz w:val="20"/>
                <w:szCs w:val="20"/>
              </w:rPr>
              <w:t>1664</w:t>
            </w:r>
          </w:p>
        </w:tc>
      </w:tr>
    </w:tbl>
    <w:p w:rsidR="004124CC" w:rsidRDefault="004124CC" w:rsidP="00504370">
      <w:pPr>
        <w:spacing w:after="0" w:line="240" w:lineRule="auto"/>
        <w:rPr>
          <w:rFonts w:ascii="Times New Roman" w:hAnsi="Times New Roman"/>
          <w:b/>
          <w:sz w:val="28"/>
          <w:szCs w:val="28"/>
        </w:rPr>
      </w:pPr>
    </w:p>
    <w:p w:rsidR="005D34FB" w:rsidRDefault="005D34FB" w:rsidP="00DD7962">
      <w:pPr>
        <w:spacing w:after="0" w:line="240" w:lineRule="auto"/>
        <w:rPr>
          <w:rFonts w:ascii="Times New Roman" w:hAnsi="Times New Roman"/>
          <w:b/>
          <w:sz w:val="28"/>
          <w:szCs w:val="28"/>
        </w:rPr>
      </w:pPr>
    </w:p>
    <w:p w:rsidR="00504370" w:rsidRPr="00B91296" w:rsidRDefault="00504370" w:rsidP="00504370">
      <w:pPr>
        <w:spacing w:after="0" w:line="240" w:lineRule="auto"/>
        <w:jc w:val="center"/>
        <w:rPr>
          <w:rFonts w:ascii="Times New Roman" w:hAnsi="Times New Roman"/>
          <w:b/>
          <w:sz w:val="28"/>
          <w:szCs w:val="28"/>
        </w:rPr>
      </w:pPr>
      <w:r w:rsidRPr="00B91296">
        <w:rPr>
          <w:rFonts w:ascii="Times New Roman" w:hAnsi="Times New Roman"/>
          <w:b/>
          <w:sz w:val="28"/>
          <w:szCs w:val="28"/>
        </w:rPr>
        <w:t>ВОССТАНОВИТЕЛЬНЫЕ СРЕДСТВА И МЕРОПРИЯТИЯ</w:t>
      </w:r>
    </w:p>
    <w:p w:rsidR="00504370" w:rsidRPr="00B91296" w:rsidRDefault="00504370" w:rsidP="00504370">
      <w:pPr>
        <w:spacing w:after="0" w:line="240" w:lineRule="auto"/>
        <w:jc w:val="center"/>
        <w:rPr>
          <w:rFonts w:ascii="Times New Roman" w:hAnsi="Times New Roman"/>
          <w:b/>
          <w:sz w:val="28"/>
          <w:szCs w:val="28"/>
        </w:rPr>
      </w:pPr>
    </w:p>
    <w:p w:rsidR="00504370" w:rsidRPr="00B91296" w:rsidRDefault="00504370" w:rsidP="00504370">
      <w:pPr>
        <w:spacing w:after="0" w:line="240" w:lineRule="auto"/>
        <w:ind w:firstLine="567"/>
        <w:jc w:val="both"/>
        <w:rPr>
          <w:rFonts w:ascii="Times New Roman" w:hAnsi="Times New Roman"/>
          <w:sz w:val="28"/>
          <w:szCs w:val="28"/>
        </w:rPr>
      </w:pPr>
      <w:r w:rsidRPr="00B91296">
        <w:rPr>
          <w:rFonts w:ascii="Times New Roman" w:hAnsi="Times New Roman"/>
          <w:sz w:val="28"/>
          <w:szCs w:val="28"/>
        </w:rPr>
        <w:t>Повышение объема и интенсивности тренировочных нагрузок характерно для современного спорта. В связи с этим огромное значение имеет восстановление возможностей спортсмена до исходного уровня. Для этих целей применяется широкий комплекс средств восстановления, которые подбираются с учетом возраста и квалификации спортсмена, его индивидуальных особенностей, этапа подготовки. Восстановление работоспособности игроков в настольный теннис можно и необходимо проводить с помощью педагогических, гигиенических, психологических и медико-биологических средств. Огромную важность имеет восстановление возможностей спортсмена до исходного уровня.</w:t>
      </w:r>
    </w:p>
    <w:p w:rsidR="00504370" w:rsidRPr="00B91296" w:rsidRDefault="00504370" w:rsidP="00504370">
      <w:pPr>
        <w:spacing w:after="0" w:line="240" w:lineRule="auto"/>
        <w:ind w:firstLine="567"/>
        <w:jc w:val="both"/>
        <w:rPr>
          <w:rFonts w:ascii="Times New Roman" w:hAnsi="Times New Roman"/>
          <w:sz w:val="28"/>
          <w:szCs w:val="28"/>
        </w:rPr>
      </w:pPr>
      <w:r w:rsidRPr="00B91296">
        <w:rPr>
          <w:rFonts w:ascii="Times New Roman" w:hAnsi="Times New Roman"/>
          <w:sz w:val="28"/>
          <w:szCs w:val="28"/>
        </w:rPr>
        <w:t>На этапе начальной подготовки восстановление работоспособности осуществляется естественным путем: чередование тренировочных дней и дней отдыха, постепенное возрастание объема и интенсивности занятий ( от простого к сложному), проведение занятий в игровой форме. Рациональное сочетание на занятиях игр и упражнений с интервалами отдыха. Эмоциональность занятий за счет использования в уроке подвижных игр и эстафет. Гигиенический душ, теплые ванны, водные процедуры закаливающего характера, прогулки на воздухе.</w:t>
      </w:r>
    </w:p>
    <w:p w:rsidR="00504370" w:rsidRPr="00946128" w:rsidRDefault="00504370" w:rsidP="00504370">
      <w:pPr>
        <w:spacing w:after="0" w:line="240" w:lineRule="auto"/>
        <w:jc w:val="both"/>
        <w:rPr>
          <w:rFonts w:ascii="Times New Roman" w:hAnsi="Times New Roman"/>
          <w:sz w:val="28"/>
          <w:szCs w:val="28"/>
          <w:u w:val="single"/>
        </w:rPr>
      </w:pPr>
      <w:r w:rsidRPr="00946128">
        <w:rPr>
          <w:rFonts w:ascii="Times New Roman" w:hAnsi="Times New Roman"/>
          <w:sz w:val="28"/>
          <w:szCs w:val="28"/>
          <w:u w:val="single"/>
        </w:rPr>
        <w:t>Средства восстановления:</w:t>
      </w:r>
    </w:p>
    <w:p w:rsidR="00504370" w:rsidRPr="00B91296" w:rsidRDefault="00504370" w:rsidP="00504370">
      <w:pPr>
        <w:spacing w:after="0" w:line="240" w:lineRule="auto"/>
        <w:ind w:firstLine="708"/>
        <w:jc w:val="both"/>
        <w:rPr>
          <w:rFonts w:ascii="Times New Roman" w:hAnsi="Times New Roman"/>
          <w:sz w:val="28"/>
          <w:szCs w:val="28"/>
        </w:rPr>
      </w:pPr>
      <w:r w:rsidRPr="00946128">
        <w:rPr>
          <w:rFonts w:ascii="Times New Roman" w:hAnsi="Times New Roman"/>
          <w:sz w:val="28"/>
          <w:szCs w:val="28"/>
        </w:rPr>
        <w:t>-педагогические средства</w:t>
      </w:r>
      <w:r w:rsidRPr="00B91296">
        <w:rPr>
          <w:rFonts w:ascii="Times New Roman" w:hAnsi="Times New Roman"/>
          <w:sz w:val="28"/>
          <w:szCs w:val="28"/>
        </w:rPr>
        <w:t xml:space="preserve"> являются основными, т.к. восстановление и повышение спортивных результатов возможны только при рациональном построении тренировки и соответствии ее объема  и интенсивности функциональному состоянию организма спортсмена; необходимо оптимальное соотношение нагрузок и отдыха;</w:t>
      </w:r>
    </w:p>
    <w:p w:rsidR="00504370" w:rsidRPr="00B91296" w:rsidRDefault="00504370" w:rsidP="00504370">
      <w:pPr>
        <w:spacing w:after="0" w:line="240" w:lineRule="auto"/>
        <w:ind w:firstLine="708"/>
        <w:jc w:val="both"/>
        <w:rPr>
          <w:rFonts w:ascii="Times New Roman" w:hAnsi="Times New Roman"/>
          <w:sz w:val="28"/>
          <w:szCs w:val="28"/>
        </w:rPr>
      </w:pPr>
      <w:r w:rsidRPr="00B91296">
        <w:rPr>
          <w:rFonts w:ascii="Times New Roman" w:hAnsi="Times New Roman"/>
          <w:sz w:val="28"/>
          <w:szCs w:val="28"/>
        </w:rPr>
        <w:t xml:space="preserve">-гигиенические:  режим дня; уход за телом, одеждой, обувью, калорийность и </w:t>
      </w:r>
      <w:proofErr w:type="spellStart"/>
      <w:r w:rsidRPr="00B91296">
        <w:rPr>
          <w:rFonts w:ascii="Times New Roman" w:hAnsi="Times New Roman"/>
          <w:sz w:val="28"/>
          <w:szCs w:val="28"/>
        </w:rPr>
        <w:t>витиминизация</w:t>
      </w:r>
      <w:proofErr w:type="spellEnd"/>
      <w:r w:rsidRPr="00B91296">
        <w:rPr>
          <w:rFonts w:ascii="Times New Roman" w:hAnsi="Times New Roman"/>
          <w:sz w:val="28"/>
          <w:szCs w:val="28"/>
        </w:rPr>
        <w:t xml:space="preserve"> пищи, питьевой режим, закаливание;</w:t>
      </w:r>
    </w:p>
    <w:p w:rsidR="00504370" w:rsidRPr="00B91296" w:rsidRDefault="00504370" w:rsidP="00504370">
      <w:pPr>
        <w:spacing w:after="0" w:line="240" w:lineRule="auto"/>
        <w:ind w:firstLine="708"/>
        <w:jc w:val="both"/>
        <w:rPr>
          <w:rFonts w:ascii="Times New Roman" w:hAnsi="Times New Roman"/>
          <w:sz w:val="28"/>
          <w:szCs w:val="28"/>
        </w:rPr>
      </w:pPr>
      <w:r w:rsidRPr="00B91296">
        <w:rPr>
          <w:rFonts w:ascii="Times New Roman" w:hAnsi="Times New Roman"/>
          <w:sz w:val="28"/>
          <w:szCs w:val="28"/>
        </w:rPr>
        <w:t xml:space="preserve">-психологические средства обеспечивают устойчивость психологических состояний игроков для подготовки и участия в соревнованиях, для чего применяются: педагогические методы – внушение, специальные дыхательные упражнения, отвлекающие беседы с учащимися; </w:t>
      </w:r>
    </w:p>
    <w:p w:rsidR="00504370" w:rsidRPr="00B91296" w:rsidRDefault="00504370" w:rsidP="00504370">
      <w:pPr>
        <w:spacing w:after="0" w:line="240" w:lineRule="auto"/>
        <w:ind w:firstLine="708"/>
        <w:jc w:val="both"/>
        <w:rPr>
          <w:rFonts w:ascii="Times New Roman" w:hAnsi="Times New Roman"/>
          <w:sz w:val="28"/>
          <w:szCs w:val="28"/>
        </w:rPr>
      </w:pPr>
      <w:r w:rsidRPr="00B91296">
        <w:rPr>
          <w:rFonts w:ascii="Times New Roman" w:hAnsi="Times New Roman"/>
          <w:sz w:val="28"/>
          <w:szCs w:val="28"/>
        </w:rPr>
        <w:t>-медико-биологические средства: витаминизация, физиотерапия (ионофорез, гальванизация под наблюдением врача), гидротерапия, все виды массажа, русская парная баня и сауна.</w:t>
      </w:r>
    </w:p>
    <w:p w:rsidR="00504370" w:rsidRPr="00B91296" w:rsidRDefault="00504370" w:rsidP="00504370">
      <w:pPr>
        <w:spacing w:after="0" w:line="240" w:lineRule="auto"/>
        <w:ind w:firstLine="567"/>
        <w:jc w:val="both"/>
        <w:rPr>
          <w:rFonts w:ascii="Times New Roman" w:hAnsi="Times New Roman"/>
          <w:sz w:val="28"/>
          <w:szCs w:val="28"/>
        </w:rPr>
      </w:pPr>
      <w:r w:rsidRPr="00B91296">
        <w:rPr>
          <w:rFonts w:ascii="Times New Roman" w:hAnsi="Times New Roman"/>
          <w:sz w:val="28"/>
          <w:szCs w:val="28"/>
        </w:rPr>
        <w:t xml:space="preserve">Физические факторы представляют собой большую группу средств, используемых в физиотерапии. Рациональное применение физических средств восстановления способствует предотвращению травм и заболеваний опорно-двигательного аппарата. В спортивной практике широко используются различные виды ручного и инструментального массажа, души (подводный, вибрационный), ванны, сауна, локальные физиотерапевтические воздействия (гальванизация, ионофорез, соллюкс и др.), локальные </w:t>
      </w:r>
      <w:proofErr w:type="spellStart"/>
      <w:r w:rsidRPr="00B91296">
        <w:rPr>
          <w:rFonts w:ascii="Times New Roman" w:hAnsi="Times New Roman"/>
          <w:sz w:val="28"/>
          <w:szCs w:val="28"/>
        </w:rPr>
        <w:t>баровоздействия</w:t>
      </w:r>
      <w:proofErr w:type="spellEnd"/>
      <w:r w:rsidRPr="00B91296">
        <w:rPr>
          <w:rFonts w:ascii="Times New Roman" w:hAnsi="Times New Roman"/>
          <w:sz w:val="28"/>
          <w:szCs w:val="28"/>
        </w:rPr>
        <w:t xml:space="preserve">, электростимуляция и др. </w:t>
      </w:r>
    </w:p>
    <w:p w:rsidR="00504370" w:rsidRPr="00B91296" w:rsidRDefault="00504370" w:rsidP="00504370">
      <w:pPr>
        <w:spacing w:after="0" w:line="240" w:lineRule="auto"/>
        <w:ind w:firstLine="567"/>
        <w:jc w:val="both"/>
        <w:rPr>
          <w:rFonts w:ascii="Times New Roman" w:hAnsi="Times New Roman"/>
          <w:sz w:val="28"/>
          <w:szCs w:val="28"/>
        </w:rPr>
      </w:pPr>
      <w:r w:rsidRPr="00B91296">
        <w:rPr>
          <w:rFonts w:ascii="Times New Roman" w:hAnsi="Times New Roman"/>
          <w:sz w:val="28"/>
          <w:szCs w:val="28"/>
        </w:rPr>
        <w:t>Передозировка физиотерапевтических процедур приводит УК угнетению реактивности организма. Поэтому в школьном возрасте в одном сеансе не следует применять более одной процедуры. в течение дня желательно ограничиться одним сеансом. Средства общего воздействия (массаж, сауна, русская парная баня, контрастный душ, ванны) следует назначать по показаниям, но не чаще одного – двух раз в неделю.</w:t>
      </w:r>
    </w:p>
    <w:p w:rsidR="00504370" w:rsidRPr="00B91296" w:rsidRDefault="00504370" w:rsidP="00504370">
      <w:pPr>
        <w:spacing w:after="0" w:line="240" w:lineRule="auto"/>
        <w:ind w:firstLine="567"/>
        <w:jc w:val="both"/>
        <w:rPr>
          <w:rFonts w:ascii="Times New Roman" w:hAnsi="Times New Roman"/>
          <w:sz w:val="28"/>
          <w:szCs w:val="28"/>
        </w:rPr>
      </w:pPr>
      <w:r w:rsidRPr="00B91296">
        <w:rPr>
          <w:rFonts w:ascii="Times New Roman" w:hAnsi="Times New Roman"/>
          <w:sz w:val="28"/>
          <w:szCs w:val="28"/>
        </w:rPr>
        <w:lastRenderedPageBreak/>
        <w:t>Медико-биологические средства назначаются только врачом и осуществляются под его наблюдением.</w:t>
      </w:r>
    </w:p>
    <w:p w:rsidR="00504370" w:rsidRPr="00B91296" w:rsidRDefault="00504370" w:rsidP="00504370">
      <w:pPr>
        <w:spacing w:after="0" w:line="240" w:lineRule="auto"/>
        <w:ind w:firstLine="567"/>
        <w:jc w:val="both"/>
        <w:rPr>
          <w:rFonts w:ascii="Times New Roman" w:hAnsi="Times New Roman"/>
          <w:sz w:val="28"/>
          <w:szCs w:val="28"/>
        </w:rPr>
      </w:pPr>
      <w:r w:rsidRPr="00B91296">
        <w:rPr>
          <w:rFonts w:ascii="Times New Roman" w:hAnsi="Times New Roman"/>
          <w:sz w:val="28"/>
          <w:szCs w:val="28"/>
        </w:rPr>
        <w:t>Средства восстановления используются лишь при снижении спортивной работоспособности или при ухудшении переносимости тренировочных нагрузок. В случаях когда восстановление работоспособности осуществляется естественным путем, дополнительные восстановительные средства могут привести к снижению тренировочного эффекта и ухудшению тренированности.</w:t>
      </w:r>
    </w:p>
    <w:p w:rsidR="00504370" w:rsidRPr="00B91296" w:rsidRDefault="00504370" w:rsidP="00504370">
      <w:pPr>
        <w:spacing w:after="0" w:line="240" w:lineRule="auto"/>
        <w:ind w:firstLine="567"/>
        <w:jc w:val="both"/>
        <w:rPr>
          <w:rFonts w:ascii="Times New Roman" w:hAnsi="Times New Roman"/>
          <w:sz w:val="28"/>
          <w:szCs w:val="28"/>
        </w:rPr>
      </w:pPr>
    </w:p>
    <w:p w:rsidR="00504370" w:rsidRPr="00B91296" w:rsidRDefault="00504370" w:rsidP="00504370">
      <w:pPr>
        <w:spacing w:after="0" w:line="240" w:lineRule="auto"/>
        <w:jc w:val="center"/>
        <w:rPr>
          <w:rFonts w:ascii="Times New Roman" w:hAnsi="Times New Roman"/>
          <w:b/>
          <w:sz w:val="28"/>
          <w:szCs w:val="28"/>
        </w:rPr>
      </w:pPr>
    </w:p>
    <w:p w:rsidR="00504370" w:rsidRDefault="00504370" w:rsidP="00504370">
      <w:pPr>
        <w:spacing w:after="0" w:line="240" w:lineRule="auto"/>
        <w:jc w:val="center"/>
        <w:rPr>
          <w:rFonts w:ascii="Times New Roman" w:hAnsi="Times New Roman"/>
          <w:b/>
          <w:sz w:val="28"/>
          <w:szCs w:val="28"/>
        </w:rPr>
      </w:pPr>
      <w:r w:rsidRPr="00B91296">
        <w:rPr>
          <w:rFonts w:ascii="Times New Roman" w:hAnsi="Times New Roman"/>
          <w:b/>
          <w:sz w:val="28"/>
          <w:szCs w:val="28"/>
        </w:rPr>
        <w:t>МЕДИКО-БИОЛОГИЧЕСКИЙ КОНТРОЛЬ</w:t>
      </w:r>
    </w:p>
    <w:p w:rsidR="00946128" w:rsidRPr="00B91296" w:rsidRDefault="00946128" w:rsidP="00504370">
      <w:pPr>
        <w:spacing w:after="0" w:line="240" w:lineRule="auto"/>
        <w:jc w:val="center"/>
        <w:rPr>
          <w:rFonts w:ascii="Times New Roman" w:hAnsi="Times New Roman"/>
          <w:b/>
          <w:sz w:val="28"/>
          <w:szCs w:val="28"/>
        </w:rPr>
      </w:pPr>
    </w:p>
    <w:p w:rsidR="00A255F1" w:rsidRPr="00A255F1" w:rsidRDefault="00504370" w:rsidP="00A255F1">
      <w:pPr>
        <w:spacing w:after="0" w:line="240" w:lineRule="auto"/>
        <w:ind w:left="-567" w:right="142" w:firstLine="567"/>
        <w:jc w:val="both"/>
        <w:rPr>
          <w:rFonts w:ascii="Times New Roman" w:hAnsi="Times New Roman"/>
          <w:sz w:val="28"/>
          <w:szCs w:val="28"/>
        </w:rPr>
      </w:pPr>
      <w:r w:rsidRPr="00B91296">
        <w:rPr>
          <w:rFonts w:ascii="Times New Roman" w:hAnsi="Times New Roman"/>
          <w:sz w:val="28"/>
          <w:szCs w:val="28"/>
        </w:rPr>
        <w:t xml:space="preserve">Медико-биологический контроль служит для получения информации о состоянии здоровья, функциональных возможностях и индивидуальных особенностях каждого игрока в настольный теннис. Контроль за состоянием здоровья спортсмена является одним из основных и регулярно проводимых мероприятий. </w:t>
      </w:r>
      <w:r w:rsidR="00A255F1" w:rsidRPr="00A255F1">
        <w:rPr>
          <w:rFonts w:ascii="Times New Roman" w:hAnsi="Times New Roman"/>
          <w:sz w:val="28"/>
          <w:szCs w:val="28"/>
        </w:rPr>
        <w:t>Медицинский контроль за состоянием здоровья занимающихся осуществляется специалистами областного врачебно-физкультурного диспансера не менее 2-х раз в год. Дополнительные медицинские осмотры спортсменов следует проводить перед участием в соревнованиях, после болезни или травмы. Необходимо вести контроль за использованием обучающимися фармакологических средств.</w:t>
      </w:r>
    </w:p>
    <w:p w:rsidR="00504370" w:rsidRPr="00B91296" w:rsidRDefault="00504370" w:rsidP="00504370">
      <w:pPr>
        <w:spacing w:after="0" w:line="240" w:lineRule="auto"/>
        <w:ind w:firstLine="567"/>
        <w:jc w:val="both"/>
        <w:rPr>
          <w:rFonts w:ascii="Times New Roman" w:hAnsi="Times New Roman"/>
          <w:sz w:val="28"/>
          <w:szCs w:val="28"/>
        </w:rPr>
      </w:pPr>
      <w:r w:rsidRPr="00B91296">
        <w:rPr>
          <w:rFonts w:ascii="Times New Roman" w:hAnsi="Times New Roman"/>
          <w:sz w:val="28"/>
          <w:szCs w:val="28"/>
        </w:rPr>
        <w:t>Контроль за уровнем физической работоспособности и функционального состояния организма спортсмена проводится в рамках этапного комплексного обследования для определения потенциальных возможностей, динамики уровня тренированности, соответствия выполняемых тренировочных и соревновательных нагрузок функциональным возможностям организма.</w:t>
      </w:r>
    </w:p>
    <w:p w:rsidR="00504370" w:rsidRPr="00B91296" w:rsidRDefault="00504370" w:rsidP="00504370">
      <w:pPr>
        <w:spacing w:after="0" w:line="240" w:lineRule="auto"/>
        <w:ind w:firstLine="567"/>
        <w:jc w:val="both"/>
        <w:rPr>
          <w:rFonts w:ascii="Times New Roman" w:hAnsi="Times New Roman"/>
          <w:color w:val="000000"/>
          <w:sz w:val="28"/>
          <w:szCs w:val="28"/>
        </w:rPr>
      </w:pPr>
      <w:r w:rsidRPr="00B91296">
        <w:rPr>
          <w:rFonts w:ascii="Times New Roman" w:hAnsi="Times New Roman"/>
          <w:color w:val="000000"/>
          <w:sz w:val="28"/>
          <w:szCs w:val="28"/>
        </w:rPr>
        <w:t>В целях предупреждения нарушения здоровья у обучающихся спортивных школ следует предусматривать:</w:t>
      </w:r>
    </w:p>
    <w:p w:rsidR="00504370" w:rsidRPr="00B91296" w:rsidRDefault="00504370" w:rsidP="00504370">
      <w:pPr>
        <w:spacing w:after="0" w:line="240" w:lineRule="auto"/>
        <w:ind w:firstLine="567"/>
        <w:jc w:val="both"/>
        <w:rPr>
          <w:rFonts w:ascii="Times New Roman" w:hAnsi="Times New Roman"/>
          <w:color w:val="000000"/>
          <w:sz w:val="28"/>
          <w:szCs w:val="28"/>
        </w:rPr>
      </w:pPr>
      <w:r w:rsidRPr="00B91296">
        <w:rPr>
          <w:rFonts w:ascii="Times New Roman" w:hAnsi="Times New Roman"/>
          <w:color w:val="000000"/>
          <w:sz w:val="28"/>
          <w:szCs w:val="28"/>
        </w:rPr>
        <w:t>а) диспансерное обследование не менее двух раз в год;</w:t>
      </w:r>
    </w:p>
    <w:p w:rsidR="00504370" w:rsidRPr="00B91296" w:rsidRDefault="00504370" w:rsidP="00504370">
      <w:pPr>
        <w:spacing w:after="0" w:line="240" w:lineRule="auto"/>
        <w:ind w:firstLine="567"/>
        <w:jc w:val="both"/>
        <w:rPr>
          <w:rFonts w:ascii="Times New Roman" w:hAnsi="Times New Roman"/>
          <w:color w:val="000000"/>
          <w:sz w:val="28"/>
          <w:szCs w:val="28"/>
        </w:rPr>
      </w:pPr>
      <w:r w:rsidRPr="00B91296">
        <w:rPr>
          <w:rFonts w:ascii="Times New Roman" w:hAnsi="Times New Roman"/>
          <w:color w:val="000000"/>
          <w:sz w:val="28"/>
          <w:szCs w:val="28"/>
        </w:rPr>
        <w:t>б) дополнительные медицинские осмотры перед участием в соревнованиях, после болезни или травмы;</w:t>
      </w:r>
    </w:p>
    <w:p w:rsidR="00504370" w:rsidRPr="00B91296" w:rsidRDefault="00504370" w:rsidP="00504370">
      <w:pPr>
        <w:spacing w:after="0" w:line="240" w:lineRule="auto"/>
        <w:ind w:firstLine="567"/>
        <w:jc w:val="both"/>
        <w:rPr>
          <w:rFonts w:ascii="Times New Roman" w:hAnsi="Times New Roman"/>
          <w:color w:val="000000"/>
          <w:sz w:val="28"/>
          <w:szCs w:val="28"/>
        </w:rPr>
      </w:pPr>
      <w:r w:rsidRPr="00B91296">
        <w:rPr>
          <w:rFonts w:ascii="Times New Roman" w:hAnsi="Times New Roman"/>
          <w:color w:val="000000"/>
          <w:sz w:val="28"/>
          <w:szCs w:val="28"/>
        </w:rPr>
        <w:t>в) контроль за использованием обучающимися фармакологических средств.</w:t>
      </w:r>
    </w:p>
    <w:p w:rsidR="001D5F23" w:rsidRDefault="001D5F23" w:rsidP="00504370">
      <w:pPr>
        <w:spacing w:after="0" w:line="240" w:lineRule="auto"/>
        <w:jc w:val="center"/>
        <w:rPr>
          <w:rFonts w:ascii="Times New Roman" w:hAnsi="Times New Roman"/>
          <w:b/>
          <w:sz w:val="28"/>
          <w:szCs w:val="28"/>
        </w:rPr>
      </w:pPr>
    </w:p>
    <w:p w:rsidR="001D5F23" w:rsidRDefault="001D5F23" w:rsidP="00504370">
      <w:pPr>
        <w:spacing w:after="0" w:line="240" w:lineRule="auto"/>
        <w:jc w:val="center"/>
        <w:rPr>
          <w:rFonts w:ascii="Times New Roman" w:hAnsi="Times New Roman"/>
          <w:b/>
          <w:sz w:val="28"/>
          <w:szCs w:val="28"/>
        </w:rPr>
      </w:pPr>
    </w:p>
    <w:p w:rsidR="00504370" w:rsidRDefault="00504370" w:rsidP="00504370">
      <w:pPr>
        <w:spacing w:after="0" w:line="240" w:lineRule="auto"/>
        <w:jc w:val="center"/>
        <w:rPr>
          <w:rFonts w:ascii="Times New Roman" w:hAnsi="Times New Roman"/>
          <w:b/>
          <w:sz w:val="28"/>
          <w:szCs w:val="28"/>
        </w:rPr>
      </w:pPr>
      <w:r w:rsidRPr="00B91296">
        <w:rPr>
          <w:rFonts w:ascii="Times New Roman" w:hAnsi="Times New Roman"/>
          <w:b/>
          <w:sz w:val="28"/>
          <w:szCs w:val="28"/>
        </w:rPr>
        <w:t>ПСИХОЛОГИЧЕСКАЯ ПОДГОТОВКА</w:t>
      </w:r>
    </w:p>
    <w:p w:rsidR="00946128" w:rsidRPr="00B91296" w:rsidRDefault="00946128" w:rsidP="00504370">
      <w:pPr>
        <w:spacing w:after="0" w:line="240" w:lineRule="auto"/>
        <w:jc w:val="center"/>
        <w:rPr>
          <w:rFonts w:ascii="Times New Roman" w:hAnsi="Times New Roman"/>
          <w:b/>
          <w:sz w:val="28"/>
          <w:szCs w:val="28"/>
        </w:rPr>
      </w:pPr>
    </w:p>
    <w:p w:rsidR="00504370" w:rsidRPr="00B91296" w:rsidRDefault="00504370" w:rsidP="00504370">
      <w:pPr>
        <w:spacing w:after="0" w:line="240" w:lineRule="auto"/>
        <w:ind w:firstLine="567"/>
        <w:jc w:val="both"/>
        <w:rPr>
          <w:rFonts w:ascii="Times New Roman" w:hAnsi="Times New Roman"/>
          <w:sz w:val="28"/>
          <w:szCs w:val="28"/>
        </w:rPr>
      </w:pPr>
      <w:r w:rsidRPr="00B91296">
        <w:rPr>
          <w:rFonts w:ascii="Times New Roman" w:hAnsi="Times New Roman"/>
          <w:sz w:val="28"/>
          <w:szCs w:val="28"/>
        </w:rPr>
        <w:t>Настольный теннис – высокоэмоциональный вид спорта, требующий от спортсмена предельных психических напряжений с мгновенным переходом к состоянию покоя. Для успешных выступлений в настольном теннисе необходимо иметь комплекс психологических качеств и способностей, из которых следует выделить наиболее важные: двигательная реакция, мышечно - двигательная чувствительность, интенсивность, устойчивость и объем внимания, двигательно - координационные способности, эмоциональная устойчивость, активная мотивация тренировок.</w:t>
      </w:r>
    </w:p>
    <w:p w:rsidR="00504370" w:rsidRPr="00B91296" w:rsidRDefault="00504370" w:rsidP="00504370">
      <w:pPr>
        <w:spacing w:after="0" w:line="240" w:lineRule="auto"/>
        <w:ind w:firstLine="567"/>
        <w:jc w:val="both"/>
        <w:rPr>
          <w:rFonts w:ascii="Times New Roman" w:hAnsi="Times New Roman"/>
          <w:sz w:val="28"/>
          <w:szCs w:val="28"/>
        </w:rPr>
      </w:pPr>
      <w:r w:rsidRPr="00B91296">
        <w:rPr>
          <w:rFonts w:ascii="Times New Roman" w:hAnsi="Times New Roman"/>
          <w:sz w:val="28"/>
          <w:szCs w:val="28"/>
        </w:rPr>
        <w:t xml:space="preserve"> На этапе начальной подготовки стоят задачи формирования у занимающихся устойчивого интереса к занятиям настольным теннисом, воспитание чувства необходимости занятий физической культурой и спортом, желания стать здоровым человеком, бодрым, сильным, выносливым. В процессе занятий следует </w:t>
      </w:r>
      <w:r w:rsidRPr="00B91296">
        <w:rPr>
          <w:rFonts w:ascii="Times New Roman" w:hAnsi="Times New Roman"/>
          <w:sz w:val="28"/>
          <w:szCs w:val="28"/>
        </w:rPr>
        <w:lastRenderedPageBreak/>
        <w:t>отмечать наиболее дисциплинированных, двигательно одаренных, активных, быстрых, ловких, с хорошей координацией движений, внимательных, умеющих оценивать игровую ситуацию и быстро принимать решение, стремящихся быть лидерами. Разумеется, акцент в распределении средств и методов психологической подготовки в решающей степени зависит от психических особенностей спортсменов, задач их индивидуальной подготовки, направленности тренировочных занятий.</w:t>
      </w:r>
    </w:p>
    <w:p w:rsidR="00504370" w:rsidRPr="00B91296" w:rsidRDefault="00504370" w:rsidP="00504370">
      <w:pPr>
        <w:spacing w:after="0" w:line="240" w:lineRule="auto"/>
        <w:jc w:val="both"/>
        <w:rPr>
          <w:rFonts w:ascii="Times New Roman" w:hAnsi="Times New Roman"/>
          <w:sz w:val="28"/>
          <w:szCs w:val="28"/>
        </w:rPr>
      </w:pPr>
      <w:r w:rsidRPr="00B91296">
        <w:rPr>
          <w:rFonts w:ascii="Times New Roman" w:hAnsi="Times New Roman"/>
          <w:sz w:val="28"/>
          <w:szCs w:val="28"/>
        </w:rPr>
        <w:t>На этапе спортивного совершенствования проводится работа по формированию установки на совершенствование, повышение уровня надежности игровых действий, устойчивость к тренировочным и соревновательным нагрузкам. Повышение психологической напряженности тренировки. Задачи этого этапа:</w:t>
      </w:r>
    </w:p>
    <w:p w:rsidR="00504370" w:rsidRPr="00B91296" w:rsidRDefault="00504370" w:rsidP="001F2376">
      <w:pPr>
        <w:pStyle w:val="a3"/>
        <w:numPr>
          <w:ilvl w:val="0"/>
          <w:numId w:val="16"/>
        </w:numPr>
        <w:spacing w:after="0" w:line="240" w:lineRule="auto"/>
        <w:jc w:val="both"/>
        <w:rPr>
          <w:rFonts w:ascii="Times New Roman" w:hAnsi="Times New Roman"/>
          <w:sz w:val="28"/>
          <w:szCs w:val="28"/>
        </w:rPr>
      </w:pPr>
      <w:r w:rsidRPr="00B91296">
        <w:rPr>
          <w:rFonts w:ascii="Times New Roman" w:hAnsi="Times New Roman"/>
          <w:sz w:val="28"/>
          <w:szCs w:val="28"/>
        </w:rPr>
        <w:t>Достижение высокого уровня устойчивости психофизических показателей в стрессовой ситуации.</w:t>
      </w:r>
    </w:p>
    <w:p w:rsidR="00504370" w:rsidRPr="00B91296" w:rsidRDefault="00504370" w:rsidP="001F2376">
      <w:pPr>
        <w:pStyle w:val="a3"/>
        <w:numPr>
          <w:ilvl w:val="0"/>
          <w:numId w:val="16"/>
        </w:numPr>
        <w:spacing w:after="0" w:line="240" w:lineRule="auto"/>
        <w:jc w:val="both"/>
        <w:rPr>
          <w:rFonts w:ascii="Times New Roman" w:hAnsi="Times New Roman"/>
          <w:sz w:val="28"/>
          <w:szCs w:val="28"/>
        </w:rPr>
      </w:pPr>
      <w:r w:rsidRPr="00B91296">
        <w:rPr>
          <w:rFonts w:ascii="Times New Roman" w:hAnsi="Times New Roman"/>
          <w:sz w:val="28"/>
          <w:szCs w:val="28"/>
        </w:rPr>
        <w:t>Проявление силы воли в наиболее ответственные моменты соревнований.</w:t>
      </w:r>
    </w:p>
    <w:p w:rsidR="00504370" w:rsidRPr="00B91296" w:rsidRDefault="00504370" w:rsidP="001F2376">
      <w:pPr>
        <w:pStyle w:val="a3"/>
        <w:numPr>
          <w:ilvl w:val="0"/>
          <w:numId w:val="16"/>
        </w:numPr>
        <w:spacing w:after="0" w:line="240" w:lineRule="auto"/>
        <w:jc w:val="both"/>
        <w:rPr>
          <w:rFonts w:ascii="Times New Roman" w:hAnsi="Times New Roman"/>
          <w:sz w:val="28"/>
          <w:szCs w:val="28"/>
        </w:rPr>
      </w:pPr>
      <w:r w:rsidRPr="00B91296">
        <w:rPr>
          <w:rFonts w:ascii="Times New Roman" w:hAnsi="Times New Roman"/>
          <w:sz w:val="28"/>
          <w:szCs w:val="28"/>
        </w:rPr>
        <w:t>Настрой на достижение высоких спортивных результатов.</w:t>
      </w:r>
    </w:p>
    <w:p w:rsidR="00504370" w:rsidRPr="00B91296" w:rsidRDefault="00504370" w:rsidP="001F2376">
      <w:pPr>
        <w:pStyle w:val="a3"/>
        <w:numPr>
          <w:ilvl w:val="0"/>
          <w:numId w:val="16"/>
        </w:numPr>
        <w:spacing w:after="0" w:line="240" w:lineRule="auto"/>
        <w:jc w:val="both"/>
        <w:rPr>
          <w:rFonts w:ascii="Times New Roman" w:hAnsi="Times New Roman"/>
          <w:sz w:val="28"/>
          <w:szCs w:val="28"/>
        </w:rPr>
      </w:pPr>
      <w:r w:rsidRPr="00B91296">
        <w:rPr>
          <w:rFonts w:ascii="Times New Roman" w:hAnsi="Times New Roman"/>
          <w:sz w:val="28"/>
          <w:szCs w:val="28"/>
        </w:rPr>
        <w:t>Воспитание эмоциональной устойчивости.</w:t>
      </w:r>
    </w:p>
    <w:p w:rsidR="00504370" w:rsidRPr="00B91296" w:rsidRDefault="00504370" w:rsidP="001F2376">
      <w:pPr>
        <w:pStyle w:val="a3"/>
        <w:numPr>
          <w:ilvl w:val="0"/>
          <w:numId w:val="16"/>
        </w:numPr>
        <w:spacing w:after="0" w:line="240" w:lineRule="auto"/>
        <w:jc w:val="both"/>
        <w:rPr>
          <w:rFonts w:ascii="Times New Roman" w:hAnsi="Times New Roman"/>
          <w:sz w:val="28"/>
          <w:szCs w:val="28"/>
        </w:rPr>
      </w:pPr>
      <w:r w:rsidRPr="00B91296">
        <w:rPr>
          <w:rFonts w:ascii="Times New Roman" w:hAnsi="Times New Roman"/>
          <w:sz w:val="28"/>
          <w:szCs w:val="28"/>
        </w:rPr>
        <w:t>Воспитание надежности действий в стрессовой ситуации.</w:t>
      </w:r>
    </w:p>
    <w:p w:rsidR="00504370" w:rsidRPr="00B91296" w:rsidRDefault="00504370" w:rsidP="001F2376">
      <w:pPr>
        <w:pStyle w:val="a3"/>
        <w:numPr>
          <w:ilvl w:val="0"/>
          <w:numId w:val="16"/>
        </w:numPr>
        <w:spacing w:after="0" w:line="240" w:lineRule="auto"/>
        <w:jc w:val="both"/>
        <w:rPr>
          <w:rFonts w:ascii="Times New Roman" w:hAnsi="Times New Roman"/>
          <w:sz w:val="28"/>
          <w:szCs w:val="28"/>
        </w:rPr>
      </w:pPr>
      <w:r w:rsidRPr="00B91296">
        <w:rPr>
          <w:rFonts w:ascii="Times New Roman" w:hAnsi="Times New Roman"/>
          <w:sz w:val="28"/>
          <w:szCs w:val="28"/>
        </w:rPr>
        <w:t>Воспитание сознательности, чувства долга и ответственности перед спортивным коллективом, командой и страной.</w:t>
      </w:r>
    </w:p>
    <w:p w:rsidR="00504370" w:rsidRPr="00B91296" w:rsidRDefault="00504370" w:rsidP="001F2376">
      <w:pPr>
        <w:pStyle w:val="a3"/>
        <w:numPr>
          <w:ilvl w:val="0"/>
          <w:numId w:val="16"/>
        </w:numPr>
        <w:spacing w:after="0" w:line="240" w:lineRule="auto"/>
        <w:jc w:val="both"/>
        <w:rPr>
          <w:rFonts w:ascii="Times New Roman" w:hAnsi="Times New Roman"/>
          <w:sz w:val="28"/>
          <w:szCs w:val="28"/>
        </w:rPr>
      </w:pPr>
      <w:r w:rsidRPr="00B91296">
        <w:rPr>
          <w:rFonts w:ascii="Times New Roman" w:hAnsi="Times New Roman"/>
          <w:sz w:val="28"/>
          <w:szCs w:val="28"/>
        </w:rPr>
        <w:t>Воспитание высокой мотивации занятий настольным теннисом.</w:t>
      </w:r>
    </w:p>
    <w:p w:rsidR="00504370" w:rsidRPr="00B91296" w:rsidRDefault="00504370" w:rsidP="00504370">
      <w:pPr>
        <w:pStyle w:val="a3"/>
        <w:spacing w:after="0" w:line="240" w:lineRule="auto"/>
        <w:jc w:val="both"/>
        <w:rPr>
          <w:rFonts w:ascii="Times New Roman" w:hAnsi="Times New Roman"/>
          <w:sz w:val="28"/>
          <w:szCs w:val="28"/>
        </w:rPr>
      </w:pPr>
    </w:p>
    <w:p w:rsidR="00504370" w:rsidRDefault="00504370" w:rsidP="00504370">
      <w:pPr>
        <w:spacing w:after="0" w:line="240" w:lineRule="auto"/>
        <w:jc w:val="center"/>
        <w:rPr>
          <w:rFonts w:ascii="Times New Roman" w:hAnsi="Times New Roman"/>
          <w:b/>
          <w:sz w:val="28"/>
          <w:szCs w:val="28"/>
        </w:rPr>
      </w:pPr>
      <w:r w:rsidRPr="00B91296">
        <w:rPr>
          <w:rFonts w:ascii="Times New Roman" w:hAnsi="Times New Roman"/>
          <w:b/>
          <w:sz w:val="28"/>
          <w:szCs w:val="28"/>
        </w:rPr>
        <w:t>ВОСПИТАТЕЛЬНАЯ РАБОТА</w:t>
      </w:r>
    </w:p>
    <w:p w:rsidR="00946128" w:rsidRPr="00B91296" w:rsidRDefault="00946128" w:rsidP="00504370">
      <w:pPr>
        <w:spacing w:after="0" w:line="240" w:lineRule="auto"/>
        <w:jc w:val="center"/>
        <w:rPr>
          <w:rFonts w:ascii="Times New Roman" w:hAnsi="Times New Roman"/>
          <w:b/>
          <w:sz w:val="28"/>
          <w:szCs w:val="28"/>
        </w:rPr>
      </w:pPr>
    </w:p>
    <w:p w:rsidR="00504370" w:rsidRPr="00B91296" w:rsidRDefault="00504370" w:rsidP="00504370">
      <w:pPr>
        <w:spacing w:after="0" w:line="240" w:lineRule="auto"/>
        <w:ind w:firstLine="567"/>
        <w:jc w:val="both"/>
        <w:rPr>
          <w:rFonts w:ascii="Times New Roman" w:hAnsi="Times New Roman"/>
          <w:sz w:val="28"/>
          <w:szCs w:val="28"/>
        </w:rPr>
      </w:pPr>
      <w:r w:rsidRPr="00B91296">
        <w:rPr>
          <w:rFonts w:ascii="Times New Roman" w:hAnsi="Times New Roman"/>
          <w:sz w:val="28"/>
          <w:szCs w:val="28"/>
        </w:rPr>
        <w:t>Личностное развитие детей - одна из основных задач учреждений дополнительного образования. Высокий профессионализм педагога способствует формированию у ребенка способности выстраивать свою жизнь в границах достойной жизни достойного человека. Специфика воспитательной работы в спортивной школе состоит в том, что тренер-преподаватель может проводить ее во время учебно-тренировочных занятий, а дополнительно на тренировочных сборах и в спортивно-оздоровительных лагерях, где используется и свободное время.</w:t>
      </w:r>
    </w:p>
    <w:p w:rsidR="00504370" w:rsidRPr="00B91296" w:rsidRDefault="00504370" w:rsidP="00504370">
      <w:pPr>
        <w:spacing w:after="0" w:line="240" w:lineRule="auto"/>
        <w:ind w:firstLine="567"/>
        <w:jc w:val="both"/>
        <w:rPr>
          <w:rFonts w:ascii="Times New Roman" w:hAnsi="Times New Roman"/>
          <w:sz w:val="28"/>
          <w:szCs w:val="28"/>
        </w:rPr>
      </w:pPr>
      <w:r w:rsidRPr="00B91296">
        <w:rPr>
          <w:rFonts w:ascii="Times New Roman" w:hAnsi="Times New Roman"/>
          <w:sz w:val="28"/>
          <w:szCs w:val="28"/>
        </w:rPr>
        <w:t>На начальном этапе обучения тренер формирует у занимающихся прежде всего патриотизм, нравственные качества (честность, доброжелательность, самообладание, дисциплинированность, терпимость, коллективизм) в сочетании с волевыми (настойчивость, смелость, упорство, терпеливость), эстетические чувства прекрасного, аккуратность, трудолюбие.</w:t>
      </w:r>
    </w:p>
    <w:p w:rsidR="00504370" w:rsidRPr="00946128" w:rsidRDefault="00504370" w:rsidP="00504370">
      <w:pPr>
        <w:spacing w:after="0" w:line="240" w:lineRule="auto"/>
        <w:jc w:val="both"/>
        <w:rPr>
          <w:rFonts w:ascii="Times New Roman" w:hAnsi="Times New Roman"/>
          <w:sz w:val="28"/>
          <w:szCs w:val="28"/>
          <w:u w:val="single"/>
        </w:rPr>
      </w:pPr>
      <w:r w:rsidRPr="00946128">
        <w:rPr>
          <w:rFonts w:ascii="Times New Roman" w:hAnsi="Times New Roman"/>
          <w:sz w:val="28"/>
          <w:szCs w:val="28"/>
          <w:u w:val="single"/>
        </w:rPr>
        <w:t>Воспитательные средства:</w:t>
      </w:r>
    </w:p>
    <w:p w:rsidR="00504370" w:rsidRPr="00946128" w:rsidRDefault="00504370" w:rsidP="00504370">
      <w:pPr>
        <w:spacing w:after="0" w:line="240" w:lineRule="auto"/>
        <w:jc w:val="both"/>
        <w:rPr>
          <w:rFonts w:ascii="Times New Roman" w:hAnsi="Times New Roman"/>
          <w:sz w:val="28"/>
          <w:szCs w:val="28"/>
        </w:rPr>
      </w:pPr>
      <w:r w:rsidRPr="00946128">
        <w:rPr>
          <w:rFonts w:ascii="Times New Roman" w:hAnsi="Times New Roman"/>
          <w:sz w:val="28"/>
          <w:szCs w:val="28"/>
        </w:rPr>
        <w:t>- личный пример и педагогическое мастерство тренера;</w:t>
      </w:r>
    </w:p>
    <w:p w:rsidR="00504370" w:rsidRPr="00946128" w:rsidRDefault="00504370" w:rsidP="00504370">
      <w:pPr>
        <w:spacing w:after="0" w:line="240" w:lineRule="auto"/>
        <w:jc w:val="both"/>
        <w:rPr>
          <w:rFonts w:ascii="Times New Roman" w:hAnsi="Times New Roman"/>
          <w:sz w:val="28"/>
          <w:szCs w:val="28"/>
        </w:rPr>
      </w:pPr>
      <w:r w:rsidRPr="00946128">
        <w:rPr>
          <w:rFonts w:ascii="Times New Roman" w:hAnsi="Times New Roman"/>
          <w:sz w:val="28"/>
          <w:szCs w:val="28"/>
        </w:rPr>
        <w:t>- высокая организация учебно-тренировочного процесса;</w:t>
      </w:r>
    </w:p>
    <w:p w:rsidR="00504370" w:rsidRPr="00946128" w:rsidRDefault="00504370" w:rsidP="00504370">
      <w:pPr>
        <w:spacing w:after="0" w:line="240" w:lineRule="auto"/>
        <w:jc w:val="both"/>
        <w:rPr>
          <w:rFonts w:ascii="Times New Roman" w:hAnsi="Times New Roman"/>
          <w:sz w:val="28"/>
          <w:szCs w:val="28"/>
        </w:rPr>
      </w:pPr>
      <w:r w:rsidRPr="00946128">
        <w:rPr>
          <w:rFonts w:ascii="Times New Roman" w:hAnsi="Times New Roman"/>
          <w:sz w:val="28"/>
          <w:szCs w:val="28"/>
        </w:rPr>
        <w:t>- атмосфера трудолюбия, взаимопомощи, творчества;</w:t>
      </w:r>
    </w:p>
    <w:p w:rsidR="00504370" w:rsidRPr="00946128" w:rsidRDefault="00504370" w:rsidP="00504370">
      <w:pPr>
        <w:spacing w:after="0" w:line="240" w:lineRule="auto"/>
        <w:jc w:val="both"/>
        <w:rPr>
          <w:rFonts w:ascii="Times New Roman" w:hAnsi="Times New Roman"/>
          <w:sz w:val="28"/>
          <w:szCs w:val="28"/>
        </w:rPr>
      </w:pPr>
      <w:r w:rsidRPr="00946128">
        <w:rPr>
          <w:rFonts w:ascii="Times New Roman" w:hAnsi="Times New Roman"/>
          <w:sz w:val="28"/>
          <w:szCs w:val="28"/>
        </w:rPr>
        <w:t>- дружный коллектив;</w:t>
      </w:r>
    </w:p>
    <w:p w:rsidR="00504370" w:rsidRPr="00946128" w:rsidRDefault="00504370" w:rsidP="00504370">
      <w:pPr>
        <w:spacing w:after="0" w:line="240" w:lineRule="auto"/>
        <w:jc w:val="both"/>
        <w:rPr>
          <w:rFonts w:ascii="Times New Roman" w:hAnsi="Times New Roman"/>
          <w:sz w:val="28"/>
          <w:szCs w:val="28"/>
        </w:rPr>
      </w:pPr>
      <w:r w:rsidRPr="00946128">
        <w:rPr>
          <w:rFonts w:ascii="Times New Roman" w:hAnsi="Times New Roman"/>
          <w:sz w:val="28"/>
          <w:szCs w:val="28"/>
        </w:rPr>
        <w:t>- система морального стимулирования;</w:t>
      </w:r>
    </w:p>
    <w:p w:rsidR="00504370" w:rsidRPr="00946128" w:rsidRDefault="00504370" w:rsidP="00504370">
      <w:pPr>
        <w:spacing w:after="0" w:line="240" w:lineRule="auto"/>
        <w:jc w:val="both"/>
        <w:rPr>
          <w:rFonts w:ascii="Times New Roman" w:hAnsi="Times New Roman"/>
          <w:sz w:val="28"/>
          <w:szCs w:val="28"/>
        </w:rPr>
      </w:pPr>
      <w:r w:rsidRPr="00946128">
        <w:rPr>
          <w:rFonts w:ascii="Times New Roman" w:hAnsi="Times New Roman"/>
          <w:sz w:val="28"/>
          <w:szCs w:val="28"/>
        </w:rPr>
        <w:t>- наставничество опытных спортсменов.</w:t>
      </w:r>
    </w:p>
    <w:p w:rsidR="00504370" w:rsidRPr="00946128" w:rsidRDefault="00504370" w:rsidP="00504370">
      <w:pPr>
        <w:spacing w:after="0" w:line="240" w:lineRule="auto"/>
        <w:jc w:val="both"/>
        <w:rPr>
          <w:rFonts w:ascii="Times New Roman" w:hAnsi="Times New Roman"/>
          <w:sz w:val="28"/>
          <w:szCs w:val="28"/>
          <w:u w:val="single"/>
        </w:rPr>
      </w:pPr>
      <w:r w:rsidRPr="00946128">
        <w:rPr>
          <w:rFonts w:ascii="Times New Roman" w:hAnsi="Times New Roman"/>
          <w:sz w:val="28"/>
          <w:szCs w:val="28"/>
          <w:u w:val="single"/>
        </w:rPr>
        <w:t>Основные воспитательные мероприятия:</w:t>
      </w:r>
    </w:p>
    <w:p w:rsidR="00504370" w:rsidRPr="00946128" w:rsidRDefault="00504370" w:rsidP="00504370">
      <w:pPr>
        <w:spacing w:after="0" w:line="240" w:lineRule="auto"/>
        <w:jc w:val="both"/>
        <w:rPr>
          <w:rFonts w:ascii="Times New Roman" w:hAnsi="Times New Roman"/>
          <w:sz w:val="28"/>
          <w:szCs w:val="28"/>
        </w:rPr>
      </w:pPr>
      <w:r w:rsidRPr="00946128">
        <w:rPr>
          <w:rFonts w:ascii="Times New Roman" w:hAnsi="Times New Roman"/>
          <w:sz w:val="28"/>
          <w:szCs w:val="28"/>
        </w:rPr>
        <w:t>- торжественный прием вновь поступивших в школу;</w:t>
      </w:r>
    </w:p>
    <w:p w:rsidR="00504370" w:rsidRPr="00946128" w:rsidRDefault="00504370" w:rsidP="00504370">
      <w:pPr>
        <w:spacing w:after="0" w:line="240" w:lineRule="auto"/>
        <w:jc w:val="both"/>
        <w:rPr>
          <w:rFonts w:ascii="Times New Roman" w:hAnsi="Times New Roman"/>
          <w:sz w:val="28"/>
          <w:szCs w:val="28"/>
        </w:rPr>
      </w:pPr>
      <w:r w:rsidRPr="00946128">
        <w:rPr>
          <w:rFonts w:ascii="Times New Roman" w:hAnsi="Times New Roman"/>
          <w:sz w:val="28"/>
          <w:szCs w:val="28"/>
        </w:rPr>
        <w:t>- просмотр соревнований и их обсуждение;</w:t>
      </w:r>
    </w:p>
    <w:p w:rsidR="00504370" w:rsidRPr="00946128" w:rsidRDefault="00504370" w:rsidP="00504370">
      <w:pPr>
        <w:spacing w:after="0" w:line="240" w:lineRule="auto"/>
        <w:jc w:val="both"/>
        <w:rPr>
          <w:rFonts w:ascii="Times New Roman" w:hAnsi="Times New Roman"/>
          <w:sz w:val="28"/>
          <w:szCs w:val="28"/>
        </w:rPr>
      </w:pPr>
      <w:r w:rsidRPr="00946128">
        <w:rPr>
          <w:rFonts w:ascii="Times New Roman" w:hAnsi="Times New Roman"/>
          <w:sz w:val="28"/>
          <w:szCs w:val="28"/>
        </w:rPr>
        <w:t>- регулярное подведение итогов спортивной деятельности учащихся;</w:t>
      </w:r>
    </w:p>
    <w:p w:rsidR="00504370" w:rsidRPr="00946128" w:rsidRDefault="00504370" w:rsidP="00504370">
      <w:pPr>
        <w:spacing w:after="0" w:line="240" w:lineRule="auto"/>
        <w:jc w:val="both"/>
        <w:rPr>
          <w:rFonts w:ascii="Times New Roman" w:hAnsi="Times New Roman"/>
          <w:sz w:val="28"/>
          <w:szCs w:val="28"/>
        </w:rPr>
      </w:pPr>
      <w:r w:rsidRPr="00946128">
        <w:rPr>
          <w:rFonts w:ascii="Times New Roman" w:hAnsi="Times New Roman"/>
          <w:sz w:val="28"/>
          <w:szCs w:val="28"/>
        </w:rPr>
        <w:lastRenderedPageBreak/>
        <w:t>- проведение тематических праздников;</w:t>
      </w:r>
    </w:p>
    <w:p w:rsidR="00504370" w:rsidRPr="00946128" w:rsidRDefault="00504370" w:rsidP="00504370">
      <w:pPr>
        <w:spacing w:after="0" w:line="240" w:lineRule="auto"/>
        <w:jc w:val="both"/>
        <w:rPr>
          <w:rFonts w:ascii="Times New Roman" w:hAnsi="Times New Roman"/>
          <w:sz w:val="28"/>
          <w:szCs w:val="28"/>
        </w:rPr>
      </w:pPr>
      <w:r w:rsidRPr="00946128">
        <w:rPr>
          <w:rFonts w:ascii="Times New Roman" w:hAnsi="Times New Roman"/>
          <w:sz w:val="28"/>
          <w:szCs w:val="28"/>
        </w:rPr>
        <w:t>- встречи со знаменитыми спортсменами;</w:t>
      </w:r>
    </w:p>
    <w:p w:rsidR="00504370" w:rsidRPr="00946128" w:rsidRDefault="00504370" w:rsidP="00504370">
      <w:pPr>
        <w:spacing w:after="0" w:line="240" w:lineRule="auto"/>
        <w:jc w:val="both"/>
        <w:rPr>
          <w:rFonts w:ascii="Times New Roman" w:hAnsi="Times New Roman"/>
          <w:sz w:val="28"/>
          <w:szCs w:val="28"/>
        </w:rPr>
      </w:pPr>
      <w:r w:rsidRPr="00946128">
        <w:rPr>
          <w:rFonts w:ascii="Times New Roman" w:hAnsi="Times New Roman"/>
          <w:sz w:val="28"/>
          <w:szCs w:val="28"/>
        </w:rPr>
        <w:t>- экскурсии, культпоходы в театры и на выставки:</w:t>
      </w:r>
    </w:p>
    <w:p w:rsidR="00504370" w:rsidRPr="00946128" w:rsidRDefault="00504370" w:rsidP="00504370">
      <w:pPr>
        <w:spacing w:after="0" w:line="240" w:lineRule="auto"/>
        <w:jc w:val="both"/>
        <w:rPr>
          <w:rFonts w:ascii="Times New Roman" w:hAnsi="Times New Roman"/>
          <w:sz w:val="28"/>
          <w:szCs w:val="28"/>
        </w:rPr>
      </w:pPr>
      <w:r w:rsidRPr="00946128">
        <w:rPr>
          <w:rFonts w:ascii="Times New Roman" w:hAnsi="Times New Roman"/>
          <w:sz w:val="28"/>
          <w:szCs w:val="28"/>
        </w:rPr>
        <w:t>- тематические диспуты и беседы;</w:t>
      </w:r>
    </w:p>
    <w:p w:rsidR="00504370" w:rsidRPr="00946128" w:rsidRDefault="00504370" w:rsidP="00504370">
      <w:pPr>
        <w:spacing w:after="0" w:line="240" w:lineRule="auto"/>
        <w:jc w:val="both"/>
        <w:rPr>
          <w:rFonts w:ascii="Times New Roman" w:hAnsi="Times New Roman"/>
          <w:sz w:val="28"/>
          <w:szCs w:val="28"/>
        </w:rPr>
      </w:pPr>
      <w:r w:rsidRPr="00946128">
        <w:rPr>
          <w:rFonts w:ascii="Times New Roman" w:hAnsi="Times New Roman"/>
          <w:sz w:val="28"/>
          <w:szCs w:val="28"/>
        </w:rPr>
        <w:t>- трудовые сборы и субботники;</w:t>
      </w:r>
    </w:p>
    <w:p w:rsidR="00504370" w:rsidRPr="00946128" w:rsidRDefault="00504370" w:rsidP="00504370">
      <w:pPr>
        <w:spacing w:after="0" w:line="240" w:lineRule="auto"/>
        <w:jc w:val="both"/>
        <w:rPr>
          <w:rFonts w:ascii="Times New Roman" w:hAnsi="Times New Roman"/>
          <w:sz w:val="28"/>
          <w:szCs w:val="28"/>
        </w:rPr>
      </w:pPr>
      <w:r w:rsidRPr="00946128">
        <w:rPr>
          <w:rFonts w:ascii="Times New Roman" w:hAnsi="Times New Roman"/>
          <w:sz w:val="28"/>
          <w:szCs w:val="28"/>
        </w:rPr>
        <w:t>- оформление стендов и газет.</w:t>
      </w:r>
    </w:p>
    <w:p w:rsidR="00504370" w:rsidRPr="00946128" w:rsidRDefault="00504370" w:rsidP="00504370">
      <w:pPr>
        <w:spacing w:after="0" w:line="240" w:lineRule="auto"/>
        <w:ind w:firstLine="567"/>
        <w:jc w:val="both"/>
        <w:rPr>
          <w:rFonts w:ascii="Times New Roman" w:hAnsi="Times New Roman"/>
          <w:sz w:val="28"/>
          <w:szCs w:val="28"/>
        </w:rPr>
      </w:pPr>
      <w:r w:rsidRPr="00946128">
        <w:rPr>
          <w:rFonts w:ascii="Times New Roman" w:hAnsi="Times New Roman"/>
          <w:sz w:val="28"/>
          <w:szCs w:val="28"/>
        </w:rPr>
        <w:t xml:space="preserve">Личностное развитие детей - одна из основных задач учреждений дополнительного образования. Высокий профессионализм педагога способствует формированию у ребенка способности выстраивать свою жизнь в границах достойной жизни достойного человека. Специфика воспитательной работы в спортивной школе состоит в том, что тренер-преподаватель может проводить ее во время учебно-тренировочных занятий, а дополнительно на тренировочных сборах и в спортивно-оздоровительных лагерях, где используется и свободное время. </w:t>
      </w:r>
    </w:p>
    <w:p w:rsidR="00504370" w:rsidRPr="00946128" w:rsidRDefault="00504370" w:rsidP="00504370">
      <w:pPr>
        <w:spacing w:after="0" w:line="240" w:lineRule="auto"/>
        <w:ind w:firstLine="567"/>
        <w:jc w:val="both"/>
        <w:rPr>
          <w:rFonts w:ascii="Times New Roman" w:hAnsi="Times New Roman"/>
          <w:sz w:val="28"/>
          <w:szCs w:val="28"/>
        </w:rPr>
      </w:pPr>
      <w:r w:rsidRPr="00946128">
        <w:rPr>
          <w:rFonts w:ascii="Times New Roman" w:hAnsi="Times New Roman"/>
          <w:sz w:val="28"/>
          <w:szCs w:val="28"/>
        </w:rPr>
        <w:t>На учебно-тренировочном этапе обучения тренер формирует у занимающихся, прежде всего патриотизм, нравственные качества (честность, доброжелательность, самообладание, дисциплинированность, терпимость, коллективизм) в сочетании с волевыми (настойчивость, смелость, упорство, терпеливость), эстетические чувства прекрасного, аккуратность, трудолюбие.</w:t>
      </w:r>
    </w:p>
    <w:p w:rsidR="00504370" w:rsidRPr="00946128" w:rsidRDefault="00504370" w:rsidP="00504370">
      <w:pPr>
        <w:spacing w:after="0" w:line="240" w:lineRule="auto"/>
        <w:jc w:val="both"/>
        <w:rPr>
          <w:rFonts w:ascii="Times New Roman" w:hAnsi="Times New Roman"/>
          <w:sz w:val="28"/>
          <w:szCs w:val="28"/>
          <w:u w:val="single"/>
        </w:rPr>
      </w:pPr>
      <w:r w:rsidRPr="00946128">
        <w:rPr>
          <w:rFonts w:ascii="Times New Roman" w:hAnsi="Times New Roman"/>
          <w:sz w:val="28"/>
          <w:szCs w:val="28"/>
          <w:u w:val="single"/>
        </w:rPr>
        <w:t>Воспитательные средства:</w:t>
      </w:r>
    </w:p>
    <w:p w:rsidR="00504370" w:rsidRPr="00946128" w:rsidRDefault="00504370" w:rsidP="00504370">
      <w:pPr>
        <w:spacing w:after="0" w:line="240" w:lineRule="auto"/>
        <w:ind w:firstLine="708"/>
        <w:jc w:val="both"/>
        <w:rPr>
          <w:rFonts w:ascii="Times New Roman" w:hAnsi="Times New Roman"/>
          <w:sz w:val="28"/>
          <w:szCs w:val="28"/>
        </w:rPr>
      </w:pPr>
      <w:r w:rsidRPr="00946128">
        <w:rPr>
          <w:rFonts w:ascii="Times New Roman" w:hAnsi="Times New Roman"/>
          <w:sz w:val="28"/>
          <w:szCs w:val="28"/>
        </w:rPr>
        <w:t>- личный пример и педагогическое мастерство тренера;</w:t>
      </w:r>
    </w:p>
    <w:p w:rsidR="00504370" w:rsidRPr="00946128" w:rsidRDefault="00504370" w:rsidP="00504370">
      <w:pPr>
        <w:spacing w:after="0" w:line="240" w:lineRule="auto"/>
        <w:ind w:firstLine="708"/>
        <w:jc w:val="both"/>
        <w:rPr>
          <w:rFonts w:ascii="Times New Roman" w:hAnsi="Times New Roman"/>
          <w:sz w:val="28"/>
          <w:szCs w:val="28"/>
        </w:rPr>
      </w:pPr>
      <w:r w:rsidRPr="00946128">
        <w:rPr>
          <w:rFonts w:ascii="Times New Roman" w:hAnsi="Times New Roman"/>
          <w:sz w:val="28"/>
          <w:szCs w:val="28"/>
        </w:rPr>
        <w:t>- высокая организация учебно-тренировочного процесса;</w:t>
      </w:r>
    </w:p>
    <w:p w:rsidR="00504370" w:rsidRPr="00946128" w:rsidRDefault="00504370" w:rsidP="00504370">
      <w:pPr>
        <w:spacing w:after="0" w:line="240" w:lineRule="auto"/>
        <w:ind w:firstLine="708"/>
        <w:jc w:val="both"/>
        <w:rPr>
          <w:rFonts w:ascii="Times New Roman" w:hAnsi="Times New Roman"/>
          <w:sz w:val="28"/>
          <w:szCs w:val="28"/>
        </w:rPr>
      </w:pPr>
      <w:r w:rsidRPr="00946128">
        <w:rPr>
          <w:rFonts w:ascii="Times New Roman" w:hAnsi="Times New Roman"/>
          <w:sz w:val="28"/>
          <w:szCs w:val="28"/>
        </w:rPr>
        <w:t>- атмосфера трудолюбия, взаимопомощи, творчества;</w:t>
      </w:r>
    </w:p>
    <w:p w:rsidR="00504370" w:rsidRPr="00946128" w:rsidRDefault="00504370" w:rsidP="00504370">
      <w:pPr>
        <w:spacing w:after="0" w:line="240" w:lineRule="auto"/>
        <w:ind w:firstLine="708"/>
        <w:jc w:val="both"/>
        <w:rPr>
          <w:rFonts w:ascii="Times New Roman" w:hAnsi="Times New Roman"/>
          <w:sz w:val="28"/>
          <w:szCs w:val="28"/>
        </w:rPr>
      </w:pPr>
      <w:r w:rsidRPr="00946128">
        <w:rPr>
          <w:rFonts w:ascii="Times New Roman" w:hAnsi="Times New Roman"/>
          <w:sz w:val="28"/>
          <w:szCs w:val="28"/>
        </w:rPr>
        <w:t>- дружный коллектив;</w:t>
      </w:r>
    </w:p>
    <w:p w:rsidR="00504370" w:rsidRPr="00946128" w:rsidRDefault="00504370" w:rsidP="00504370">
      <w:pPr>
        <w:spacing w:after="0" w:line="240" w:lineRule="auto"/>
        <w:ind w:firstLine="708"/>
        <w:jc w:val="both"/>
        <w:rPr>
          <w:rFonts w:ascii="Times New Roman" w:hAnsi="Times New Roman"/>
          <w:sz w:val="28"/>
          <w:szCs w:val="28"/>
        </w:rPr>
      </w:pPr>
      <w:r w:rsidRPr="00946128">
        <w:rPr>
          <w:rFonts w:ascii="Times New Roman" w:hAnsi="Times New Roman"/>
          <w:sz w:val="28"/>
          <w:szCs w:val="28"/>
        </w:rPr>
        <w:t>- система морального стимулирования;</w:t>
      </w:r>
    </w:p>
    <w:p w:rsidR="00504370" w:rsidRPr="00946128" w:rsidRDefault="00504370" w:rsidP="00504370">
      <w:pPr>
        <w:spacing w:after="0" w:line="240" w:lineRule="auto"/>
        <w:ind w:firstLine="708"/>
        <w:jc w:val="both"/>
        <w:rPr>
          <w:rFonts w:ascii="Times New Roman" w:hAnsi="Times New Roman"/>
          <w:sz w:val="28"/>
          <w:szCs w:val="28"/>
        </w:rPr>
      </w:pPr>
      <w:r w:rsidRPr="00946128">
        <w:rPr>
          <w:rFonts w:ascii="Times New Roman" w:hAnsi="Times New Roman"/>
          <w:sz w:val="28"/>
          <w:szCs w:val="28"/>
        </w:rPr>
        <w:t>- наставничество опытных спортсменов.</w:t>
      </w:r>
    </w:p>
    <w:p w:rsidR="00504370" w:rsidRPr="00946128" w:rsidRDefault="00504370" w:rsidP="00504370">
      <w:pPr>
        <w:spacing w:after="0" w:line="240" w:lineRule="auto"/>
        <w:jc w:val="both"/>
        <w:rPr>
          <w:rFonts w:ascii="Times New Roman" w:hAnsi="Times New Roman"/>
          <w:sz w:val="28"/>
          <w:szCs w:val="28"/>
          <w:u w:val="single"/>
        </w:rPr>
      </w:pPr>
      <w:r w:rsidRPr="00946128">
        <w:rPr>
          <w:rFonts w:ascii="Times New Roman" w:hAnsi="Times New Roman"/>
          <w:sz w:val="28"/>
          <w:szCs w:val="28"/>
          <w:u w:val="single"/>
        </w:rPr>
        <w:t>Основные воспитательные мероприятия:</w:t>
      </w:r>
    </w:p>
    <w:p w:rsidR="00504370" w:rsidRPr="00946128" w:rsidRDefault="00504370" w:rsidP="00504370">
      <w:pPr>
        <w:spacing w:after="0" w:line="240" w:lineRule="auto"/>
        <w:ind w:firstLine="708"/>
        <w:jc w:val="both"/>
        <w:rPr>
          <w:rFonts w:ascii="Times New Roman" w:hAnsi="Times New Roman"/>
          <w:sz w:val="28"/>
          <w:szCs w:val="28"/>
        </w:rPr>
      </w:pPr>
      <w:r w:rsidRPr="00946128">
        <w:rPr>
          <w:rFonts w:ascii="Times New Roman" w:hAnsi="Times New Roman"/>
          <w:sz w:val="28"/>
          <w:szCs w:val="28"/>
        </w:rPr>
        <w:t>- торжественный прием вновь поступивших в школу;</w:t>
      </w:r>
    </w:p>
    <w:p w:rsidR="00504370" w:rsidRPr="00946128" w:rsidRDefault="00504370" w:rsidP="00504370">
      <w:pPr>
        <w:spacing w:after="0" w:line="240" w:lineRule="auto"/>
        <w:ind w:firstLine="708"/>
        <w:jc w:val="both"/>
        <w:rPr>
          <w:rFonts w:ascii="Times New Roman" w:hAnsi="Times New Roman"/>
          <w:sz w:val="28"/>
          <w:szCs w:val="28"/>
        </w:rPr>
      </w:pPr>
      <w:r w:rsidRPr="00946128">
        <w:rPr>
          <w:rFonts w:ascii="Times New Roman" w:hAnsi="Times New Roman"/>
          <w:sz w:val="28"/>
          <w:szCs w:val="28"/>
        </w:rPr>
        <w:t>- просмотр соревнований и их обсуждение;</w:t>
      </w:r>
    </w:p>
    <w:p w:rsidR="00504370" w:rsidRPr="00946128" w:rsidRDefault="00504370" w:rsidP="00504370">
      <w:pPr>
        <w:spacing w:after="0" w:line="240" w:lineRule="auto"/>
        <w:ind w:firstLine="708"/>
        <w:jc w:val="both"/>
        <w:rPr>
          <w:rFonts w:ascii="Times New Roman" w:hAnsi="Times New Roman"/>
          <w:sz w:val="28"/>
          <w:szCs w:val="28"/>
        </w:rPr>
      </w:pPr>
      <w:r w:rsidRPr="00946128">
        <w:rPr>
          <w:rFonts w:ascii="Times New Roman" w:hAnsi="Times New Roman"/>
          <w:sz w:val="28"/>
          <w:szCs w:val="28"/>
        </w:rPr>
        <w:t>- регулярное подведение итогов спортивной деятельности учащихся;</w:t>
      </w:r>
    </w:p>
    <w:p w:rsidR="00504370" w:rsidRPr="00946128" w:rsidRDefault="00504370" w:rsidP="00504370">
      <w:pPr>
        <w:spacing w:after="0" w:line="240" w:lineRule="auto"/>
        <w:ind w:firstLine="708"/>
        <w:jc w:val="both"/>
        <w:rPr>
          <w:rFonts w:ascii="Times New Roman" w:hAnsi="Times New Roman"/>
          <w:sz w:val="28"/>
          <w:szCs w:val="28"/>
        </w:rPr>
      </w:pPr>
      <w:r w:rsidRPr="00946128">
        <w:rPr>
          <w:rFonts w:ascii="Times New Roman" w:hAnsi="Times New Roman"/>
          <w:sz w:val="28"/>
          <w:szCs w:val="28"/>
        </w:rPr>
        <w:t>- проведение тематических праздников;</w:t>
      </w:r>
    </w:p>
    <w:p w:rsidR="00504370" w:rsidRPr="00946128" w:rsidRDefault="00504370" w:rsidP="00504370">
      <w:pPr>
        <w:spacing w:after="0" w:line="240" w:lineRule="auto"/>
        <w:ind w:firstLine="708"/>
        <w:jc w:val="both"/>
        <w:rPr>
          <w:rFonts w:ascii="Times New Roman" w:hAnsi="Times New Roman"/>
          <w:sz w:val="28"/>
          <w:szCs w:val="28"/>
        </w:rPr>
      </w:pPr>
      <w:r w:rsidRPr="00946128">
        <w:rPr>
          <w:rFonts w:ascii="Times New Roman" w:hAnsi="Times New Roman"/>
          <w:sz w:val="28"/>
          <w:szCs w:val="28"/>
        </w:rPr>
        <w:t>- встречи со знаменитыми спортсменами;</w:t>
      </w:r>
    </w:p>
    <w:p w:rsidR="00504370" w:rsidRPr="00946128" w:rsidRDefault="00504370" w:rsidP="00504370">
      <w:pPr>
        <w:spacing w:after="0" w:line="240" w:lineRule="auto"/>
        <w:ind w:firstLine="708"/>
        <w:jc w:val="both"/>
        <w:rPr>
          <w:rFonts w:ascii="Times New Roman" w:hAnsi="Times New Roman"/>
          <w:sz w:val="28"/>
          <w:szCs w:val="28"/>
        </w:rPr>
      </w:pPr>
      <w:r w:rsidRPr="00946128">
        <w:rPr>
          <w:rFonts w:ascii="Times New Roman" w:hAnsi="Times New Roman"/>
          <w:sz w:val="28"/>
          <w:szCs w:val="28"/>
        </w:rPr>
        <w:t>- экскурсии, культпоходы в театры и на выставки:</w:t>
      </w:r>
    </w:p>
    <w:p w:rsidR="00504370" w:rsidRPr="00946128" w:rsidRDefault="00504370" w:rsidP="00504370">
      <w:pPr>
        <w:spacing w:after="0" w:line="240" w:lineRule="auto"/>
        <w:ind w:firstLine="708"/>
        <w:jc w:val="both"/>
        <w:rPr>
          <w:rFonts w:ascii="Times New Roman" w:hAnsi="Times New Roman"/>
          <w:sz w:val="28"/>
          <w:szCs w:val="28"/>
        </w:rPr>
      </w:pPr>
      <w:r w:rsidRPr="00946128">
        <w:rPr>
          <w:rFonts w:ascii="Times New Roman" w:hAnsi="Times New Roman"/>
          <w:sz w:val="28"/>
          <w:szCs w:val="28"/>
        </w:rPr>
        <w:t>- тематические диспуты и беседы;</w:t>
      </w:r>
    </w:p>
    <w:p w:rsidR="00504370" w:rsidRPr="00946128" w:rsidRDefault="00504370" w:rsidP="00504370">
      <w:pPr>
        <w:spacing w:after="0" w:line="240" w:lineRule="auto"/>
        <w:ind w:firstLine="708"/>
        <w:jc w:val="both"/>
        <w:rPr>
          <w:rFonts w:ascii="Times New Roman" w:hAnsi="Times New Roman"/>
          <w:sz w:val="28"/>
          <w:szCs w:val="28"/>
        </w:rPr>
      </w:pPr>
      <w:r w:rsidRPr="00946128">
        <w:rPr>
          <w:rFonts w:ascii="Times New Roman" w:hAnsi="Times New Roman"/>
          <w:sz w:val="28"/>
          <w:szCs w:val="28"/>
        </w:rPr>
        <w:t>- трудовые сборы и субботники;</w:t>
      </w:r>
    </w:p>
    <w:p w:rsidR="00504370" w:rsidRPr="00946128" w:rsidRDefault="00504370" w:rsidP="00504370">
      <w:pPr>
        <w:spacing w:after="0" w:line="240" w:lineRule="auto"/>
        <w:ind w:firstLine="708"/>
        <w:jc w:val="both"/>
        <w:rPr>
          <w:rFonts w:ascii="Times New Roman" w:hAnsi="Times New Roman"/>
          <w:sz w:val="28"/>
          <w:szCs w:val="28"/>
        </w:rPr>
      </w:pPr>
      <w:r w:rsidRPr="00946128">
        <w:rPr>
          <w:rFonts w:ascii="Times New Roman" w:hAnsi="Times New Roman"/>
          <w:sz w:val="28"/>
          <w:szCs w:val="28"/>
        </w:rPr>
        <w:t>- оформление стендов и газет.</w:t>
      </w:r>
    </w:p>
    <w:p w:rsidR="00504370" w:rsidRPr="00B91296" w:rsidRDefault="00504370" w:rsidP="00504370">
      <w:pPr>
        <w:spacing w:after="0" w:line="240" w:lineRule="auto"/>
        <w:ind w:firstLine="708"/>
        <w:jc w:val="both"/>
        <w:rPr>
          <w:rFonts w:ascii="Times New Roman" w:hAnsi="Times New Roman"/>
          <w:sz w:val="28"/>
          <w:szCs w:val="28"/>
        </w:rPr>
      </w:pPr>
      <w:r w:rsidRPr="00946128">
        <w:rPr>
          <w:rFonts w:ascii="Times New Roman" w:hAnsi="Times New Roman"/>
          <w:sz w:val="28"/>
          <w:szCs w:val="28"/>
        </w:rPr>
        <w:t xml:space="preserve">Важное место в воспитательной работе должно отводиться соревнованиям. Кроме воспитания у учеников понятия об общечеловеческих ценностях, серьезное внимание обратить на этику спортивной борьбы на площадке и вне ее. Перед соревнованиями необходимо настраивать игроков не только на достижение победы, но и на проявление в поединке морально-волевых качеств. Соревнования могут быть средством контроля за успешностью воспитательной работы в команде. Наблюдая за особенностями поведения и высказываниями учеников во время игр, тренер может сделать вывод о </w:t>
      </w:r>
      <w:proofErr w:type="spellStart"/>
      <w:r w:rsidRPr="00946128">
        <w:rPr>
          <w:rFonts w:ascii="Times New Roman" w:hAnsi="Times New Roman"/>
          <w:sz w:val="28"/>
          <w:szCs w:val="28"/>
        </w:rPr>
        <w:t>сформированности</w:t>
      </w:r>
      <w:proofErr w:type="spellEnd"/>
      <w:r w:rsidRPr="00946128">
        <w:rPr>
          <w:rFonts w:ascii="Times New Roman" w:hAnsi="Times New Roman"/>
          <w:sz w:val="28"/>
          <w:szCs w:val="28"/>
        </w:rPr>
        <w:t xml:space="preserve"> у них необходимых</w:t>
      </w:r>
      <w:r w:rsidRPr="00B91296">
        <w:rPr>
          <w:rFonts w:ascii="Times New Roman" w:hAnsi="Times New Roman"/>
          <w:sz w:val="28"/>
          <w:szCs w:val="28"/>
        </w:rPr>
        <w:t xml:space="preserve"> качеств.</w:t>
      </w:r>
    </w:p>
    <w:p w:rsidR="00CC2E89" w:rsidRDefault="00CC2E89" w:rsidP="00DD7962">
      <w:pPr>
        <w:spacing w:after="0" w:line="240" w:lineRule="auto"/>
        <w:rPr>
          <w:rFonts w:ascii="Times New Roman" w:hAnsi="Times New Roman"/>
          <w:b/>
          <w:sz w:val="28"/>
          <w:szCs w:val="28"/>
        </w:rPr>
      </w:pPr>
    </w:p>
    <w:p w:rsidR="00504370" w:rsidRDefault="00504370" w:rsidP="00504370">
      <w:pPr>
        <w:spacing w:after="0" w:line="240" w:lineRule="auto"/>
        <w:jc w:val="center"/>
        <w:rPr>
          <w:rFonts w:ascii="Times New Roman" w:hAnsi="Times New Roman"/>
          <w:b/>
          <w:sz w:val="28"/>
          <w:szCs w:val="28"/>
        </w:rPr>
      </w:pPr>
      <w:r w:rsidRPr="00B91296">
        <w:rPr>
          <w:rFonts w:ascii="Times New Roman" w:hAnsi="Times New Roman"/>
          <w:b/>
          <w:sz w:val="28"/>
          <w:szCs w:val="28"/>
        </w:rPr>
        <w:t>ПЕДАГОГИЧЕСКИЙ КОНТРОЛЬ</w:t>
      </w:r>
    </w:p>
    <w:p w:rsidR="00AC6DD6" w:rsidRPr="00B91296" w:rsidRDefault="00AC6DD6" w:rsidP="00504370">
      <w:pPr>
        <w:spacing w:after="0" w:line="240" w:lineRule="auto"/>
        <w:jc w:val="center"/>
        <w:rPr>
          <w:rFonts w:ascii="Times New Roman" w:hAnsi="Times New Roman"/>
          <w:b/>
          <w:sz w:val="28"/>
          <w:szCs w:val="28"/>
        </w:rPr>
      </w:pPr>
    </w:p>
    <w:p w:rsidR="00504370" w:rsidRPr="00B91296" w:rsidRDefault="00504370" w:rsidP="00504370">
      <w:pPr>
        <w:spacing w:after="0" w:line="240" w:lineRule="auto"/>
        <w:ind w:firstLine="567"/>
        <w:jc w:val="both"/>
        <w:rPr>
          <w:rFonts w:ascii="Times New Roman" w:hAnsi="Times New Roman"/>
          <w:sz w:val="28"/>
          <w:szCs w:val="28"/>
        </w:rPr>
      </w:pPr>
      <w:r w:rsidRPr="00B91296">
        <w:rPr>
          <w:rFonts w:ascii="Times New Roman" w:hAnsi="Times New Roman"/>
          <w:sz w:val="28"/>
          <w:szCs w:val="28"/>
        </w:rPr>
        <w:t>Управление спортивной подготовкой игроков в настольный теннис предусматривает постоянное внесение корректив в выполнение тренировочных планов. Эффективность управления находится в прямой зависимости от систематичности, своевременности и качества информации, полученной посредством измерения, наблюдений и оценок.</w:t>
      </w:r>
    </w:p>
    <w:p w:rsidR="00504370" w:rsidRPr="00B91296" w:rsidRDefault="00504370" w:rsidP="00504370">
      <w:pPr>
        <w:spacing w:after="0" w:line="240" w:lineRule="auto"/>
        <w:ind w:firstLine="567"/>
        <w:jc w:val="both"/>
        <w:rPr>
          <w:rFonts w:ascii="Times New Roman" w:hAnsi="Times New Roman"/>
          <w:sz w:val="28"/>
          <w:szCs w:val="28"/>
        </w:rPr>
      </w:pPr>
      <w:r w:rsidRPr="00B91296">
        <w:rPr>
          <w:rFonts w:ascii="Times New Roman" w:hAnsi="Times New Roman"/>
          <w:sz w:val="28"/>
          <w:szCs w:val="28"/>
        </w:rPr>
        <w:t>С этой целью применяется педагогический контроль, который должен быть комплексным и включать в себя следующие разделы:</w:t>
      </w:r>
    </w:p>
    <w:p w:rsidR="00504370" w:rsidRPr="00B91296" w:rsidRDefault="00504370" w:rsidP="00504370">
      <w:pPr>
        <w:spacing w:after="0" w:line="240" w:lineRule="auto"/>
        <w:ind w:firstLine="567"/>
        <w:jc w:val="both"/>
        <w:rPr>
          <w:rFonts w:ascii="Times New Roman" w:hAnsi="Times New Roman"/>
          <w:sz w:val="28"/>
          <w:szCs w:val="28"/>
        </w:rPr>
      </w:pPr>
      <w:r w:rsidRPr="00B91296">
        <w:rPr>
          <w:rFonts w:ascii="Times New Roman" w:hAnsi="Times New Roman"/>
          <w:sz w:val="28"/>
          <w:szCs w:val="28"/>
        </w:rPr>
        <w:t>- контроль соревновательной деятельности;</w:t>
      </w:r>
    </w:p>
    <w:p w:rsidR="00504370" w:rsidRPr="00B91296" w:rsidRDefault="00504370" w:rsidP="00504370">
      <w:pPr>
        <w:spacing w:after="0" w:line="240" w:lineRule="auto"/>
        <w:ind w:firstLine="567"/>
        <w:jc w:val="both"/>
        <w:rPr>
          <w:rFonts w:ascii="Times New Roman" w:hAnsi="Times New Roman"/>
          <w:sz w:val="28"/>
          <w:szCs w:val="28"/>
        </w:rPr>
      </w:pPr>
      <w:r w:rsidRPr="00B91296">
        <w:rPr>
          <w:rFonts w:ascii="Times New Roman" w:hAnsi="Times New Roman"/>
          <w:sz w:val="28"/>
          <w:szCs w:val="28"/>
        </w:rPr>
        <w:t>- контроль тренировочной деятельности;</w:t>
      </w:r>
    </w:p>
    <w:p w:rsidR="00504370" w:rsidRPr="00B91296" w:rsidRDefault="00504370" w:rsidP="00504370">
      <w:pPr>
        <w:spacing w:after="0" w:line="240" w:lineRule="auto"/>
        <w:ind w:firstLine="567"/>
        <w:jc w:val="both"/>
        <w:rPr>
          <w:rFonts w:ascii="Times New Roman" w:hAnsi="Times New Roman"/>
          <w:sz w:val="28"/>
          <w:szCs w:val="28"/>
        </w:rPr>
      </w:pPr>
      <w:r w:rsidRPr="00B91296">
        <w:rPr>
          <w:rFonts w:ascii="Times New Roman" w:hAnsi="Times New Roman"/>
          <w:sz w:val="28"/>
          <w:szCs w:val="28"/>
        </w:rPr>
        <w:t>- контроль за состоянием спортсменов.</w:t>
      </w:r>
    </w:p>
    <w:p w:rsidR="00504370" w:rsidRPr="00B91296" w:rsidRDefault="00504370" w:rsidP="00504370">
      <w:pPr>
        <w:spacing w:after="0" w:line="240" w:lineRule="auto"/>
        <w:ind w:firstLine="708"/>
        <w:jc w:val="both"/>
        <w:rPr>
          <w:rFonts w:ascii="Times New Roman" w:hAnsi="Times New Roman"/>
          <w:sz w:val="28"/>
          <w:szCs w:val="28"/>
        </w:rPr>
      </w:pPr>
      <w:r w:rsidRPr="00B91296">
        <w:rPr>
          <w:rFonts w:ascii="Times New Roman" w:hAnsi="Times New Roman"/>
          <w:sz w:val="28"/>
          <w:szCs w:val="28"/>
        </w:rPr>
        <w:t>Контроль за соревновательной деятельностью осуществляется непосредственно в процессе соревнований по следующим разделам:</w:t>
      </w:r>
    </w:p>
    <w:p w:rsidR="00504370" w:rsidRPr="00B91296" w:rsidRDefault="00504370" w:rsidP="00504370">
      <w:pPr>
        <w:spacing w:after="0" w:line="240" w:lineRule="auto"/>
        <w:ind w:firstLine="567"/>
        <w:jc w:val="both"/>
        <w:rPr>
          <w:rFonts w:ascii="Times New Roman" w:hAnsi="Times New Roman"/>
          <w:sz w:val="28"/>
          <w:szCs w:val="28"/>
        </w:rPr>
      </w:pPr>
      <w:r w:rsidRPr="00B91296">
        <w:rPr>
          <w:rFonts w:ascii="Times New Roman" w:hAnsi="Times New Roman"/>
          <w:sz w:val="28"/>
          <w:szCs w:val="28"/>
        </w:rPr>
        <w:t>- контроль за отношением занимающихся к соревнованиям;</w:t>
      </w:r>
    </w:p>
    <w:p w:rsidR="00504370" w:rsidRPr="00B91296" w:rsidRDefault="00504370" w:rsidP="00504370">
      <w:pPr>
        <w:spacing w:after="0" w:line="240" w:lineRule="auto"/>
        <w:ind w:firstLine="567"/>
        <w:jc w:val="both"/>
        <w:rPr>
          <w:rFonts w:ascii="Times New Roman" w:hAnsi="Times New Roman"/>
          <w:sz w:val="28"/>
          <w:szCs w:val="28"/>
        </w:rPr>
      </w:pPr>
      <w:r w:rsidRPr="00B91296">
        <w:rPr>
          <w:rFonts w:ascii="Times New Roman" w:hAnsi="Times New Roman"/>
          <w:sz w:val="28"/>
          <w:szCs w:val="28"/>
        </w:rPr>
        <w:t>- контроль за переносимостью игроками соревновательных нагрузок.</w:t>
      </w:r>
    </w:p>
    <w:p w:rsidR="00504370" w:rsidRPr="00B91296" w:rsidRDefault="00504370" w:rsidP="00504370">
      <w:pPr>
        <w:spacing w:after="0" w:line="240" w:lineRule="auto"/>
        <w:ind w:firstLine="567"/>
        <w:jc w:val="both"/>
        <w:rPr>
          <w:rFonts w:ascii="Times New Roman" w:hAnsi="Times New Roman"/>
          <w:sz w:val="28"/>
          <w:szCs w:val="28"/>
        </w:rPr>
      </w:pPr>
      <w:r w:rsidRPr="00B91296">
        <w:rPr>
          <w:rFonts w:ascii="Times New Roman" w:hAnsi="Times New Roman"/>
          <w:sz w:val="28"/>
          <w:szCs w:val="28"/>
        </w:rPr>
        <w:t>Отношение игроков к соревнованиям оценивают до начала соревнований в ходе игры и по окончании. Критерием оценки служит степень проявления игроками дисциплинированности, инициативности и активности во всех игровых действиях, выдержки и самообладания, воли к победе.</w:t>
      </w:r>
    </w:p>
    <w:p w:rsidR="00504370" w:rsidRPr="00B91296" w:rsidRDefault="00504370" w:rsidP="00504370">
      <w:pPr>
        <w:spacing w:after="0" w:line="240" w:lineRule="auto"/>
        <w:ind w:firstLine="567"/>
        <w:jc w:val="both"/>
        <w:rPr>
          <w:rFonts w:ascii="Times New Roman" w:hAnsi="Times New Roman"/>
          <w:sz w:val="28"/>
          <w:szCs w:val="28"/>
        </w:rPr>
      </w:pPr>
      <w:r w:rsidRPr="00B91296">
        <w:rPr>
          <w:rFonts w:ascii="Times New Roman" w:hAnsi="Times New Roman"/>
          <w:sz w:val="28"/>
          <w:szCs w:val="28"/>
        </w:rPr>
        <w:t>Переносимость соревновательных нагрузок определяют по внешним признакам: жалобам на усталость, по снижению эффективности игровых действий, ухудшению поведения игрока, нервозности, раздражительности, а так же по врачебной экспертизе.</w:t>
      </w:r>
    </w:p>
    <w:p w:rsidR="00504370" w:rsidRPr="00B91296" w:rsidRDefault="00504370" w:rsidP="00504370">
      <w:pPr>
        <w:spacing w:after="0" w:line="240" w:lineRule="auto"/>
        <w:ind w:firstLine="567"/>
        <w:jc w:val="both"/>
        <w:rPr>
          <w:rFonts w:ascii="Times New Roman" w:hAnsi="Times New Roman"/>
          <w:sz w:val="28"/>
          <w:szCs w:val="28"/>
        </w:rPr>
      </w:pPr>
      <w:r w:rsidRPr="00B91296">
        <w:rPr>
          <w:rFonts w:ascii="Times New Roman" w:hAnsi="Times New Roman"/>
          <w:sz w:val="28"/>
          <w:szCs w:val="28"/>
        </w:rPr>
        <w:t>Общая оценка за игру команды и отдельных игроков складывается из оценок, получаемых по всем разделам контроля, и учитывается при оценке уровня соревновательной подготовленности теннисиста и служит критерием для отбора к главным соревнованиям.</w:t>
      </w:r>
    </w:p>
    <w:p w:rsidR="00504370" w:rsidRPr="00B91296" w:rsidRDefault="00504370" w:rsidP="00504370">
      <w:pPr>
        <w:spacing w:after="0" w:line="240" w:lineRule="auto"/>
        <w:ind w:firstLine="567"/>
        <w:jc w:val="both"/>
        <w:rPr>
          <w:rFonts w:ascii="Times New Roman" w:hAnsi="Times New Roman"/>
          <w:sz w:val="28"/>
          <w:szCs w:val="28"/>
        </w:rPr>
      </w:pPr>
      <w:r w:rsidRPr="00B91296">
        <w:rPr>
          <w:rFonts w:ascii="Times New Roman" w:hAnsi="Times New Roman"/>
          <w:sz w:val="28"/>
          <w:szCs w:val="28"/>
        </w:rPr>
        <w:t>Контроль тренировочной деятельности осуществляется по следующим направлениям:</w:t>
      </w:r>
    </w:p>
    <w:p w:rsidR="00504370" w:rsidRPr="00B91296" w:rsidRDefault="00504370" w:rsidP="00504370">
      <w:pPr>
        <w:spacing w:after="0" w:line="240" w:lineRule="auto"/>
        <w:ind w:firstLine="567"/>
        <w:jc w:val="both"/>
        <w:rPr>
          <w:rFonts w:ascii="Times New Roman" w:hAnsi="Times New Roman"/>
          <w:sz w:val="28"/>
          <w:szCs w:val="28"/>
        </w:rPr>
      </w:pPr>
      <w:r w:rsidRPr="00B91296">
        <w:rPr>
          <w:rFonts w:ascii="Times New Roman" w:hAnsi="Times New Roman"/>
          <w:sz w:val="28"/>
          <w:szCs w:val="28"/>
        </w:rPr>
        <w:t>- контроль за отношением занимающихся к тренировочному процессу;</w:t>
      </w:r>
    </w:p>
    <w:p w:rsidR="00504370" w:rsidRPr="00B91296" w:rsidRDefault="00504370" w:rsidP="00504370">
      <w:pPr>
        <w:spacing w:after="0" w:line="240" w:lineRule="auto"/>
        <w:ind w:firstLine="567"/>
        <w:jc w:val="both"/>
        <w:rPr>
          <w:rFonts w:ascii="Times New Roman" w:hAnsi="Times New Roman"/>
          <w:sz w:val="28"/>
          <w:szCs w:val="28"/>
        </w:rPr>
      </w:pPr>
      <w:r w:rsidRPr="00B91296">
        <w:rPr>
          <w:rFonts w:ascii="Times New Roman" w:hAnsi="Times New Roman"/>
          <w:sz w:val="28"/>
          <w:szCs w:val="28"/>
        </w:rPr>
        <w:t>-контроль за применяемыми тренировочными нагрузками (объем, интенсивность, характер и направленность нагрузок).</w:t>
      </w:r>
    </w:p>
    <w:p w:rsidR="00504370" w:rsidRPr="00B91296" w:rsidRDefault="00504370" w:rsidP="00504370">
      <w:pPr>
        <w:spacing w:after="0" w:line="240" w:lineRule="auto"/>
        <w:ind w:firstLine="567"/>
        <w:jc w:val="both"/>
        <w:rPr>
          <w:rFonts w:ascii="Times New Roman" w:hAnsi="Times New Roman"/>
          <w:sz w:val="28"/>
          <w:szCs w:val="28"/>
        </w:rPr>
      </w:pPr>
      <w:r w:rsidRPr="00B91296">
        <w:rPr>
          <w:rFonts w:ascii="Times New Roman" w:hAnsi="Times New Roman"/>
          <w:sz w:val="28"/>
          <w:szCs w:val="28"/>
        </w:rPr>
        <w:t>Контроль за отношением занимающихся к занятиям осуществляется по оценке их поведения, критерием оценки служат данные о посещаемости занятий, степень проявления занимающимися активности и самостоятельности в выполнении упражнений и требований тренера, трудолюбие т настойчивость, внимание и дисциплинированность. данные о посещаемости занятий и оценку поведения занимающихся на каждом занятии тренер вносит в журнал или дневник.</w:t>
      </w:r>
    </w:p>
    <w:p w:rsidR="00504370" w:rsidRPr="00B91296" w:rsidRDefault="00504370" w:rsidP="00504370">
      <w:pPr>
        <w:spacing w:after="0" w:line="240" w:lineRule="auto"/>
        <w:ind w:firstLine="567"/>
        <w:jc w:val="both"/>
        <w:rPr>
          <w:rFonts w:ascii="Times New Roman" w:hAnsi="Times New Roman"/>
          <w:sz w:val="28"/>
          <w:szCs w:val="28"/>
        </w:rPr>
      </w:pPr>
      <w:r w:rsidRPr="00B91296">
        <w:rPr>
          <w:rFonts w:ascii="Times New Roman" w:hAnsi="Times New Roman"/>
          <w:sz w:val="28"/>
          <w:szCs w:val="28"/>
        </w:rPr>
        <w:t xml:space="preserve">Контроль за объемом тренировочных нагрузок ведется по данным о длительности каждого занятия и времени, затрачиваемому на отдельные упражнения и разделы подготовки. </w:t>
      </w:r>
    </w:p>
    <w:p w:rsidR="00504370" w:rsidRPr="00B91296" w:rsidRDefault="00504370" w:rsidP="00504370">
      <w:pPr>
        <w:spacing w:after="0" w:line="240" w:lineRule="auto"/>
        <w:ind w:firstLine="567"/>
        <w:jc w:val="both"/>
        <w:rPr>
          <w:rFonts w:ascii="Times New Roman" w:hAnsi="Times New Roman"/>
          <w:sz w:val="28"/>
          <w:szCs w:val="28"/>
        </w:rPr>
      </w:pPr>
      <w:r w:rsidRPr="00B91296">
        <w:rPr>
          <w:rFonts w:ascii="Times New Roman" w:hAnsi="Times New Roman"/>
          <w:sz w:val="28"/>
          <w:szCs w:val="28"/>
        </w:rPr>
        <w:t>Контроль за состоянием спортсмена осуществляется по следующим разделам:</w:t>
      </w:r>
    </w:p>
    <w:p w:rsidR="00504370" w:rsidRPr="00B91296" w:rsidRDefault="00504370" w:rsidP="00504370">
      <w:pPr>
        <w:spacing w:after="0" w:line="240" w:lineRule="auto"/>
        <w:ind w:firstLine="567"/>
        <w:jc w:val="both"/>
        <w:rPr>
          <w:rFonts w:ascii="Times New Roman" w:hAnsi="Times New Roman"/>
          <w:sz w:val="28"/>
          <w:szCs w:val="28"/>
        </w:rPr>
      </w:pPr>
      <w:r w:rsidRPr="00B91296">
        <w:rPr>
          <w:rFonts w:ascii="Times New Roman" w:hAnsi="Times New Roman"/>
          <w:sz w:val="28"/>
          <w:szCs w:val="28"/>
        </w:rPr>
        <w:t>- состояние здоровья спортсменов;</w:t>
      </w:r>
    </w:p>
    <w:p w:rsidR="00504370" w:rsidRPr="00B91296" w:rsidRDefault="00504370" w:rsidP="00504370">
      <w:pPr>
        <w:spacing w:after="0" w:line="240" w:lineRule="auto"/>
        <w:ind w:firstLine="567"/>
        <w:jc w:val="both"/>
        <w:rPr>
          <w:rFonts w:ascii="Times New Roman" w:hAnsi="Times New Roman"/>
          <w:sz w:val="28"/>
          <w:szCs w:val="28"/>
        </w:rPr>
      </w:pPr>
      <w:r w:rsidRPr="00B91296">
        <w:rPr>
          <w:rFonts w:ascii="Times New Roman" w:hAnsi="Times New Roman"/>
          <w:sz w:val="28"/>
          <w:szCs w:val="28"/>
        </w:rPr>
        <w:t>- функциональное состояние организма и соответствие его этапу подготовки;</w:t>
      </w:r>
    </w:p>
    <w:p w:rsidR="00504370" w:rsidRPr="00B91296" w:rsidRDefault="00504370" w:rsidP="00504370">
      <w:pPr>
        <w:spacing w:after="0" w:line="240" w:lineRule="auto"/>
        <w:ind w:firstLine="567"/>
        <w:jc w:val="both"/>
        <w:rPr>
          <w:rFonts w:ascii="Times New Roman" w:hAnsi="Times New Roman"/>
          <w:sz w:val="28"/>
          <w:szCs w:val="28"/>
        </w:rPr>
      </w:pPr>
      <w:r w:rsidRPr="00B91296">
        <w:rPr>
          <w:rFonts w:ascii="Times New Roman" w:hAnsi="Times New Roman"/>
          <w:sz w:val="28"/>
          <w:szCs w:val="28"/>
        </w:rPr>
        <w:t>- контроль уровня развития физических качеств;</w:t>
      </w:r>
    </w:p>
    <w:p w:rsidR="00504370" w:rsidRPr="00B91296" w:rsidRDefault="00AC6DD6" w:rsidP="00504370">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r>
      <w:r w:rsidR="00504370" w:rsidRPr="00B91296">
        <w:rPr>
          <w:rFonts w:ascii="Times New Roman" w:hAnsi="Times New Roman"/>
          <w:sz w:val="28"/>
          <w:szCs w:val="28"/>
        </w:rPr>
        <w:t>степень переносимости больших тренировочных и соревновательных нагрузок.</w:t>
      </w:r>
    </w:p>
    <w:p w:rsidR="00504370" w:rsidRPr="00B91296" w:rsidRDefault="00504370" w:rsidP="00504370">
      <w:pPr>
        <w:spacing w:after="0" w:line="240" w:lineRule="auto"/>
        <w:ind w:firstLine="567"/>
        <w:jc w:val="both"/>
        <w:rPr>
          <w:rFonts w:ascii="Times New Roman" w:hAnsi="Times New Roman"/>
          <w:sz w:val="28"/>
          <w:szCs w:val="28"/>
        </w:rPr>
      </w:pPr>
      <w:r w:rsidRPr="00B91296">
        <w:rPr>
          <w:rFonts w:ascii="Times New Roman" w:hAnsi="Times New Roman"/>
          <w:sz w:val="28"/>
          <w:szCs w:val="28"/>
        </w:rPr>
        <w:t>Состояние здоровья и функциональные возможности организма оцениваются с помощью медико-биологического контроля, а так же в рамках углубленного медицинского обследования, осуществляемого не менее двух раз в год. Такое обследование проводится врачами и специалистами функциональной диагностики.</w:t>
      </w:r>
    </w:p>
    <w:p w:rsidR="00504370" w:rsidRPr="00B91296" w:rsidRDefault="00504370" w:rsidP="00504370">
      <w:pPr>
        <w:spacing w:after="0" w:line="240" w:lineRule="auto"/>
        <w:ind w:firstLine="567"/>
        <w:jc w:val="both"/>
        <w:rPr>
          <w:rFonts w:ascii="Times New Roman" w:hAnsi="Times New Roman"/>
          <w:sz w:val="28"/>
          <w:szCs w:val="28"/>
        </w:rPr>
      </w:pPr>
      <w:r w:rsidRPr="00B91296">
        <w:rPr>
          <w:rFonts w:ascii="Times New Roman" w:hAnsi="Times New Roman"/>
          <w:sz w:val="28"/>
          <w:szCs w:val="28"/>
        </w:rPr>
        <w:t>Тестирование физической подготовленности проводится на всех этапах годичного цикла с выявлением уровня развития физических качеств, исходящих из задач физической подготовки каждого этапа.</w:t>
      </w:r>
    </w:p>
    <w:p w:rsidR="00504370" w:rsidRPr="00B91296" w:rsidRDefault="00504370" w:rsidP="00504370">
      <w:pPr>
        <w:spacing w:after="0" w:line="240" w:lineRule="auto"/>
        <w:jc w:val="both"/>
        <w:rPr>
          <w:rFonts w:ascii="Times New Roman" w:hAnsi="Times New Roman"/>
          <w:sz w:val="28"/>
          <w:szCs w:val="28"/>
        </w:rPr>
      </w:pPr>
    </w:p>
    <w:p w:rsidR="00504370" w:rsidRPr="00B91296" w:rsidRDefault="00504370" w:rsidP="00504370">
      <w:pPr>
        <w:spacing w:after="0" w:line="240" w:lineRule="auto"/>
        <w:jc w:val="both"/>
        <w:rPr>
          <w:rFonts w:ascii="Times New Roman" w:hAnsi="Times New Roman"/>
          <w:sz w:val="28"/>
          <w:szCs w:val="28"/>
        </w:rPr>
      </w:pPr>
    </w:p>
    <w:p w:rsidR="004746E8" w:rsidRDefault="004746E8" w:rsidP="00504370">
      <w:pPr>
        <w:autoSpaceDE w:val="0"/>
        <w:autoSpaceDN w:val="0"/>
        <w:adjustRightInd w:val="0"/>
        <w:spacing w:after="0" w:line="240" w:lineRule="auto"/>
        <w:jc w:val="center"/>
        <w:rPr>
          <w:rFonts w:ascii="Times New Roman" w:hAnsi="Times New Roman"/>
          <w:b/>
          <w:bCs/>
          <w:sz w:val="28"/>
          <w:szCs w:val="28"/>
        </w:rPr>
      </w:pPr>
    </w:p>
    <w:p w:rsidR="004746E8" w:rsidRDefault="004746E8" w:rsidP="00504370">
      <w:pPr>
        <w:autoSpaceDE w:val="0"/>
        <w:autoSpaceDN w:val="0"/>
        <w:adjustRightInd w:val="0"/>
        <w:spacing w:after="0" w:line="240" w:lineRule="auto"/>
        <w:jc w:val="center"/>
        <w:rPr>
          <w:rFonts w:ascii="Times New Roman" w:hAnsi="Times New Roman"/>
          <w:b/>
          <w:bCs/>
          <w:sz w:val="28"/>
          <w:szCs w:val="28"/>
        </w:rPr>
      </w:pPr>
    </w:p>
    <w:p w:rsidR="00504370" w:rsidRDefault="00504370" w:rsidP="00504370">
      <w:pPr>
        <w:autoSpaceDE w:val="0"/>
        <w:autoSpaceDN w:val="0"/>
        <w:adjustRightInd w:val="0"/>
        <w:spacing w:after="0" w:line="240" w:lineRule="auto"/>
        <w:jc w:val="center"/>
        <w:rPr>
          <w:rFonts w:ascii="Times New Roman" w:hAnsi="Times New Roman"/>
          <w:b/>
          <w:bCs/>
          <w:sz w:val="28"/>
          <w:szCs w:val="28"/>
        </w:rPr>
      </w:pPr>
      <w:r w:rsidRPr="00B91296">
        <w:rPr>
          <w:rFonts w:ascii="Times New Roman" w:hAnsi="Times New Roman"/>
          <w:b/>
          <w:bCs/>
          <w:sz w:val="28"/>
          <w:szCs w:val="28"/>
        </w:rPr>
        <w:t>ИНСТРУКТОРСКАЯ И СУДЕЙСКАЯ ПРАКТИКА</w:t>
      </w:r>
    </w:p>
    <w:p w:rsidR="00AC6DD6" w:rsidRPr="00B91296" w:rsidRDefault="00AC6DD6" w:rsidP="00504370">
      <w:pPr>
        <w:autoSpaceDE w:val="0"/>
        <w:autoSpaceDN w:val="0"/>
        <w:adjustRightInd w:val="0"/>
        <w:spacing w:after="0" w:line="240" w:lineRule="auto"/>
        <w:jc w:val="center"/>
        <w:rPr>
          <w:rFonts w:ascii="Times New Roman" w:hAnsi="Times New Roman"/>
          <w:b/>
          <w:bCs/>
          <w:sz w:val="28"/>
          <w:szCs w:val="28"/>
        </w:rPr>
      </w:pPr>
    </w:p>
    <w:p w:rsidR="00504370" w:rsidRPr="00B91296" w:rsidRDefault="00504370" w:rsidP="00504370">
      <w:pPr>
        <w:autoSpaceDE w:val="0"/>
        <w:autoSpaceDN w:val="0"/>
        <w:adjustRightInd w:val="0"/>
        <w:spacing w:after="0" w:line="240" w:lineRule="auto"/>
        <w:ind w:firstLine="900"/>
        <w:jc w:val="both"/>
        <w:rPr>
          <w:rFonts w:ascii="Times New Roman" w:hAnsi="Times New Roman"/>
          <w:sz w:val="28"/>
          <w:szCs w:val="28"/>
        </w:rPr>
      </w:pPr>
      <w:r w:rsidRPr="00B91296">
        <w:rPr>
          <w:rFonts w:ascii="Times New Roman" w:hAnsi="Times New Roman"/>
          <w:sz w:val="28"/>
          <w:szCs w:val="28"/>
        </w:rPr>
        <w:t>В течение всего периода обучения тренер должен готовить себе помощников, привлекая учащихся к организации занятий и проведению соревнований. Инструкторская и судейская практики проводятся на занятиях и вне занятий. Все занимающиеся должны освоить некоторые навыки учебной работы и навыки судейства соревнований. По учебной работе необходимо последовательно освоить следующие навыки:</w:t>
      </w:r>
    </w:p>
    <w:p w:rsidR="00504370" w:rsidRPr="00B91296" w:rsidRDefault="00504370" w:rsidP="00504370">
      <w:pPr>
        <w:autoSpaceDE w:val="0"/>
        <w:autoSpaceDN w:val="0"/>
        <w:adjustRightInd w:val="0"/>
        <w:spacing w:after="0" w:line="240" w:lineRule="auto"/>
        <w:jc w:val="both"/>
        <w:rPr>
          <w:rFonts w:ascii="Times New Roman" w:hAnsi="Times New Roman"/>
          <w:sz w:val="28"/>
          <w:szCs w:val="28"/>
        </w:rPr>
      </w:pPr>
      <w:r w:rsidRPr="00B91296">
        <w:rPr>
          <w:rFonts w:ascii="Times New Roman" w:hAnsi="Times New Roman"/>
          <w:sz w:val="28"/>
          <w:szCs w:val="28"/>
        </w:rPr>
        <w:t>1. Овладеть терминологией настольного тенниса и применять ее в занятиях.</w:t>
      </w:r>
    </w:p>
    <w:p w:rsidR="00504370" w:rsidRPr="00B91296" w:rsidRDefault="00504370" w:rsidP="00504370">
      <w:pPr>
        <w:autoSpaceDE w:val="0"/>
        <w:autoSpaceDN w:val="0"/>
        <w:adjustRightInd w:val="0"/>
        <w:spacing w:after="0" w:line="240" w:lineRule="auto"/>
        <w:jc w:val="both"/>
        <w:rPr>
          <w:rFonts w:ascii="Times New Roman" w:hAnsi="Times New Roman"/>
          <w:sz w:val="28"/>
          <w:szCs w:val="28"/>
        </w:rPr>
      </w:pPr>
      <w:r w:rsidRPr="00B91296">
        <w:rPr>
          <w:rFonts w:ascii="Times New Roman" w:hAnsi="Times New Roman"/>
          <w:sz w:val="28"/>
          <w:szCs w:val="28"/>
        </w:rPr>
        <w:t>2. Уметь построить группу и подать основные команды на месте и в движении.</w:t>
      </w:r>
    </w:p>
    <w:p w:rsidR="00504370" w:rsidRPr="00B91296" w:rsidRDefault="00504370" w:rsidP="00504370">
      <w:pPr>
        <w:autoSpaceDE w:val="0"/>
        <w:autoSpaceDN w:val="0"/>
        <w:adjustRightInd w:val="0"/>
        <w:spacing w:after="0" w:line="240" w:lineRule="auto"/>
        <w:jc w:val="both"/>
        <w:rPr>
          <w:rFonts w:ascii="Times New Roman" w:hAnsi="Times New Roman"/>
          <w:sz w:val="28"/>
          <w:szCs w:val="28"/>
        </w:rPr>
      </w:pPr>
      <w:r w:rsidRPr="00B91296">
        <w:rPr>
          <w:rFonts w:ascii="Times New Roman" w:hAnsi="Times New Roman"/>
          <w:sz w:val="28"/>
          <w:szCs w:val="28"/>
        </w:rPr>
        <w:t>3. Уметь составить конспект и провести разминку в группе.</w:t>
      </w:r>
    </w:p>
    <w:p w:rsidR="00504370" w:rsidRPr="00B91296" w:rsidRDefault="00504370" w:rsidP="00504370">
      <w:pPr>
        <w:autoSpaceDE w:val="0"/>
        <w:autoSpaceDN w:val="0"/>
        <w:adjustRightInd w:val="0"/>
        <w:spacing w:after="0" w:line="240" w:lineRule="auto"/>
        <w:jc w:val="both"/>
        <w:rPr>
          <w:rFonts w:ascii="Times New Roman" w:hAnsi="Times New Roman"/>
          <w:sz w:val="28"/>
          <w:szCs w:val="28"/>
        </w:rPr>
      </w:pPr>
      <w:r w:rsidRPr="00B91296">
        <w:rPr>
          <w:rFonts w:ascii="Times New Roman" w:hAnsi="Times New Roman"/>
          <w:sz w:val="28"/>
          <w:szCs w:val="28"/>
        </w:rPr>
        <w:t>4. Уметь определить и исправить ошибку в выполнении техники</w:t>
      </w:r>
    </w:p>
    <w:p w:rsidR="00504370" w:rsidRPr="00B91296" w:rsidRDefault="00504370" w:rsidP="00504370">
      <w:pPr>
        <w:autoSpaceDE w:val="0"/>
        <w:autoSpaceDN w:val="0"/>
        <w:adjustRightInd w:val="0"/>
        <w:spacing w:after="0" w:line="240" w:lineRule="auto"/>
        <w:jc w:val="both"/>
        <w:rPr>
          <w:rFonts w:ascii="Times New Roman" w:hAnsi="Times New Roman"/>
          <w:sz w:val="28"/>
          <w:szCs w:val="28"/>
        </w:rPr>
      </w:pPr>
      <w:r w:rsidRPr="00B91296">
        <w:rPr>
          <w:rFonts w:ascii="Times New Roman" w:hAnsi="Times New Roman"/>
          <w:sz w:val="28"/>
          <w:szCs w:val="28"/>
        </w:rPr>
        <w:t>приема у товарища по группе.</w:t>
      </w:r>
    </w:p>
    <w:p w:rsidR="00504370" w:rsidRPr="00B91296" w:rsidRDefault="00504370" w:rsidP="00504370">
      <w:pPr>
        <w:autoSpaceDE w:val="0"/>
        <w:autoSpaceDN w:val="0"/>
        <w:adjustRightInd w:val="0"/>
        <w:spacing w:after="0" w:line="240" w:lineRule="auto"/>
        <w:jc w:val="both"/>
        <w:rPr>
          <w:rFonts w:ascii="Times New Roman" w:hAnsi="Times New Roman"/>
          <w:sz w:val="28"/>
          <w:szCs w:val="28"/>
        </w:rPr>
      </w:pPr>
      <w:r w:rsidRPr="00B91296">
        <w:rPr>
          <w:rFonts w:ascii="Times New Roman" w:hAnsi="Times New Roman"/>
          <w:sz w:val="28"/>
          <w:szCs w:val="28"/>
        </w:rPr>
        <w:t>5. Провести тренировочное занятие в младших группах под наблюдением тренера.</w:t>
      </w:r>
    </w:p>
    <w:p w:rsidR="00504370" w:rsidRPr="00B91296" w:rsidRDefault="00504370" w:rsidP="00504370">
      <w:pPr>
        <w:autoSpaceDE w:val="0"/>
        <w:autoSpaceDN w:val="0"/>
        <w:adjustRightInd w:val="0"/>
        <w:spacing w:after="0" w:line="240" w:lineRule="auto"/>
        <w:jc w:val="both"/>
        <w:rPr>
          <w:rFonts w:ascii="Times New Roman" w:hAnsi="Times New Roman"/>
          <w:sz w:val="28"/>
          <w:szCs w:val="28"/>
        </w:rPr>
      </w:pPr>
      <w:r w:rsidRPr="00B91296">
        <w:rPr>
          <w:rFonts w:ascii="Times New Roman" w:hAnsi="Times New Roman"/>
          <w:sz w:val="28"/>
          <w:szCs w:val="28"/>
        </w:rPr>
        <w:t>6. Уметь составить конспект занятия по настольному теннису и провести это занятие с детьми в общеобразовательной школе.</w:t>
      </w:r>
    </w:p>
    <w:p w:rsidR="00504370" w:rsidRPr="00B91296" w:rsidRDefault="00504370" w:rsidP="00504370">
      <w:pPr>
        <w:autoSpaceDE w:val="0"/>
        <w:autoSpaceDN w:val="0"/>
        <w:adjustRightInd w:val="0"/>
        <w:spacing w:after="0" w:line="240" w:lineRule="auto"/>
        <w:jc w:val="both"/>
        <w:rPr>
          <w:rFonts w:ascii="Times New Roman" w:hAnsi="Times New Roman"/>
          <w:sz w:val="28"/>
          <w:szCs w:val="28"/>
        </w:rPr>
      </w:pPr>
      <w:r w:rsidRPr="00B91296">
        <w:rPr>
          <w:rFonts w:ascii="Times New Roman" w:hAnsi="Times New Roman"/>
          <w:sz w:val="28"/>
          <w:szCs w:val="28"/>
        </w:rPr>
        <w:t>7. Уметь организовать и провести индивидуальную работу с младшими товарищами по совершенствованию техники.</w:t>
      </w:r>
    </w:p>
    <w:p w:rsidR="00504370" w:rsidRPr="00B91296" w:rsidRDefault="00504370" w:rsidP="00504370">
      <w:pPr>
        <w:autoSpaceDE w:val="0"/>
        <w:autoSpaceDN w:val="0"/>
        <w:adjustRightInd w:val="0"/>
        <w:spacing w:after="0" w:line="240" w:lineRule="auto"/>
        <w:rPr>
          <w:rFonts w:ascii="Times New Roman" w:hAnsi="Times New Roman"/>
          <w:sz w:val="28"/>
          <w:szCs w:val="28"/>
        </w:rPr>
      </w:pPr>
      <w:r w:rsidRPr="00B91296">
        <w:rPr>
          <w:rFonts w:ascii="Times New Roman" w:hAnsi="Times New Roman"/>
          <w:sz w:val="28"/>
          <w:szCs w:val="28"/>
        </w:rPr>
        <w:t>8. Уметь руководить командой на соревнованиях.</w:t>
      </w:r>
    </w:p>
    <w:p w:rsidR="00504370" w:rsidRPr="00B91296" w:rsidRDefault="00504370" w:rsidP="00504370">
      <w:pPr>
        <w:autoSpaceDE w:val="0"/>
        <w:autoSpaceDN w:val="0"/>
        <w:adjustRightInd w:val="0"/>
        <w:spacing w:after="0" w:line="240" w:lineRule="auto"/>
        <w:rPr>
          <w:rFonts w:ascii="Times New Roman" w:hAnsi="Times New Roman"/>
          <w:sz w:val="28"/>
          <w:szCs w:val="28"/>
        </w:rPr>
      </w:pPr>
      <w:r w:rsidRPr="00B91296">
        <w:rPr>
          <w:rFonts w:ascii="Times New Roman" w:hAnsi="Times New Roman"/>
          <w:sz w:val="28"/>
          <w:szCs w:val="28"/>
        </w:rPr>
        <w:t>9. Оказать помощь тренеру в проведении занятий в наборе в группу.</w:t>
      </w:r>
    </w:p>
    <w:p w:rsidR="00504370" w:rsidRPr="00B91296" w:rsidRDefault="00504370" w:rsidP="00504370">
      <w:pPr>
        <w:autoSpaceDE w:val="0"/>
        <w:autoSpaceDN w:val="0"/>
        <w:adjustRightInd w:val="0"/>
        <w:spacing w:after="0" w:line="240" w:lineRule="auto"/>
        <w:jc w:val="both"/>
        <w:rPr>
          <w:rFonts w:ascii="Times New Roman" w:hAnsi="Times New Roman"/>
          <w:sz w:val="28"/>
          <w:szCs w:val="28"/>
        </w:rPr>
      </w:pPr>
      <w:r w:rsidRPr="00B91296">
        <w:rPr>
          <w:rFonts w:ascii="Times New Roman" w:hAnsi="Times New Roman"/>
          <w:sz w:val="28"/>
          <w:szCs w:val="28"/>
        </w:rPr>
        <w:t>10. Уметь самостоятельно составить план тренировки. Вести дневник самоконтроля. Проводить анализ тренировочных и соревновательных нагрузок.</w:t>
      </w:r>
    </w:p>
    <w:p w:rsidR="00504370" w:rsidRPr="00B91296" w:rsidRDefault="00504370" w:rsidP="00504370">
      <w:pPr>
        <w:autoSpaceDE w:val="0"/>
        <w:autoSpaceDN w:val="0"/>
        <w:adjustRightInd w:val="0"/>
        <w:spacing w:after="0" w:line="240" w:lineRule="auto"/>
        <w:ind w:firstLine="900"/>
        <w:jc w:val="both"/>
        <w:rPr>
          <w:rFonts w:ascii="Times New Roman" w:hAnsi="Times New Roman"/>
          <w:sz w:val="28"/>
          <w:szCs w:val="28"/>
        </w:rPr>
      </w:pPr>
      <w:r w:rsidRPr="00B91296">
        <w:rPr>
          <w:rFonts w:ascii="Times New Roman" w:hAnsi="Times New Roman"/>
          <w:sz w:val="28"/>
          <w:szCs w:val="28"/>
        </w:rPr>
        <w:t>Для получения звания судьи по спорту каждый занимающийся должен освоить следующие навыки:</w:t>
      </w:r>
    </w:p>
    <w:p w:rsidR="00504370" w:rsidRPr="00B91296" w:rsidRDefault="00504370" w:rsidP="00504370">
      <w:pPr>
        <w:autoSpaceDE w:val="0"/>
        <w:autoSpaceDN w:val="0"/>
        <w:adjustRightInd w:val="0"/>
        <w:spacing w:after="0" w:line="240" w:lineRule="auto"/>
        <w:jc w:val="both"/>
        <w:rPr>
          <w:rFonts w:ascii="Times New Roman" w:hAnsi="Times New Roman"/>
          <w:sz w:val="28"/>
          <w:szCs w:val="28"/>
        </w:rPr>
      </w:pPr>
      <w:r w:rsidRPr="00B91296">
        <w:rPr>
          <w:rFonts w:ascii="Times New Roman" w:hAnsi="Times New Roman"/>
          <w:sz w:val="28"/>
          <w:szCs w:val="28"/>
        </w:rPr>
        <w:t>1. Уметь составить положение для проведения первенства школы по настольному теннису.</w:t>
      </w:r>
    </w:p>
    <w:p w:rsidR="00504370" w:rsidRPr="00B91296" w:rsidRDefault="00504370" w:rsidP="00504370">
      <w:pPr>
        <w:autoSpaceDE w:val="0"/>
        <w:autoSpaceDN w:val="0"/>
        <w:adjustRightInd w:val="0"/>
        <w:spacing w:after="0" w:line="240" w:lineRule="auto"/>
        <w:rPr>
          <w:rFonts w:ascii="Times New Roman" w:hAnsi="Times New Roman"/>
          <w:sz w:val="28"/>
          <w:szCs w:val="28"/>
        </w:rPr>
      </w:pPr>
      <w:r w:rsidRPr="00B91296">
        <w:rPr>
          <w:rFonts w:ascii="Times New Roman" w:hAnsi="Times New Roman"/>
          <w:sz w:val="28"/>
          <w:szCs w:val="28"/>
        </w:rPr>
        <w:t>2. Уметь вести протоколы игры и соревнований.</w:t>
      </w:r>
    </w:p>
    <w:p w:rsidR="00504370" w:rsidRPr="00B91296" w:rsidRDefault="00504370" w:rsidP="00504370">
      <w:pPr>
        <w:autoSpaceDE w:val="0"/>
        <w:autoSpaceDN w:val="0"/>
        <w:adjustRightInd w:val="0"/>
        <w:spacing w:after="0" w:line="240" w:lineRule="auto"/>
        <w:jc w:val="both"/>
        <w:rPr>
          <w:rFonts w:ascii="Times New Roman" w:hAnsi="Times New Roman"/>
          <w:sz w:val="28"/>
          <w:szCs w:val="28"/>
        </w:rPr>
      </w:pPr>
      <w:r w:rsidRPr="00B91296">
        <w:rPr>
          <w:rFonts w:ascii="Times New Roman" w:hAnsi="Times New Roman"/>
          <w:sz w:val="28"/>
          <w:szCs w:val="28"/>
        </w:rPr>
        <w:t>3. Участвовать в судействе учебных игр в качестве ведущего судьи, секретаря, главного судьи.</w:t>
      </w:r>
    </w:p>
    <w:p w:rsidR="00504370" w:rsidRPr="00B91296" w:rsidRDefault="00504370" w:rsidP="00504370">
      <w:pPr>
        <w:autoSpaceDE w:val="0"/>
        <w:autoSpaceDN w:val="0"/>
        <w:adjustRightInd w:val="0"/>
        <w:spacing w:after="0" w:line="240" w:lineRule="auto"/>
        <w:jc w:val="both"/>
        <w:rPr>
          <w:rFonts w:ascii="Times New Roman" w:hAnsi="Times New Roman"/>
          <w:sz w:val="28"/>
          <w:szCs w:val="28"/>
        </w:rPr>
      </w:pPr>
      <w:r w:rsidRPr="00B91296">
        <w:rPr>
          <w:rFonts w:ascii="Times New Roman" w:hAnsi="Times New Roman"/>
          <w:sz w:val="28"/>
          <w:szCs w:val="28"/>
        </w:rPr>
        <w:t>4. Судейство соревнований в роли главного судьи, старшего судьи, ведущего судьи, главного секретаря.</w:t>
      </w:r>
    </w:p>
    <w:p w:rsidR="00504370" w:rsidRPr="00B91296" w:rsidRDefault="00504370" w:rsidP="00504370">
      <w:pPr>
        <w:autoSpaceDE w:val="0"/>
        <w:autoSpaceDN w:val="0"/>
        <w:adjustRightInd w:val="0"/>
        <w:spacing w:after="0" w:line="240" w:lineRule="auto"/>
        <w:jc w:val="both"/>
        <w:rPr>
          <w:rFonts w:ascii="Times New Roman" w:hAnsi="Times New Roman"/>
          <w:sz w:val="28"/>
          <w:szCs w:val="28"/>
        </w:rPr>
      </w:pPr>
      <w:r w:rsidRPr="00B91296">
        <w:rPr>
          <w:rFonts w:ascii="Times New Roman" w:hAnsi="Times New Roman"/>
          <w:sz w:val="28"/>
          <w:szCs w:val="28"/>
        </w:rPr>
        <w:t>5. Участие в судействе официальных городских соревнований в роли судьи, старшего судьи, судьи-счетчика и в составе секретариата.</w:t>
      </w:r>
    </w:p>
    <w:p w:rsidR="00504370" w:rsidRPr="00B91296" w:rsidRDefault="00504370" w:rsidP="00504370">
      <w:pPr>
        <w:autoSpaceDE w:val="0"/>
        <w:autoSpaceDN w:val="0"/>
        <w:adjustRightInd w:val="0"/>
        <w:spacing w:after="0" w:line="240" w:lineRule="auto"/>
        <w:jc w:val="both"/>
        <w:rPr>
          <w:rFonts w:ascii="Times New Roman" w:hAnsi="Times New Roman"/>
          <w:sz w:val="28"/>
          <w:szCs w:val="28"/>
        </w:rPr>
      </w:pPr>
      <w:r w:rsidRPr="00B91296">
        <w:rPr>
          <w:rFonts w:ascii="Times New Roman" w:hAnsi="Times New Roman"/>
          <w:sz w:val="28"/>
          <w:szCs w:val="28"/>
        </w:rPr>
        <w:lastRenderedPageBreak/>
        <w:t>6. Выполнить требование на присвоение судейского звания судьи первой категории.</w:t>
      </w:r>
    </w:p>
    <w:p w:rsidR="00504370" w:rsidRPr="00B91296" w:rsidRDefault="00504370" w:rsidP="00504370">
      <w:pPr>
        <w:autoSpaceDE w:val="0"/>
        <w:autoSpaceDN w:val="0"/>
        <w:adjustRightInd w:val="0"/>
        <w:spacing w:after="0" w:line="240" w:lineRule="auto"/>
        <w:rPr>
          <w:rFonts w:ascii="Times New Roman" w:hAnsi="Times New Roman"/>
          <w:bCs/>
          <w:sz w:val="24"/>
          <w:szCs w:val="24"/>
        </w:rPr>
      </w:pPr>
    </w:p>
    <w:p w:rsidR="00F76D23" w:rsidRDefault="00F76D23" w:rsidP="00A01F60">
      <w:pPr>
        <w:autoSpaceDE w:val="0"/>
        <w:autoSpaceDN w:val="0"/>
        <w:adjustRightInd w:val="0"/>
        <w:spacing w:after="0" w:line="240" w:lineRule="auto"/>
        <w:rPr>
          <w:rFonts w:ascii="Times New Roman" w:hAnsi="Times New Roman"/>
          <w:bCs/>
          <w:sz w:val="24"/>
          <w:szCs w:val="24"/>
        </w:rPr>
      </w:pPr>
    </w:p>
    <w:p w:rsidR="00504370" w:rsidRPr="00B91296" w:rsidRDefault="00504370" w:rsidP="00504370">
      <w:pPr>
        <w:autoSpaceDE w:val="0"/>
        <w:autoSpaceDN w:val="0"/>
        <w:adjustRightInd w:val="0"/>
        <w:spacing w:after="0" w:line="240" w:lineRule="auto"/>
        <w:jc w:val="center"/>
        <w:rPr>
          <w:rFonts w:ascii="Times New Roman" w:hAnsi="Times New Roman"/>
          <w:bCs/>
          <w:sz w:val="24"/>
          <w:szCs w:val="24"/>
        </w:rPr>
      </w:pPr>
    </w:p>
    <w:p w:rsidR="00430F44" w:rsidRDefault="00430F44" w:rsidP="00504370">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430F44" w:rsidRDefault="00430F44" w:rsidP="00504370">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430F44" w:rsidRDefault="00430F44" w:rsidP="00504370">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8D2B0B" w:rsidRDefault="008D2B0B" w:rsidP="00504370">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8D2B0B" w:rsidRDefault="008D2B0B" w:rsidP="00504370">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8D2B0B" w:rsidRDefault="008D2B0B" w:rsidP="00504370">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8D2B0B" w:rsidRDefault="008D2B0B" w:rsidP="00504370">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240DC7" w:rsidRDefault="00240DC7" w:rsidP="00504370">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240DC7" w:rsidRDefault="00240DC7" w:rsidP="00504370">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240DC7" w:rsidRDefault="00240DC7" w:rsidP="00504370">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240DC7" w:rsidRDefault="00240DC7" w:rsidP="00504370">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240DC7" w:rsidRDefault="00240DC7" w:rsidP="00504370">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240DC7" w:rsidRDefault="00240DC7" w:rsidP="00504370">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240DC7" w:rsidRDefault="00240DC7" w:rsidP="00504370">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240DC7" w:rsidRDefault="00240DC7" w:rsidP="00504370">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240DC7" w:rsidRDefault="00240DC7" w:rsidP="00504370">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240DC7" w:rsidRDefault="00240DC7" w:rsidP="00504370">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240DC7" w:rsidRDefault="00240DC7" w:rsidP="00504370">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240DC7" w:rsidRDefault="00240DC7" w:rsidP="00504370">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240DC7" w:rsidRDefault="00240DC7" w:rsidP="00504370">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240DC7" w:rsidRDefault="00240DC7" w:rsidP="00504370">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240DC7" w:rsidRDefault="00240DC7" w:rsidP="00504370">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240DC7" w:rsidRDefault="00240DC7" w:rsidP="00504370">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240DC7" w:rsidRDefault="00240DC7" w:rsidP="00504370">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240DC7" w:rsidRDefault="00240DC7" w:rsidP="00504370">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240DC7" w:rsidRDefault="00240DC7" w:rsidP="00504370">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240DC7" w:rsidRDefault="00240DC7" w:rsidP="00504370">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240DC7" w:rsidRDefault="00240DC7" w:rsidP="00504370">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240DC7" w:rsidRDefault="00240DC7" w:rsidP="00504370">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240DC7" w:rsidRDefault="00240DC7" w:rsidP="00504370">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240DC7" w:rsidRDefault="00240DC7" w:rsidP="00504370">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ED2A3A" w:rsidRDefault="00ED2A3A" w:rsidP="00504370">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ED2A3A" w:rsidRDefault="00ED2A3A" w:rsidP="00504370">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ED2A3A" w:rsidRDefault="00ED2A3A" w:rsidP="00504370">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ED2A3A" w:rsidRDefault="00ED2A3A" w:rsidP="00504370">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ED2A3A" w:rsidRDefault="00ED2A3A" w:rsidP="00504370">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ED2A3A" w:rsidRDefault="00ED2A3A" w:rsidP="00504370">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ED2A3A" w:rsidRDefault="00ED2A3A" w:rsidP="00504370">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240DC7" w:rsidRDefault="00240DC7" w:rsidP="00504370">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8D2B0B" w:rsidRDefault="008D2B0B" w:rsidP="00504370">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8D2B0B" w:rsidRDefault="008D2B0B" w:rsidP="00504370">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8D2B0B" w:rsidRDefault="008D2B0B" w:rsidP="001F2376">
      <w:pPr>
        <w:widowControl w:val="0"/>
        <w:shd w:val="clear" w:color="auto" w:fill="FFFFFF"/>
        <w:autoSpaceDE w:val="0"/>
        <w:autoSpaceDN w:val="0"/>
        <w:adjustRightInd w:val="0"/>
        <w:spacing w:after="0" w:line="240" w:lineRule="auto"/>
        <w:rPr>
          <w:rFonts w:ascii="Times New Roman" w:hAnsi="Times New Roman"/>
          <w:b/>
          <w:sz w:val="28"/>
          <w:szCs w:val="28"/>
        </w:rPr>
      </w:pPr>
    </w:p>
    <w:p w:rsidR="00504370" w:rsidRDefault="00504370" w:rsidP="00504370">
      <w:pPr>
        <w:widowControl w:val="0"/>
        <w:shd w:val="clear" w:color="auto" w:fill="FFFFFF"/>
        <w:autoSpaceDE w:val="0"/>
        <w:autoSpaceDN w:val="0"/>
        <w:adjustRightInd w:val="0"/>
        <w:spacing w:after="0" w:line="240" w:lineRule="auto"/>
        <w:jc w:val="center"/>
        <w:rPr>
          <w:rFonts w:ascii="Times New Roman" w:hAnsi="Times New Roman"/>
          <w:b/>
          <w:sz w:val="28"/>
          <w:szCs w:val="28"/>
        </w:rPr>
      </w:pPr>
      <w:r w:rsidRPr="00B91296">
        <w:rPr>
          <w:rFonts w:ascii="Times New Roman" w:hAnsi="Times New Roman"/>
          <w:b/>
          <w:sz w:val="28"/>
          <w:szCs w:val="28"/>
        </w:rPr>
        <w:lastRenderedPageBreak/>
        <w:t>Литература</w:t>
      </w:r>
    </w:p>
    <w:p w:rsidR="00C8343F" w:rsidRDefault="00C8343F" w:rsidP="00504370">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C8343F" w:rsidRPr="00C8343F" w:rsidRDefault="00C8343F" w:rsidP="001F2376">
      <w:pPr>
        <w:numPr>
          <w:ilvl w:val="0"/>
          <w:numId w:val="24"/>
        </w:numPr>
        <w:tabs>
          <w:tab w:val="left" w:pos="142"/>
        </w:tabs>
        <w:suppressAutoHyphens/>
        <w:spacing w:after="0" w:line="240" w:lineRule="auto"/>
        <w:jc w:val="both"/>
        <w:rPr>
          <w:rFonts w:ascii="Times New Roman" w:hAnsi="Times New Roman"/>
          <w:sz w:val="28"/>
        </w:rPr>
      </w:pPr>
      <w:r w:rsidRPr="00C8343F">
        <w:rPr>
          <w:rFonts w:ascii="Times New Roman" w:hAnsi="Times New Roman"/>
          <w:sz w:val="28"/>
        </w:rPr>
        <w:t>Федеральный закон от 14.12.2007 № 329-ФЗ «О физической культуре и спорте в Российской Федерации»</w:t>
      </w:r>
    </w:p>
    <w:p w:rsidR="00C8343F" w:rsidRDefault="00C8343F" w:rsidP="001F2376">
      <w:pPr>
        <w:numPr>
          <w:ilvl w:val="0"/>
          <w:numId w:val="24"/>
        </w:numPr>
        <w:tabs>
          <w:tab w:val="left" w:pos="284"/>
        </w:tabs>
        <w:suppressAutoHyphens/>
        <w:spacing w:after="0" w:line="240" w:lineRule="auto"/>
        <w:jc w:val="both"/>
        <w:rPr>
          <w:rFonts w:ascii="Times New Roman" w:hAnsi="Times New Roman"/>
          <w:sz w:val="28"/>
          <w:szCs w:val="28"/>
        </w:rPr>
      </w:pPr>
      <w:r w:rsidRPr="00C8343F">
        <w:rPr>
          <w:rFonts w:ascii="Times New Roman" w:hAnsi="Times New Roman"/>
          <w:sz w:val="28"/>
          <w:szCs w:val="28"/>
        </w:rPr>
        <w:t>Положение о государственном образовательном  учреждении дополнительного образования детей и организаций, осуществляющих спортивную подготовку в Саратовской области, находящихся в ведении министерства.</w:t>
      </w:r>
    </w:p>
    <w:p w:rsidR="00A255F1" w:rsidRPr="00A255F1" w:rsidRDefault="00A255F1" w:rsidP="001F2376">
      <w:pPr>
        <w:numPr>
          <w:ilvl w:val="0"/>
          <w:numId w:val="24"/>
        </w:numPr>
        <w:tabs>
          <w:tab w:val="left" w:pos="284"/>
        </w:tabs>
        <w:suppressAutoHyphens/>
        <w:spacing w:after="0" w:line="240" w:lineRule="auto"/>
        <w:jc w:val="both"/>
        <w:rPr>
          <w:rFonts w:ascii="Times New Roman" w:hAnsi="Times New Roman"/>
          <w:sz w:val="28"/>
          <w:szCs w:val="28"/>
        </w:rPr>
      </w:pPr>
      <w:r>
        <w:rPr>
          <w:rFonts w:ascii="Times New Roman" w:hAnsi="Times New Roman"/>
          <w:sz w:val="28"/>
          <w:szCs w:val="28"/>
        </w:rPr>
        <w:t>Приказ Министерства образования и науки РФ №54 от 26.06.2012 года «Об ут</w:t>
      </w:r>
      <w:r w:rsidR="00EB55D8">
        <w:rPr>
          <w:rFonts w:ascii="Times New Roman" w:hAnsi="Times New Roman"/>
          <w:sz w:val="28"/>
          <w:szCs w:val="28"/>
        </w:rPr>
        <w:t>верждении Типового положения об образовательном учреждении».</w:t>
      </w:r>
    </w:p>
    <w:p w:rsidR="00504370" w:rsidRPr="00B91296" w:rsidRDefault="00A255F1" w:rsidP="001F2376">
      <w:pPr>
        <w:widowControl w:val="0"/>
        <w:numPr>
          <w:ilvl w:val="0"/>
          <w:numId w:val="17"/>
        </w:numPr>
        <w:shd w:val="clear" w:color="auto" w:fill="FFFFFF"/>
        <w:tabs>
          <w:tab w:val="left" w:pos="426"/>
          <w:tab w:val="left" w:pos="567"/>
          <w:tab w:val="num"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504370" w:rsidRPr="00B91296">
        <w:rPr>
          <w:rFonts w:ascii="Times New Roman" w:hAnsi="Times New Roman"/>
          <w:sz w:val="28"/>
          <w:szCs w:val="28"/>
        </w:rPr>
        <w:t>Нормативно-правовое и программное обеспечение деятельности спортивных школ в Российской Федерации: методические рекомендации.</w:t>
      </w:r>
    </w:p>
    <w:p w:rsidR="00504370" w:rsidRPr="00B91296" w:rsidRDefault="00504370" w:rsidP="001F2376">
      <w:pPr>
        <w:widowControl w:val="0"/>
        <w:numPr>
          <w:ilvl w:val="0"/>
          <w:numId w:val="17"/>
        </w:numPr>
        <w:shd w:val="clear" w:color="auto" w:fill="FFFFFF"/>
        <w:autoSpaceDE w:val="0"/>
        <w:autoSpaceDN w:val="0"/>
        <w:adjustRightInd w:val="0"/>
        <w:spacing w:after="0" w:line="240" w:lineRule="auto"/>
        <w:jc w:val="both"/>
        <w:rPr>
          <w:rFonts w:ascii="Times New Roman" w:hAnsi="Times New Roman"/>
          <w:b/>
          <w:sz w:val="28"/>
          <w:szCs w:val="28"/>
        </w:rPr>
      </w:pPr>
      <w:r w:rsidRPr="00B91296">
        <w:rPr>
          <w:rFonts w:ascii="Times New Roman" w:hAnsi="Times New Roman"/>
          <w:sz w:val="28"/>
          <w:szCs w:val="28"/>
        </w:rPr>
        <w:t xml:space="preserve">А.Н. </w:t>
      </w:r>
      <w:proofErr w:type="spellStart"/>
      <w:r w:rsidRPr="00B91296">
        <w:rPr>
          <w:rFonts w:ascii="Times New Roman" w:hAnsi="Times New Roman"/>
          <w:sz w:val="28"/>
          <w:szCs w:val="28"/>
        </w:rPr>
        <w:t>Амелин</w:t>
      </w:r>
      <w:proofErr w:type="spellEnd"/>
      <w:r w:rsidRPr="00B91296">
        <w:rPr>
          <w:rFonts w:ascii="Times New Roman" w:hAnsi="Times New Roman"/>
          <w:sz w:val="28"/>
          <w:szCs w:val="28"/>
        </w:rPr>
        <w:t>. Современный  настольный теннис. М.: Ф и С, 1982год.</w:t>
      </w:r>
    </w:p>
    <w:p w:rsidR="00504370" w:rsidRPr="00B91296" w:rsidRDefault="00504370" w:rsidP="001F2376">
      <w:pPr>
        <w:widowControl w:val="0"/>
        <w:numPr>
          <w:ilvl w:val="0"/>
          <w:numId w:val="17"/>
        </w:numPr>
        <w:shd w:val="clear" w:color="auto" w:fill="FFFFFF"/>
        <w:autoSpaceDE w:val="0"/>
        <w:autoSpaceDN w:val="0"/>
        <w:adjustRightInd w:val="0"/>
        <w:spacing w:after="0" w:line="240" w:lineRule="auto"/>
        <w:jc w:val="both"/>
        <w:rPr>
          <w:rFonts w:ascii="Times New Roman" w:hAnsi="Times New Roman"/>
          <w:b/>
          <w:sz w:val="28"/>
          <w:szCs w:val="28"/>
        </w:rPr>
      </w:pPr>
      <w:r w:rsidRPr="00B91296">
        <w:rPr>
          <w:rFonts w:ascii="Times New Roman" w:hAnsi="Times New Roman"/>
          <w:sz w:val="28"/>
          <w:szCs w:val="28"/>
        </w:rPr>
        <w:t xml:space="preserve">Г.Б. </w:t>
      </w:r>
      <w:proofErr w:type="spellStart"/>
      <w:r w:rsidRPr="00B91296">
        <w:rPr>
          <w:rFonts w:ascii="Times New Roman" w:hAnsi="Times New Roman"/>
          <w:sz w:val="28"/>
          <w:szCs w:val="28"/>
        </w:rPr>
        <w:t>Барчукова</w:t>
      </w:r>
      <w:proofErr w:type="spellEnd"/>
      <w:r w:rsidRPr="00B91296">
        <w:rPr>
          <w:rFonts w:ascii="Times New Roman" w:hAnsi="Times New Roman"/>
          <w:sz w:val="28"/>
          <w:szCs w:val="28"/>
        </w:rPr>
        <w:t xml:space="preserve">, В.А. Воробьев. Настольный теннис: Примерная программа спортивной подготовки для детско-юношеских спортивных школ. М.: Советский спорт, 2004год. </w:t>
      </w:r>
    </w:p>
    <w:p w:rsidR="00504370" w:rsidRPr="00B91296" w:rsidRDefault="00504370" w:rsidP="001F2376">
      <w:pPr>
        <w:widowControl w:val="0"/>
        <w:numPr>
          <w:ilvl w:val="0"/>
          <w:numId w:val="17"/>
        </w:numPr>
        <w:shd w:val="clear" w:color="auto" w:fill="FFFFFF"/>
        <w:autoSpaceDE w:val="0"/>
        <w:autoSpaceDN w:val="0"/>
        <w:adjustRightInd w:val="0"/>
        <w:spacing w:after="0" w:line="240" w:lineRule="auto"/>
        <w:jc w:val="both"/>
        <w:rPr>
          <w:rFonts w:ascii="Times New Roman" w:hAnsi="Times New Roman"/>
          <w:b/>
          <w:sz w:val="28"/>
          <w:szCs w:val="28"/>
        </w:rPr>
      </w:pPr>
      <w:r w:rsidRPr="00B91296">
        <w:rPr>
          <w:rFonts w:ascii="Times New Roman" w:hAnsi="Times New Roman"/>
          <w:sz w:val="28"/>
          <w:szCs w:val="28"/>
        </w:rPr>
        <w:t xml:space="preserve">О.В. </w:t>
      </w:r>
      <w:proofErr w:type="spellStart"/>
      <w:r w:rsidRPr="00B91296">
        <w:rPr>
          <w:rFonts w:ascii="Times New Roman" w:hAnsi="Times New Roman"/>
          <w:sz w:val="28"/>
          <w:szCs w:val="28"/>
        </w:rPr>
        <w:t>Матыцин</w:t>
      </w:r>
      <w:proofErr w:type="spellEnd"/>
      <w:r w:rsidRPr="00B91296">
        <w:rPr>
          <w:rFonts w:ascii="Times New Roman" w:hAnsi="Times New Roman"/>
          <w:sz w:val="28"/>
          <w:szCs w:val="28"/>
        </w:rPr>
        <w:t>. Настольный теннис. Неизвестное об известном. М.: РГАФК,1995год.</w:t>
      </w:r>
    </w:p>
    <w:p w:rsidR="00504370" w:rsidRPr="00B91296" w:rsidRDefault="00504370" w:rsidP="001F2376">
      <w:pPr>
        <w:widowControl w:val="0"/>
        <w:numPr>
          <w:ilvl w:val="0"/>
          <w:numId w:val="17"/>
        </w:numPr>
        <w:shd w:val="clear" w:color="auto" w:fill="FFFFFF"/>
        <w:autoSpaceDE w:val="0"/>
        <w:autoSpaceDN w:val="0"/>
        <w:adjustRightInd w:val="0"/>
        <w:spacing w:after="0" w:line="240" w:lineRule="auto"/>
        <w:jc w:val="both"/>
        <w:rPr>
          <w:rFonts w:ascii="Times New Roman" w:hAnsi="Times New Roman"/>
          <w:b/>
          <w:sz w:val="28"/>
          <w:szCs w:val="28"/>
        </w:rPr>
      </w:pPr>
      <w:proofErr w:type="spellStart"/>
      <w:r w:rsidRPr="00B91296">
        <w:rPr>
          <w:rFonts w:ascii="Times New Roman" w:hAnsi="Times New Roman"/>
          <w:sz w:val="28"/>
          <w:szCs w:val="28"/>
        </w:rPr>
        <w:t>Ю.П.Байгулов</w:t>
      </w:r>
      <w:proofErr w:type="spellEnd"/>
      <w:r w:rsidRPr="00B91296">
        <w:rPr>
          <w:rFonts w:ascii="Times New Roman" w:hAnsi="Times New Roman"/>
          <w:sz w:val="28"/>
          <w:szCs w:val="28"/>
        </w:rPr>
        <w:t>. Основы настольного тенниса. М.: Ф и С, 1979год.</w:t>
      </w:r>
    </w:p>
    <w:p w:rsidR="00504370" w:rsidRPr="00B91296" w:rsidRDefault="00504370" w:rsidP="00504370">
      <w:pPr>
        <w:autoSpaceDE w:val="0"/>
        <w:autoSpaceDN w:val="0"/>
        <w:adjustRightInd w:val="0"/>
        <w:spacing w:after="0" w:line="240" w:lineRule="auto"/>
        <w:rPr>
          <w:rFonts w:ascii="Times New Roman" w:hAnsi="Times New Roman"/>
          <w:color w:val="000000"/>
          <w:sz w:val="28"/>
          <w:szCs w:val="28"/>
        </w:rPr>
      </w:pPr>
    </w:p>
    <w:p w:rsidR="00504370" w:rsidRPr="00B91296" w:rsidRDefault="00504370" w:rsidP="00504370">
      <w:pPr>
        <w:autoSpaceDE w:val="0"/>
        <w:autoSpaceDN w:val="0"/>
        <w:adjustRightInd w:val="0"/>
        <w:spacing w:after="0" w:line="240" w:lineRule="auto"/>
        <w:rPr>
          <w:rFonts w:ascii="Times New Roman" w:hAnsi="Times New Roman"/>
          <w:color w:val="000000"/>
          <w:sz w:val="28"/>
          <w:szCs w:val="28"/>
        </w:rPr>
      </w:pPr>
    </w:p>
    <w:p w:rsidR="00504370" w:rsidRPr="00B91296" w:rsidRDefault="00504370" w:rsidP="00504370">
      <w:pPr>
        <w:autoSpaceDE w:val="0"/>
        <w:autoSpaceDN w:val="0"/>
        <w:adjustRightInd w:val="0"/>
        <w:spacing w:after="0" w:line="240" w:lineRule="auto"/>
        <w:rPr>
          <w:rFonts w:ascii="Times New Roman" w:hAnsi="Times New Roman"/>
          <w:color w:val="000000"/>
          <w:sz w:val="28"/>
          <w:szCs w:val="28"/>
        </w:rPr>
      </w:pPr>
    </w:p>
    <w:p w:rsidR="00504370" w:rsidRPr="00B91296" w:rsidRDefault="00504370" w:rsidP="00504370">
      <w:pPr>
        <w:autoSpaceDE w:val="0"/>
        <w:autoSpaceDN w:val="0"/>
        <w:adjustRightInd w:val="0"/>
        <w:spacing w:after="0" w:line="240" w:lineRule="auto"/>
        <w:rPr>
          <w:rFonts w:ascii="Times New Roman" w:hAnsi="Times New Roman"/>
          <w:color w:val="000000"/>
          <w:sz w:val="28"/>
          <w:szCs w:val="28"/>
        </w:rPr>
      </w:pPr>
    </w:p>
    <w:p w:rsidR="00504370" w:rsidRPr="00B91296" w:rsidRDefault="00504370" w:rsidP="00504370">
      <w:pPr>
        <w:autoSpaceDE w:val="0"/>
        <w:autoSpaceDN w:val="0"/>
        <w:adjustRightInd w:val="0"/>
        <w:spacing w:after="0" w:line="240" w:lineRule="auto"/>
        <w:rPr>
          <w:rFonts w:ascii="Times New Roman" w:hAnsi="Times New Roman"/>
          <w:color w:val="000000"/>
          <w:sz w:val="28"/>
          <w:szCs w:val="28"/>
        </w:rPr>
      </w:pPr>
    </w:p>
    <w:p w:rsidR="00504370" w:rsidRPr="00B91296" w:rsidRDefault="00504370" w:rsidP="00504370">
      <w:pPr>
        <w:autoSpaceDE w:val="0"/>
        <w:autoSpaceDN w:val="0"/>
        <w:adjustRightInd w:val="0"/>
        <w:spacing w:after="0" w:line="240" w:lineRule="auto"/>
        <w:rPr>
          <w:rFonts w:ascii="Times New Roman" w:hAnsi="Times New Roman"/>
          <w:color w:val="000000"/>
          <w:sz w:val="28"/>
          <w:szCs w:val="28"/>
        </w:rPr>
      </w:pPr>
    </w:p>
    <w:p w:rsidR="00504370" w:rsidRPr="00B91296" w:rsidRDefault="00504370" w:rsidP="00504370">
      <w:pPr>
        <w:autoSpaceDE w:val="0"/>
        <w:autoSpaceDN w:val="0"/>
        <w:adjustRightInd w:val="0"/>
        <w:spacing w:after="0" w:line="240" w:lineRule="auto"/>
        <w:rPr>
          <w:rFonts w:ascii="Times New Roman" w:hAnsi="Times New Roman"/>
          <w:color w:val="000000"/>
          <w:sz w:val="28"/>
          <w:szCs w:val="28"/>
        </w:rPr>
      </w:pPr>
    </w:p>
    <w:p w:rsidR="00504370" w:rsidRPr="00B91296" w:rsidRDefault="00504370" w:rsidP="00504370">
      <w:pPr>
        <w:autoSpaceDE w:val="0"/>
        <w:autoSpaceDN w:val="0"/>
        <w:adjustRightInd w:val="0"/>
        <w:spacing w:after="0" w:line="240" w:lineRule="auto"/>
        <w:rPr>
          <w:rFonts w:ascii="Times New Roman" w:hAnsi="Times New Roman"/>
          <w:color w:val="000000"/>
          <w:sz w:val="28"/>
          <w:szCs w:val="28"/>
        </w:rPr>
      </w:pPr>
    </w:p>
    <w:p w:rsidR="00504370" w:rsidRPr="00B91296" w:rsidRDefault="00504370" w:rsidP="00504370">
      <w:pPr>
        <w:autoSpaceDE w:val="0"/>
        <w:autoSpaceDN w:val="0"/>
        <w:adjustRightInd w:val="0"/>
        <w:spacing w:after="0" w:line="240" w:lineRule="auto"/>
        <w:rPr>
          <w:rFonts w:ascii="Times New Roman" w:hAnsi="Times New Roman"/>
          <w:color w:val="000000"/>
          <w:sz w:val="28"/>
          <w:szCs w:val="28"/>
        </w:rPr>
      </w:pPr>
    </w:p>
    <w:p w:rsidR="00504370" w:rsidRPr="00B91296" w:rsidRDefault="00504370" w:rsidP="00504370">
      <w:pPr>
        <w:autoSpaceDE w:val="0"/>
        <w:autoSpaceDN w:val="0"/>
        <w:adjustRightInd w:val="0"/>
        <w:spacing w:after="0" w:line="240" w:lineRule="auto"/>
        <w:rPr>
          <w:rFonts w:ascii="Times New Roman" w:hAnsi="Times New Roman"/>
          <w:color w:val="000000"/>
          <w:sz w:val="28"/>
          <w:szCs w:val="28"/>
        </w:rPr>
      </w:pPr>
    </w:p>
    <w:p w:rsidR="00504370" w:rsidRPr="00B91296" w:rsidRDefault="00504370" w:rsidP="00504370">
      <w:pPr>
        <w:autoSpaceDE w:val="0"/>
        <w:autoSpaceDN w:val="0"/>
        <w:adjustRightInd w:val="0"/>
        <w:spacing w:after="0" w:line="240" w:lineRule="auto"/>
        <w:rPr>
          <w:rFonts w:ascii="Times New Roman" w:hAnsi="Times New Roman"/>
          <w:color w:val="000000"/>
          <w:sz w:val="28"/>
          <w:szCs w:val="28"/>
        </w:rPr>
      </w:pPr>
    </w:p>
    <w:p w:rsidR="00504370" w:rsidRPr="00B91296" w:rsidRDefault="00504370" w:rsidP="00504370">
      <w:pPr>
        <w:autoSpaceDE w:val="0"/>
        <w:autoSpaceDN w:val="0"/>
        <w:adjustRightInd w:val="0"/>
        <w:spacing w:after="0" w:line="240" w:lineRule="auto"/>
        <w:rPr>
          <w:rFonts w:ascii="Times New Roman" w:hAnsi="Times New Roman"/>
          <w:color w:val="000000"/>
          <w:sz w:val="28"/>
          <w:szCs w:val="28"/>
        </w:rPr>
      </w:pPr>
    </w:p>
    <w:p w:rsidR="00504370" w:rsidRPr="00B91296" w:rsidRDefault="00504370" w:rsidP="00504370">
      <w:pPr>
        <w:autoSpaceDE w:val="0"/>
        <w:autoSpaceDN w:val="0"/>
        <w:adjustRightInd w:val="0"/>
        <w:spacing w:after="0" w:line="240" w:lineRule="auto"/>
        <w:rPr>
          <w:rFonts w:ascii="Times New Roman" w:hAnsi="Times New Roman"/>
          <w:color w:val="000000"/>
          <w:sz w:val="28"/>
          <w:szCs w:val="28"/>
        </w:rPr>
      </w:pPr>
    </w:p>
    <w:p w:rsidR="00504370" w:rsidRPr="00B91296" w:rsidRDefault="00504370" w:rsidP="00504370">
      <w:pPr>
        <w:autoSpaceDE w:val="0"/>
        <w:autoSpaceDN w:val="0"/>
        <w:adjustRightInd w:val="0"/>
        <w:spacing w:after="0" w:line="240" w:lineRule="auto"/>
        <w:rPr>
          <w:rFonts w:ascii="Times New Roman" w:hAnsi="Times New Roman"/>
          <w:color w:val="000000"/>
          <w:sz w:val="28"/>
          <w:szCs w:val="28"/>
        </w:rPr>
      </w:pPr>
    </w:p>
    <w:p w:rsidR="00504370" w:rsidRPr="00B91296" w:rsidRDefault="00504370" w:rsidP="00504370">
      <w:pPr>
        <w:autoSpaceDE w:val="0"/>
        <w:autoSpaceDN w:val="0"/>
        <w:adjustRightInd w:val="0"/>
        <w:spacing w:after="0" w:line="240" w:lineRule="auto"/>
        <w:rPr>
          <w:rFonts w:ascii="Times New Roman" w:hAnsi="Times New Roman"/>
          <w:color w:val="000000"/>
          <w:sz w:val="28"/>
          <w:szCs w:val="28"/>
        </w:rPr>
      </w:pPr>
    </w:p>
    <w:p w:rsidR="00504370" w:rsidRPr="00B91296" w:rsidRDefault="00504370" w:rsidP="00504370">
      <w:pPr>
        <w:autoSpaceDE w:val="0"/>
        <w:autoSpaceDN w:val="0"/>
        <w:adjustRightInd w:val="0"/>
        <w:spacing w:after="0" w:line="240" w:lineRule="auto"/>
        <w:rPr>
          <w:rFonts w:ascii="Times New Roman" w:hAnsi="Times New Roman"/>
          <w:color w:val="000000"/>
          <w:sz w:val="28"/>
          <w:szCs w:val="28"/>
        </w:rPr>
      </w:pPr>
    </w:p>
    <w:p w:rsidR="00504370" w:rsidRPr="00B91296" w:rsidRDefault="00504370" w:rsidP="00504370">
      <w:pPr>
        <w:autoSpaceDE w:val="0"/>
        <w:autoSpaceDN w:val="0"/>
        <w:adjustRightInd w:val="0"/>
        <w:spacing w:after="0" w:line="240" w:lineRule="auto"/>
        <w:rPr>
          <w:rFonts w:ascii="Times New Roman" w:hAnsi="Times New Roman"/>
          <w:color w:val="000000"/>
          <w:sz w:val="28"/>
          <w:szCs w:val="28"/>
        </w:rPr>
      </w:pPr>
    </w:p>
    <w:p w:rsidR="00504370" w:rsidRDefault="00504370" w:rsidP="00504370">
      <w:pPr>
        <w:autoSpaceDE w:val="0"/>
        <w:autoSpaceDN w:val="0"/>
        <w:adjustRightInd w:val="0"/>
        <w:spacing w:after="0" w:line="240" w:lineRule="auto"/>
        <w:rPr>
          <w:rFonts w:ascii="Times New Roman" w:hAnsi="Times New Roman"/>
          <w:bCs/>
          <w:sz w:val="24"/>
          <w:szCs w:val="24"/>
        </w:rPr>
      </w:pPr>
    </w:p>
    <w:p w:rsidR="00AC6DD6" w:rsidRPr="00B91296" w:rsidRDefault="00AC6DD6" w:rsidP="00504370">
      <w:pPr>
        <w:autoSpaceDE w:val="0"/>
        <w:autoSpaceDN w:val="0"/>
        <w:adjustRightInd w:val="0"/>
        <w:spacing w:after="0" w:line="240" w:lineRule="auto"/>
        <w:rPr>
          <w:rFonts w:ascii="Times New Roman" w:hAnsi="Times New Roman"/>
          <w:bCs/>
          <w:sz w:val="24"/>
          <w:szCs w:val="24"/>
        </w:rPr>
      </w:pPr>
    </w:p>
    <w:p w:rsidR="00504370" w:rsidRDefault="00504370" w:rsidP="00504370">
      <w:pPr>
        <w:autoSpaceDE w:val="0"/>
        <w:autoSpaceDN w:val="0"/>
        <w:adjustRightInd w:val="0"/>
        <w:spacing w:after="0" w:line="240" w:lineRule="auto"/>
        <w:jc w:val="center"/>
        <w:rPr>
          <w:rFonts w:ascii="Times New Roman" w:hAnsi="Times New Roman"/>
          <w:bCs/>
          <w:sz w:val="24"/>
          <w:szCs w:val="24"/>
        </w:rPr>
      </w:pPr>
    </w:p>
    <w:p w:rsidR="00CE2152" w:rsidRDefault="00CE2152" w:rsidP="00504370">
      <w:pPr>
        <w:autoSpaceDE w:val="0"/>
        <w:autoSpaceDN w:val="0"/>
        <w:adjustRightInd w:val="0"/>
        <w:spacing w:after="0" w:line="240" w:lineRule="auto"/>
        <w:jc w:val="center"/>
        <w:rPr>
          <w:rFonts w:ascii="Times New Roman" w:hAnsi="Times New Roman"/>
          <w:bCs/>
          <w:sz w:val="24"/>
          <w:szCs w:val="24"/>
        </w:rPr>
      </w:pPr>
    </w:p>
    <w:p w:rsidR="00CE2152" w:rsidRDefault="00CE2152" w:rsidP="00504370">
      <w:pPr>
        <w:autoSpaceDE w:val="0"/>
        <w:autoSpaceDN w:val="0"/>
        <w:adjustRightInd w:val="0"/>
        <w:spacing w:after="0" w:line="240" w:lineRule="auto"/>
        <w:jc w:val="center"/>
        <w:rPr>
          <w:rFonts w:ascii="Times New Roman" w:hAnsi="Times New Roman"/>
          <w:bCs/>
          <w:sz w:val="24"/>
          <w:szCs w:val="24"/>
        </w:rPr>
      </w:pPr>
    </w:p>
    <w:p w:rsidR="00CE2152" w:rsidRDefault="00CE2152" w:rsidP="00504370">
      <w:pPr>
        <w:autoSpaceDE w:val="0"/>
        <w:autoSpaceDN w:val="0"/>
        <w:adjustRightInd w:val="0"/>
        <w:spacing w:after="0" w:line="240" w:lineRule="auto"/>
        <w:jc w:val="center"/>
        <w:rPr>
          <w:rFonts w:ascii="Times New Roman" w:hAnsi="Times New Roman"/>
          <w:bCs/>
          <w:sz w:val="24"/>
          <w:szCs w:val="24"/>
        </w:rPr>
      </w:pPr>
    </w:p>
    <w:p w:rsidR="00CE2152" w:rsidRDefault="00CE2152" w:rsidP="00504370">
      <w:pPr>
        <w:autoSpaceDE w:val="0"/>
        <w:autoSpaceDN w:val="0"/>
        <w:adjustRightInd w:val="0"/>
        <w:spacing w:after="0" w:line="240" w:lineRule="auto"/>
        <w:jc w:val="center"/>
        <w:rPr>
          <w:rFonts w:ascii="Times New Roman" w:hAnsi="Times New Roman"/>
          <w:bCs/>
          <w:sz w:val="24"/>
          <w:szCs w:val="24"/>
        </w:rPr>
      </w:pPr>
    </w:p>
    <w:p w:rsidR="00CE2152" w:rsidRPr="00B91296" w:rsidRDefault="00CE2152" w:rsidP="00504370">
      <w:pPr>
        <w:autoSpaceDE w:val="0"/>
        <w:autoSpaceDN w:val="0"/>
        <w:adjustRightInd w:val="0"/>
        <w:spacing w:after="0" w:line="240" w:lineRule="auto"/>
        <w:jc w:val="center"/>
        <w:rPr>
          <w:rFonts w:ascii="Times New Roman" w:hAnsi="Times New Roman"/>
          <w:bCs/>
          <w:sz w:val="24"/>
          <w:szCs w:val="24"/>
        </w:rPr>
      </w:pPr>
    </w:p>
    <w:p w:rsidR="00ED2A3A" w:rsidRDefault="00ED2A3A" w:rsidP="00504370">
      <w:pPr>
        <w:autoSpaceDE w:val="0"/>
        <w:autoSpaceDN w:val="0"/>
        <w:adjustRightInd w:val="0"/>
        <w:spacing w:after="0" w:line="240" w:lineRule="auto"/>
        <w:jc w:val="right"/>
        <w:rPr>
          <w:rFonts w:ascii="Times New Roman" w:hAnsi="Times New Roman"/>
          <w:bCs/>
          <w:sz w:val="24"/>
          <w:szCs w:val="24"/>
        </w:rPr>
      </w:pPr>
    </w:p>
    <w:p w:rsidR="00ED2A3A" w:rsidRDefault="00ED2A3A" w:rsidP="00504370">
      <w:pPr>
        <w:autoSpaceDE w:val="0"/>
        <w:autoSpaceDN w:val="0"/>
        <w:adjustRightInd w:val="0"/>
        <w:spacing w:after="0" w:line="240" w:lineRule="auto"/>
        <w:jc w:val="right"/>
        <w:rPr>
          <w:rFonts w:ascii="Times New Roman" w:hAnsi="Times New Roman"/>
          <w:bCs/>
          <w:sz w:val="24"/>
          <w:szCs w:val="24"/>
        </w:rPr>
      </w:pPr>
    </w:p>
    <w:p w:rsidR="00DD7962" w:rsidRDefault="00DD7962" w:rsidP="00504370">
      <w:pPr>
        <w:autoSpaceDE w:val="0"/>
        <w:autoSpaceDN w:val="0"/>
        <w:adjustRightInd w:val="0"/>
        <w:spacing w:after="0" w:line="240" w:lineRule="auto"/>
        <w:jc w:val="right"/>
        <w:rPr>
          <w:rFonts w:ascii="Times New Roman" w:hAnsi="Times New Roman"/>
          <w:bCs/>
          <w:sz w:val="24"/>
          <w:szCs w:val="24"/>
        </w:rPr>
      </w:pPr>
    </w:p>
    <w:p w:rsidR="00ED2A3A" w:rsidRDefault="00ED2A3A" w:rsidP="00504370">
      <w:pPr>
        <w:autoSpaceDE w:val="0"/>
        <w:autoSpaceDN w:val="0"/>
        <w:adjustRightInd w:val="0"/>
        <w:spacing w:after="0" w:line="240" w:lineRule="auto"/>
        <w:jc w:val="right"/>
        <w:rPr>
          <w:rFonts w:ascii="Times New Roman" w:hAnsi="Times New Roman"/>
          <w:bCs/>
          <w:sz w:val="24"/>
          <w:szCs w:val="24"/>
        </w:rPr>
      </w:pPr>
    </w:p>
    <w:p w:rsidR="00504370" w:rsidRPr="00B91296" w:rsidRDefault="00504370" w:rsidP="00504370">
      <w:pPr>
        <w:autoSpaceDE w:val="0"/>
        <w:autoSpaceDN w:val="0"/>
        <w:adjustRightInd w:val="0"/>
        <w:spacing w:after="0" w:line="240" w:lineRule="auto"/>
        <w:jc w:val="right"/>
        <w:rPr>
          <w:rFonts w:ascii="Times New Roman" w:hAnsi="Times New Roman"/>
          <w:bCs/>
          <w:sz w:val="24"/>
          <w:szCs w:val="24"/>
        </w:rPr>
      </w:pPr>
      <w:r w:rsidRPr="00B91296">
        <w:rPr>
          <w:rFonts w:ascii="Times New Roman" w:hAnsi="Times New Roman"/>
          <w:bCs/>
          <w:sz w:val="24"/>
          <w:szCs w:val="24"/>
        </w:rPr>
        <w:lastRenderedPageBreak/>
        <w:t>Приложение 1.</w:t>
      </w:r>
    </w:p>
    <w:p w:rsidR="00504370" w:rsidRPr="00B91296" w:rsidRDefault="00504370" w:rsidP="00504370">
      <w:pPr>
        <w:spacing w:after="0" w:line="240" w:lineRule="auto"/>
        <w:jc w:val="center"/>
        <w:rPr>
          <w:rFonts w:ascii="Times New Roman" w:hAnsi="Times New Roman"/>
          <w:b/>
          <w:color w:val="000000"/>
          <w:sz w:val="24"/>
          <w:szCs w:val="24"/>
        </w:rPr>
      </w:pPr>
    </w:p>
    <w:p w:rsidR="00AC6DD6" w:rsidRDefault="00504370" w:rsidP="00504370">
      <w:pPr>
        <w:spacing w:after="0" w:line="240" w:lineRule="auto"/>
        <w:jc w:val="center"/>
        <w:rPr>
          <w:rFonts w:ascii="Times New Roman" w:hAnsi="Times New Roman"/>
          <w:b/>
          <w:sz w:val="28"/>
          <w:szCs w:val="28"/>
        </w:rPr>
      </w:pPr>
      <w:r w:rsidRPr="00B91296">
        <w:rPr>
          <w:rFonts w:ascii="Times New Roman" w:hAnsi="Times New Roman"/>
          <w:b/>
          <w:sz w:val="28"/>
          <w:szCs w:val="28"/>
        </w:rPr>
        <w:t xml:space="preserve">Приемное тестирование по </w:t>
      </w:r>
      <w:r w:rsidR="00A255F1">
        <w:rPr>
          <w:rFonts w:ascii="Times New Roman" w:hAnsi="Times New Roman"/>
          <w:b/>
          <w:sz w:val="28"/>
          <w:szCs w:val="28"/>
        </w:rPr>
        <w:t>общей физической подготовке</w:t>
      </w:r>
      <w:r w:rsidRPr="00B91296">
        <w:rPr>
          <w:rFonts w:ascii="Times New Roman" w:hAnsi="Times New Roman"/>
          <w:b/>
          <w:sz w:val="28"/>
          <w:szCs w:val="28"/>
        </w:rPr>
        <w:t xml:space="preserve"> </w:t>
      </w:r>
      <w:r w:rsidR="00A255F1">
        <w:rPr>
          <w:rFonts w:ascii="Times New Roman" w:hAnsi="Times New Roman"/>
          <w:b/>
          <w:sz w:val="28"/>
          <w:szCs w:val="28"/>
        </w:rPr>
        <w:t>для приема в группы начальной подготовки</w:t>
      </w:r>
    </w:p>
    <w:p w:rsidR="00A255F1" w:rsidRPr="00B91296" w:rsidRDefault="00A255F1" w:rsidP="00504370">
      <w:pPr>
        <w:spacing w:after="0" w:line="240" w:lineRule="auto"/>
        <w:jc w:val="center"/>
        <w:rPr>
          <w:rFonts w:ascii="Times New Roman" w:hAnsi="Times New Roman"/>
          <w:b/>
          <w:sz w:val="28"/>
          <w:szCs w:val="28"/>
        </w:rPr>
      </w:pPr>
    </w:p>
    <w:tbl>
      <w:tblPr>
        <w:tblW w:w="0" w:type="auto"/>
        <w:jc w:val="center"/>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2755"/>
        <w:gridCol w:w="1690"/>
      </w:tblGrid>
      <w:tr w:rsidR="00504370" w:rsidRPr="00B91296" w:rsidTr="0089029B">
        <w:trPr>
          <w:trHeight w:val="286"/>
          <w:jc w:val="center"/>
        </w:trPr>
        <w:tc>
          <w:tcPr>
            <w:tcW w:w="624" w:type="dxa"/>
          </w:tcPr>
          <w:p w:rsidR="00504370" w:rsidRPr="00B91296" w:rsidRDefault="00504370" w:rsidP="0089029B">
            <w:pPr>
              <w:spacing w:after="0" w:line="240" w:lineRule="auto"/>
              <w:jc w:val="center"/>
              <w:rPr>
                <w:rFonts w:ascii="Times New Roman" w:hAnsi="Times New Roman"/>
                <w:b/>
                <w:sz w:val="20"/>
                <w:szCs w:val="20"/>
              </w:rPr>
            </w:pPr>
          </w:p>
        </w:tc>
        <w:tc>
          <w:tcPr>
            <w:tcW w:w="2755" w:type="dxa"/>
          </w:tcPr>
          <w:p w:rsidR="00504370" w:rsidRPr="00661F35" w:rsidRDefault="00504370" w:rsidP="0089029B">
            <w:pPr>
              <w:spacing w:after="0" w:line="240" w:lineRule="auto"/>
              <w:jc w:val="center"/>
              <w:rPr>
                <w:rFonts w:ascii="Times New Roman" w:hAnsi="Times New Roman"/>
                <w:b/>
                <w:szCs w:val="20"/>
              </w:rPr>
            </w:pPr>
            <w:r w:rsidRPr="00661F35">
              <w:rPr>
                <w:rFonts w:ascii="Times New Roman" w:hAnsi="Times New Roman"/>
                <w:b/>
                <w:szCs w:val="20"/>
              </w:rPr>
              <w:t>Виды упражнений</w:t>
            </w:r>
          </w:p>
        </w:tc>
        <w:tc>
          <w:tcPr>
            <w:tcW w:w="1690" w:type="dxa"/>
          </w:tcPr>
          <w:p w:rsidR="00504370" w:rsidRPr="00661F35" w:rsidRDefault="00504370" w:rsidP="0089029B">
            <w:pPr>
              <w:spacing w:after="0" w:line="240" w:lineRule="auto"/>
              <w:jc w:val="center"/>
              <w:rPr>
                <w:rFonts w:ascii="Times New Roman" w:hAnsi="Times New Roman"/>
                <w:b/>
                <w:szCs w:val="20"/>
              </w:rPr>
            </w:pPr>
            <w:r w:rsidRPr="00661F35">
              <w:rPr>
                <w:rFonts w:ascii="Times New Roman" w:hAnsi="Times New Roman"/>
                <w:b/>
                <w:szCs w:val="20"/>
              </w:rPr>
              <w:t>Размерность</w:t>
            </w:r>
          </w:p>
        </w:tc>
      </w:tr>
      <w:tr w:rsidR="00504370" w:rsidRPr="00B91296" w:rsidTr="0089029B">
        <w:trPr>
          <w:trHeight w:val="285"/>
          <w:jc w:val="center"/>
        </w:trPr>
        <w:tc>
          <w:tcPr>
            <w:tcW w:w="624" w:type="dxa"/>
          </w:tcPr>
          <w:p w:rsidR="00504370" w:rsidRPr="00B91296" w:rsidRDefault="00504370" w:rsidP="0089029B">
            <w:pPr>
              <w:spacing w:after="0" w:line="240" w:lineRule="auto"/>
              <w:jc w:val="center"/>
              <w:rPr>
                <w:rFonts w:ascii="Times New Roman" w:hAnsi="Times New Roman"/>
                <w:sz w:val="28"/>
                <w:szCs w:val="28"/>
              </w:rPr>
            </w:pPr>
            <w:r w:rsidRPr="00B91296">
              <w:rPr>
                <w:rFonts w:ascii="Times New Roman" w:hAnsi="Times New Roman"/>
                <w:sz w:val="28"/>
                <w:szCs w:val="28"/>
              </w:rPr>
              <w:t>1</w:t>
            </w:r>
          </w:p>
        </w:tc>
        <w:tc>
          <w:tcPr>
            <w:tcW w:w="2755" w:type="dxa"/>
          </w:tcPr>
          <w:p w:rsidR="00504370" w:rsidRPr="00B91296" w:rsidRDefault="00504370" w:rsidP="0089029B">
            <w:pPr>
              <w:spacing w:after="0" w:line="240" w:lineRule="auto"/>
              <w:jc w:val="center"/>
              <w:rPr>
                <w:rFonts w:ascii="Times New Roman" w:hAnsi="Times New Roman"/>
                <w:sz w:val="28"/>
                <w:szCs w:val="28"/>
              </w:rPr>
            </w:pPr>
            <w:r w:rsidRPr="00B91296">
              <w:rPr>
                <w:rFonts w:ascii="Times New Roman" w:hAnsi="Times New Roman"/>
                <w:sz w:val="28"/>
                <w:szCs w:val="28"/>
              </w:rPr>
              <w:t xml:space="preserve">Бег 30 м </w:t>
            </w:r>
          </w:p>
          <w:p w:rsidR="00504370" w:rsidRPr="00B91296" w:rsidRDefault="00504370" w:rsidP="0089029B">
            <w:pPr>
              <w:spacing w:after="0" w:line="240" w:lineRule="auto"/>
              <w:jc w:val="center"/>
              <w:rPr>
                <w:rFonts w:ascii="Times New Roman" w:hAnsi="Times New Roman"/>
                <w:sz w:val="28"/>
                <w:szCs w:val="28"/>
              </w:rPr>
            </w:pPr>
            <w:r w:rsidRPr="00B91296">
              <w:rPr>
                <w:rFonts w:ascii="Times New Roman" w:hAnsi="Times New Roman"/>
                <w:sz w:val="28"/>
                <w:szCs w:val="28"/>
              </w:rPr>
              <w:t>(с высокого старта)</w:t>
            </w:r>
          </w:p>
        </w:tc>
        <w:tc>
          <w:tcPr>
            <w:tcW w:w="1690" w:type="dxa"/>
          </w:tcPr>
          <w:p w:rsidR="00504370" w:rsidRPr="00B91296" w:rsidRDefault="00504370" w:rsidP="0089029B">
            <w:pPr>
              <w:spacing w:after="0" w:line="240" w:lineRule="auto"/>
              <w:jc w:val="center"/>
              <w:rPr>
                <w:rFonts w:ascii="Times New Roman" w:hAnsi="Times New Roman"/>
                <w:sz w:val="28"/>
                <w:szCs w:val="28"/>
              </w:rPr>
            </w:pPr>
            <w:r w:rsidRPr="00B91296">
              <w:rPr>
                <w:rFonts w:ascii="Times New Roman" w:hAnsi="Times New Roman"/>
                <w:sz w:val="28"/>
                <w:szCs w:val="28"/>
              </w:rPr>
              <w:t>Сек</w:t>
            </w:r>
          </w:p>
        </w:tc>
      </w:tr>
      <w:tr w:rsidR="00504370" w:rsidRPr="00B91296" w:rsidTr="0089029B">
        <w:trPr>
          <w:trHeight w:val="285"/>
          <w:jc w:val="center"/>
        </w:trPr>
        <w:tc>
          <w:tcPr>
            <w:tcW w:w="624" w:type="dxa"/>
          </w:tcPr>
          <w:p w:rsidR="00504370" w:rsidRPr="00B91296" w:rsidRDefault="00504370" w:rsidP="0089029B">
            <w:pPr>
              <w:spacing w:after="0" w:line="240" w:lineRule="auto"/>
              <w:jc w:val="center"/>
              <w:rPr>
                <w:rFonts w:ascii="Times New Roman" w:hAnsi="Times New Roman"/>
                <w:sz w:val="28"/>
                <w:szCs w:val="28"/>
              </w:rPr>
            </w:pPr>
            <w:r w:rsidRPr="00B91296">
              <w:rPr>
                <w:rFonts w:ascii="Times New Roman" w:hAnsi="Times New Roman"/>
                <w:sz w:val="28"/>
                <w:szCs w:val="28"/>
              </w:rPr>
              <w:t>2</w:t>
            </w:r>
          </w:p>
        </w:tc>
        <w:tc>
          <w:tcPr>
            <w:tcW w:w="2755" w:type="dxa"/>
            <w:tcBorders>
              <w:bottom w:val="single" w:sz="4" w:space="0" w:color="auto"/>
            </w:tcBorders>
          </w:tcPr>
          <w:p w:rsidR="00504370" w:rsidRPr="00B91296" w:rsidRDefault="00504370" w:rsidP="0089029B">
            <w:pPr>
              <w:spacing w:after="0" w:line="240" w:lineRule="auto"/>
              <w:jc w:val="center"/>
              <w:rPr>
                <w:rFonts w:ascii="Times New Roman" w:hAnsi="Times New Roman"/>
                <w:sz w:val="28"/>
                <w:szCs w:val="28"/>
              </w:rPr>
            </w:pPr>
            <w:r w:rsidRPr="00B91296">
              <w:rPr>
                <w:rFonts w:ascii="Times New Roman" w:hAnsi="Times New Roman"/>
                <w:sz w:val="28"/>
                <w:szCs w:val="28"/>
              </w:rPr>
              <w:t>Прыжок в длину с места</w:t>
            </w:r>
          </w:p>
        </w:tc>
        <w:tc>
          <w:tcPr>
            <w:tcW w:w="1690" w:type="dxa"/>
          </w:tcPr>
          <w:p w:rsidR="00504370" w:rsidRPr="00B91296" w:rsidRDefault="00504370" w:rsidP="0089029B">
            <w:pPr>
              <w:spacing w:after="0" w:line="240" w:lineRule="auto"/>
              <w:jc w:val="center"/>
              <w:rPr>
                <w:rFonts w:ascii="Times New Roman" w:hAnsi="Times New Roman"/>
                <w:sz w:val="28"/>
                <w:szCs w:val="28"/>
              </w:rPr>
            </w:pPr>
            <w:r w:rsidRPr="00B91296">
              <w:rPr>
                <w:rFonts w:ascii="Times New Roman" w:hAnsi="Times New Roman"/>
                <w:sz w:val="28"/>
                <w:szCs w:val="28"/>
              </w:rPr>
              <w:t>См</w:t>
            </w:r>
          </w:p>
        </w:tc>
      </w:tr>
      <w:tr w:rsidR="00504370" w:rsidRPr="00B91296" w:rsidTr="0089029B">
        <w:trPr>
          <w:trHeight w:val="285"/>
          <w:jc w:val="center"/>
        </w:trPr>
        <w:tc>
          <w:tcPr>
            <w:tcW w:w="624" w:type="dxa"/>
          </w:tcPr>
          <w:p w:rsidR="00504370" w:rsidRPr="00B91296" w:rsidRDefault="00504370" w:rsidP="0089029B">
            <w:pPr>
              <w:spacing w:after="0" w:line="240" w:lineRule="auto"/>
              <w:jc w:val="center"/>
              <w:rPr>
                <w:rFonts w:ascii="Times New Roman" w:hAnsi="Times New Roman"/>
                <w:sz w:val="28"/>
                <w:szCs w:val="28"/>
              </w:rPr>
            </w:pPr>
            <w:r w:rsidRPr="00B91296">
              <w:rPr>
                <w:rFonts w:ascii="Times New Roman" w:hAnsi="Times New Roman"/>
                <w:sz w:val="28"/>
                <w:szCs w:val="28"/>
              </w:rPr>
              <w:t>3</w:t>
            </w:r>
          </w:p>
        </w:tc>
        <w:tc>
          <w:tcPr>
            <w:tcW w:w="2755" w:type="dxa"/>
          </w:tcPr>
          <w:p w:rsidR="00504370" w:rsidRPr="00B91296" w:rsidRDefault="00504370" w:rsidP="0089029B">
            <w:pPr>
              <w:spacing w:after="0" w:line="240" w:lineRule="auto"/>
              <w:jc w:val="center"/>
              <w:rPr>
                <w:rFonts w:ascii="Times New Roman" w:hAnsi="Times New Roman"/>
                <w:sz w:val="28"/>
                <w:szCs w:val="28"/>
              </w:rPr>
            </w:pPr>
            <w:r w:rsidRPr="00B91296">
              <w:rPr>
                <w:rFonts w:ascii="Times New Roman" w:hAnsi="Times New Roman"/>
                <w:sz w:val="28"/>
                <w:szCs w:val="28"/>
              </w:rPr>
              <w:t>Наклон вперед (пальцы от уровня подошвы)</w:t>
            </w:r>
          </w:p>
        </w:tc>
        <w:tc>
          <w:tcPr>
            <w:tcW w:w="1690" w:type="dxa"/>
          </w:tcPr>
          <w:p w:rsidR="00504370" w:rsidRPr="00B91296" w:rsidRDefault="00504370" w:rsidP="0089029B">
            <w:pPr>
              <w:spacing w:after="0" w:line="240" w:lineRule="auto"/>
              <w:jc w:val="center"/>
              <w:rPr>
                <w:rFonts w:ascii="Times New Roman" w:hAnsi="Times New Roman"/>
                <w:sz w:val="28"/>
                <w:szCs w:val="28"/>
              </w:rPr>
            </w:pPr>
            <w:r w:rsidRPr="00B91296">
              <w:rPr>
                <w:rFonts w:ascii="Times New Roman" w:hAnsi="Times New Roman"/>
                <w:sz w:val="28"/>
                <w:szCs w:val="28"/>
              </w:rPr>
              <w:t>См</w:t>
            </w:r>
          </w:p>
        </w:tc>
      </w:tr>
      <w:tr w:rsidR="00504370" w:rsidRPr="00B91296" w:rsidTr="0089029B">
        <w:trPr>
          <w:trHeight w:val="285"/>
          <w:jc w:val="center"/>
        </w:trPr>
        <w:tc>
          <w:tcPr>
            <w:tcW w:w="624" w:type="dxa"/>
          </w:tcPr>
          <w:p w:rsidR="00504370" w:rsidRPr="00B91296" w:rsidRDefault="00504370" w:rsidP="0089029B">
            <w:pPr>
              <w:spacing w:after="0" w:line="240" w:lineRule="auto"/>
              <w:jc w:val="center"/>
              <w:rPr>
                <w:rFonts w:ascii="Times New Roman" w:hAnsi="Times New Roman"/>
                <w:sz w:val="28"/>
                <w:szCs w:val="28"/>
              </w:rPr>
            </w:pPr>
            <w:r w:rsidRPr="00B91296">
              <w:rPr>
                <w:rFonts w:ascii="Times New Roman" w:hAnsi="Times New Roman"/>
                <w:sz w:val="28"/>
                <w:szCs w:val="28"/>
              </w:rPr>
              <w:t>4</w:t>
            </w:r>
          </w:p>
        </w:tc>
        <w:tc>
          <w:tcPr>
            <w:tcW w:w="2755" w:type="dxa"/>
          </w:tcPr>
          <w:p w:rsidR="00504370" w:rsidRPr="00B91296" w:rsidRDefault="00504370" w:rsidP="0089029B">
            <w:pPr>
              <w:spacing w:after="0" w:line="240" w:lineRule="auto"/>
              <w:jc w:val="center"/>
              <w:rPr>
                <w:rFonts w:ascii="Times New Roman" w:hAnsi="Times New Roman"/>
                <w:sz w:val="28"/>
                <w:szCs w:val="28"/>
              </w:rPr>
            </w:pPr>
            <w:r w:rsidRPr="00B91296">
              <w:rPr>
                <w:rFonts w:ascii="Times New Roman" w:hAnsi="Times New Roman"/>
                <w:sz w:val="28"/>
                <w:szCs w:val="28"/>
              </w:rPr>
              <w:t>Наклоны туловища из горизонтального положения</w:t>
            </w:r>
          </w:p>
        </w:tc>
        <w:tc>
          <w:tcPr>
            <w:tcW w:w="1690" w:type="dxa"/>
          </w:tcPr>
          <w:p w:rsidR="00504370" w:rsidRPr="00B91296" w:rsidRDefault="00504370" w:rsidP="0089029B">
            <w:pPr>
              <w:spacing w:after="0" w:line="240" w:lineRule="auto"/>
              <w:jc w:val="center"/>
              <w:rPr>
                <w:rFonts w:ascii="Times New Roman" w:hAnsi="Times New Roman"/>
                <w:sz w:val="28"/>
                <w:szCs w:val="28"/>
              </w:rPr>
            </w:pPr>
            <w:r w:rsidRPr="00B91296">
              <w:rPr>
                <w:rFonts w:ascii="Times New Roman" w:hAnsi="Times New Roman"/>
                <w:sz w:val="28"/>
                <w:szCs w:val="28"/>
              </w:rPr>
              <w:t>Кол-во раз за 30 сек</w:t>
            </w:r>
          </w:p>
        </w:tc>
      </w:tr>
      <w:tr w:rsidR="00504370" w:rsidRPr="00B91296" w:rsidTr="0089029B">
        <w:trPr>
          <w:trHeight w:val="285"/>
          <w:jc w:val="center"/>
        </w:trPr>
        <w:tc>
          <w:tcPr>
            <w:tcW w:w="624" w:type="dxa"/>
          </w:tcPr>
          <w:p w:rsidR="00504370" w:rsidRPr="00B91296" w:rsidRDefault="00504370" w:rsidP="0089029B">
            <w:pPr>
              <w:spacing w:after="0" w:line="240" w:lineRule="auto"/>
              <w:jc w:val="center"/>
              <w:rPr>
                <w:rFonts w:ascii="Times New Roman" w:hAnsi="Times New Roman"/>
                <w:sz w:val="28"/>
                <w:szCs w:val="28"/>
              </w:rPr>
            </w:pPr>
            <w:r w:rsidRPr="00B91296">
              <w:rPr>
                <w:rFonts w:ascii="Times New Roman" w:hAnsi="Times New Roman"/>
                <w:sz w:val="28"/>
                <w:szCs w:val="28"/>
              </w:rPr>
              <w:t>5</w:t>
            </w:r>
          </w:p>
        </w:tc>
        <w:tc>
          <w:tcPr>
            <w:tcW w:w="2755" w:type="dxa"/>
          </w:tcPr>
          <w:p w:rsidR="00504370" w:rsidRPr="00B91296" w:rsidRDefault="00504370" w:rsidP="0089029B">
            <w:pPr>
              <w:spacing w:after="0" w:line="240" w:lineRule="auto"/>
              <w:jc w:val="center"/>
              <w:rPr>
                <w:rFonts w:ascii="Times New Roman" w:hAnsi="Times New Roman"/>
                <w:sz w:val="28"/>
                <w:szCs w:val="28"/>
              </w:rPr>
            </w:pPr>
            <w:r w:rsidRPr="00B91296">
              <w:rPr>
                <w:rFonts w:ascii="Times New Roman" w:hAnsi="Times New Roman"/>
                <w:sz w:val="28"/>
                <w:szCs w:val="28"/>
              </w:rPr>
              <w:t>Отжимания от пола</w:t>
            </w:r>
          </w:p>
        </w:tc>
        <w:tc>
          <w:tcPr>
            <w:tcW w:w="1690" w:type="dxa"/>
          </w:tcPr>
          <w:p w:rsidR="00504370" w:rsidRPr="00B91296" w:rsidRDefault="00504370" w:rsidP="0089029B">
            <w:pPr>
              <w:spacing w:after="0" w:line="240" w:lineRule="auto"/>
              <w:jc w:val="center"/>
              <w:rPr>
                <w:rFonts w:ascii="Times New Roman" w:hAnsi="Times New Roman"/>
                <w:sz w:val="28"/>
                <w:szCs w:val="28"/>
              </w:rPr>
            </w:pPr>
            <w:r w:rsidRPr="00B91296">
              <w:rPr>
                <w:rFonts w:ascii="Times New Roman" w:hAnsi="Times New Roman"/>
                <w:sz w:val="28"/>
                <w:szCs w:val="28"/>
              </w:rPr>
              <w:t>Кол-во раз, максимум</w:t>
            </w:r>
          </w:p>
        </w:tc>
      </w:tr>
      <w:tr w:rsidR="00504370" w:rsidRPr="00B91296" w:rsidTr="0089029B">
        <w:trPr>
          <w:trHeight w:val="285"/>
          <w:jc w:val="center"/>
        </w:trPr>
        <w:tc>
          <w:tcPr>
            <w:tcW w:w="624" w:type="dxa"/>
          </w:tcPr>
          <w:p w:rsidR="00504370" w:rsidRPr="00B91296" w:rsidRDefault="00504370" w:rsidP="0089029B">
            <w:pPr>
              <w:spacing w:after="0" w:line="240" w:lineRule="auto"/>
              <w:jc w:val="center"/>
              <w:rPr>
                <w:rFonts w:ascii="Times New Roman" w:hAnsi="Times New Roman"/>
                <w:sz w:val="28"/>
                <w:szCs w:val="28"/>
              </w:rPr>
            </w:pPr>
            <w:r w:rsidRPr="00B91296">
              <w:rPr>
                <w:rFonts w:ascii="Times New Roman" w:hAnsi="Times New Roman"/>
                <w:sz w:val="28"/>
                <w:szCs w:val="28"/>
              </w:rPr>
              <w:t>6</w:t>
            </w:r>
          </w:p>
        </w:tc>
        <w:tc>
          <w:tcPr>
            <w:tcW w:w="2755" w:type="dxa"/>
          </w:tcPr>
          <w:p w:rsidR="00504370" w:rsidRPr="00B91296" w:rsidRDefault="00504370" w:rsidP="0089029B">
            <w:pPr>
              <w:spacing w:after="0" w:line="240" w:lineRule="auto"/>
              <w:jc w:val="center"/>
              <w:rPr>
                <w:rFonts w:ascii="Times New Roman" w:hAnsi="Times New Roman"/>
                <w:sz w:val="28"/>
                <w:szCs w:val="28"/>
              </w:rPr>
            </w:pPr>
            <w:r w:rsidRPr="00B91296">
              <w:rPr>
                <w:rFonts w:ascii="Times New Roman" w:hAnsi="Times New Roman"/>
                <w:sz w:val="28"/>
                <w:szCs w:val="28"/>
              </w:rPr>
              <w:t>Приседания</w:t>
            </w:r>
          </w:p>
        </w:tc>
        <w:tc>
          <w:tcPr>
            <w:tcW w:w="1690" w:type="dxa"/>
          </w:tcPr>
          <w:p w:rsidR="00504370" w:rsidRPr="00B91296" w:rsidRDefault="00504370" w:rsidP="0089029B">
            <w:pPr>
              <w:spacing w:after="0" w:line="240" w:lineRule="auto"/>
              <w:jc w:val="center"/>
              <w:rPr>
                <w:rFonts w:ascii="Times New Roman" w:hAnsi="Times New Roman"/>
                <w:sz w:val="28"/>
                <w:szCs w:val="28"/>
              </w:rPr>
            </w:pPr>
            <w:r w:rsidRPr="00B91296">
              <w:rPr>
                <w:rFonts w:ascii="Times New Roman" w:hAnsi="Times New Roman"/>
                <w:sz w:val="28"/>
                <w:szCs w:val="28"/>
              </w:rPr>
              <w:t>Кол-во раз за 30 сек</w:t>
            </w:r>
          </w:p>
        </w:tc>
      </w:tr>
    </w:tbl>
    <w:p w:rsidR="00C161F3" w:rsidRDefault="00C161F3" w:rsidP="00F76D23">
      <w:pPr>
        <w:suppressAutoHyphens/>
        <w:spacing w:after="0" w:line="240" w:lineRule="auto"/>
        <w:jc w:val="center"/>
        <w:rPr>
          <w:rFonts w:ascii="Times New Roman" w:hAnsi="Times New Roman"/>
          <w:sz w:val="24"/>
          <w:szCs w:val="24"/>
          <w:lang w:eastAsia="ar-SA"/>
        </w:rPr>
      </w:pPr>
    </w:p>
    <w:p w:rsidR="00F76D23" w:rsidRPr="00F76D23" w:rsidRDefault="00F76D23" w:rsidP="00F76D23">
      <w:pPr>
        <w:suppressAutoHyphens/>
        <w:spacing w:after="0" w:line="240" w:lineRule="auto"/>
        <w:jc w:val="center"/>
        <w:rPr>
          <w:rFonts w:ascii="Times New Roman" w:hAnsi="Times New Roman"/>
          <w:sz w:val="24"/>
          <w:szCs w:val="24"/>
          <w:lang w:eastAsia="ar-SA"/>
        </w:rPr>
      </w:pPr>
      <w:r w:rsidRPr="00F76D23">
        <w:rPr>
          <w:rFonts w:ascii="Times New Roman" w:hAnsi="Times New Roman"/>
          <w:sz w:val="24"/>
          <w:szCs w:val="24"/>
          <w:lang w:eastAsia="ar-SA"/>
        </w:rPr>
        <w:t xml:space="preserve">Примечания: В конце года отслеживается </w:t>
      </w:r>
      <w:r w:rsidRPr="00F76D23">
        <w:rPr>
          <w:rFonts w:ascii="Times New Roman" w:hAnsi="Times New Roman"/>
          <w:color w:val="000000"/>
          <w:sz w:val="24"/>
          <w:szCs w:val="24"/>
          <w:lang w:eastAsia="ar-SA"/>
        </w:rPr>
        <w:t>прирост  показателей ОФП.</w:t>
      </w:r>
    </w:p>
    <w:p w:rsidR="00AF022E" w:rsidRPr="00B91296" w:rsidRDefault="00AF022E" w:rsidP="00AF022E">
      <w:pPr>
        <w:spacing w:after="0" w:line="240" w:lineRule="auto"/>
        <w:rPr>
          <w:rFonts w:ascii="Times New Roman" w:hAnsi="Times New Roman"/>
          <w:b/>
          <w:color w:val="000000"/>
          <w:sz w:val="24"/>
          <w:szCs w:val="24"/>
        </w:rPr>
      </w:pPr>
    </w:p>
    <w:p w:rsidR="004746E8" w:rsidRPr="00240DC7" w:rsidRDefault="004746E8" w:rsidP="00240DC7">
      <w:pPr>
        <w:suppressAutoHyphens/>
        <w:spacing w:after="0" w:line="240" w:lineRule="auto"/>
        <w:rPr>
          <w:rFonts w:ascii="Times New Roman" w:hAnsi="Times New Roman"/>
          <w:b/>
          <w:sz w:val="24"/>
          <w:szCs w:val="24"/>
          <w:lang w:eastAsia="ar-SA"/>
        </w:rPr>
      </w:pPr>
    </w:p>
    <w:p w:rsidR="00240DC7" w:rsidRDefault="00240DC7" w:rsidP="00AC6DD6">
      <w:pPr>
        <w:spacing w:after="0" w:line="240" w:lineRule="auto"/>
        <w:jc w:val="right"/>
        <w:rPr>
          <w:rFonts w:ascii="Times New Roman" w:hAnsi="Times New Roman"/>
          <w:color w:val="000000"/>
          <w:sz w:val="24"/>
          <w:szCs w:val="24"/>
        </w:rPr>
      </w:pPr>
    </w:p>
    <w:p w:rsidR="00240DC7" w:rsidRDefault="00240DC7" w:rsidP="00AC6DD6">
      <w:pPr>
        <w:spacing w:after="0" w:line="240" w:lineRule="auto"/>
        <w:jc w:val="right"/>
        <w:rPr>
          <w:rFonts w:ascii="Times New Roman" w:hAnsi="Times New Roman"/>
          <w:color w:val="000000"/>
          <w:sz w:val="24"/>
          <w:szCs w:val="24"/>
        </w:rPr>
      </w:pPr>
    </w:p>
    <w:p w:rsidR="00240DC7" w:rsidRDefault="00240DC7" w:rsidP="00AC6DD6">
      <w:pPr>
        <w:spacing w:after="0" w:line="240" w:lineRule="auto"/>
        <w:jc w:val="right"/>
        <w:rPr>
          <w:rFonts w:ascii="Times New Roman" w:hAnsi="Times New Roman"/>
          <w:color w:val="000000"/>
          <w:sz w:val="24"/>
          <w:szCs w:val="24"/>
        </w:rPr>
      </w:pPr>
    </w:p>
    <w:p w:rsidR="00240DC7" w:rsidRDefault="00240DC7" w:rsidP="00AC6DD6">
      <w:pPr>
        <w:spacing w:after="0" w:line="240" w:lineRule="auto"/>
        <w:jc w:val="right"/>
        <w:rPr>
          <w:rFonts w:ascii="Times New Roman" w:hAnsi="Times New Roman"/>
          <w:color w:val="000000"/>
          <w:sz w:val="24"/>
          <w:szCs w:val="24"/>
        </w:rPr>
      </w:pPr>
    </w:p>
    <w:p w:rsidR="00240DC7" w:rsidRDefault="00240DC7" w:rsidP="00AC6DD6">
      <w:pPr>
        <w:spacing w:after="0" w:line="240" w:lineRule="auto"/>
        <w:jc w:val="right"/>
        <w:rPr>
          <w:rFonts w:ascii="Times New Roman" w:hAnsi="Times New Roman"/>
          <w:color w:val="000000"/>
          <w:sz w:val="24"/>
          <w:szCs w:val="24"/>
        </w:rPr>
      </w:pPr>
    </w:p>
    <w:p w:rsidR="00240DC7" w:rsidRDefault="00240DC7" w:rsidP="00AC6DD6">
      <w:pPr>
        <w:spacing w:after="0" w:line="240" w:lineRule="auto"/>
        <w:jc w:val="right"/>
        <w:rPr>
          <w:rFonts w:ascii="Times New Roman" w:hAnsi="Times New Roman"/>
          <w:color w:val="000000"/>
          <w:sz w:val="24"/>
          <w:szCs w:val="24"/>
        </w:rPr>
      </w:pPr>
    </w:p>
    <w:p w:rsidR="00240DC7" w:rsidRDefault="00240DC7" w:rsidP="00AC6DD6">
      <w:pPr>
        <w:spacing w:after="0" w:line="240" w:lineRule="auto"/>
        <w:jc w:val="right"/>
        <w:rPr>
          <w:rFonts w:ascii="Times New Roman" w:hAnsi="Times New Roman"/>
          <w:color w:val="000000"/>
          <w:sz w:val="24"/>
          <w:szCs w:val="24"/>
        </w:rPr>
      </w:pPr>
    </w:p>
    <w:p w:rsidR="00240DC7" w:rsidRDefault="00240DC7" w:rsidP="00AC6DD6">
      <w:pPr>
        <w:spacing w:after="0" w:line="240" w:lineRule="auto"/>
        <w:jc w:val="right"/>
        <w:rPr>
          <w:rFonts w:ascii="Times New Roman" w:hAnsi="Times New Roman"/>
          <w:color w:val="000000"/>
          <w:sz w:val="24"/>
          <w:szCs w:val="24"/>
        </w:rPr>
      </w:pPr>
    </w:p>
    <w:p w:rsidR="00240DC7" w:rsidRDefault="00240DC7" w:rsidP="00AC6DD6">
      <w:pPr>
        <w:spacing w:after="0" w:line="240" w:lineRule="auto"/>
        <w:jc w:val="right"/>
        <w:rPr>
          <w:rFonts w:ascii="Times New Roman" w:hAnsi="Times New Roman"/>
          <w:color w:val="000000"/>
          <w:sz w:val="24"/>
          <w:szCs w:val="24"/>
        </w:rPr>
      </w:pPr>
    </w:p>
    <w:p w:rsidR="00240DC7" w:rsidRDefault="00240DC7" w:rsidP="00AC6DD6">
      <w:pPr>
        <w:spacing w:after="0" w:line="240" w:lineRule="auto"/>
        <w:jc w:val="right"/>
        <w:rPr>
          <w:rFonts w:ascii="Times New Roman" w:hAnsi="Times New Roman"/>
          <w:color w:val="000000"/>
          <w:sz w:val="24"/>
          <w:szCs w:val="24"/>
        </w:rPr>
      </w:pPr>
    </w:p>
    <w:p w:rsidR="00240DC7" w:rsidRDefault="00240DC7" w:rsidP="00AC6DD6">
      <w:pPr>
        <w:spacing w:after="0" w:line="240" w:lineRule="auto"/>
        <w:jc w:val="right"/>
        <w:rPr>
          <w:rFonts w:ascii="Times New Roman" w:hAnsi="Times New Roman"/>
          <w:color w:val="000000"/>
          <w:sz w:val="24"/>
          <w:szCs w:val="24"/>
        </w:rPr>
      </w:pPr>
    </w:p>
    <w:p w:rsidR="00240DC7" w:rsidRDefault="00240DC7" w:rsidP="00AC6DD6">
      <w:pPr>
        <w:spacing w:after="0" w:line="240" w:lineRule="auto"/>
        <w:jc w:val="right"/>
        <w:rPr>
          <w:rFonts w:ascii="Times New Roman" w:hAnsi="Times New Roman"/>
          <w:color w:val="000000"/>
          <w:sz w:val="24"/>
          <w:szCs w:val="24"/>
        </w:rPr>
      </w:pPr>
    </w:p>
    <w:p w:rsidR="00240DC7" w:rsidRDefault="00240DC7" w:rsidP="00AC6DD6">
      <w:pPr>
        <w:spacing w:after="0" w:line="240" w:lineRule="auto"/>
        <w:jc w:val="right"/>
        <w:rPr>
          <w:rFonts w:ascii="Times New Roman" w:hAnsi="Times New Roman"/>
          <w:color w:val="000000"/>
          <w:sz w:val="24"/>
          <w:szCs w:val="24"/>
        </w:rPr>
      </w:pPr>
    </w:p>
    <w:p w:rsidR="00240DC7" w:rsidRDefault="00240DC7" w:rsidP="00AC6DD6">
      <w:pPr>
        <w:spacing w:after="0" w:line="240" w:lineRule="auto"/>
        <w:jc w:val="right"/>
        <w:rPr>
          <w:rFonts w:ascii="Times New Roman" w:hAnsi="Times New Roman"/>
          <w:color w:val="000000"/>
          <w:sz w:val="24"/>
          <w:szCs w:val="24"/>
        </w:rPr>
      </w:pPr>
    </w:p>
    <w:p w:rsidR="00240DC7" w:rsidRDefault="00240DC7" w:rsidP="00AC6DD6">
      <w:pPr>
        <w:spacing w:after="0" w:line="240" w:lineRule="auto"/>
        <w:jc w:val="right"/>
        <w:rPr>
          <w:rFonts w:ascii="Times New Roman" w:hAnsi="Times New Roman"/>
          <w:color w:val="000000"/>
          <w:sz w:val="24"/>
          <w:szCs w:val="24"/>
        </w:rPr>
      </w:pPr>
    </w:p>
    <w:p w:rsidR="00240DC7" w:rsidRDefault="00240DC7" w:rsidP="00AC6DD6">
      <w:pPr>
        <w:spacing w:after="0" w:line="240" w:lineRule="auto"/>
        <w:jc w:val="right"/>
        <w:rPr>
          <w:rFonts w:ascii="Times New Roman" w:hAnsi="Times New Roman"/>
          <w:color w:val="000000"/>
          <w:sz w:val="24"/>
          <w:szCs w:val="24"/>
        </w:rPr>
      </w:pPr>
    </w:p>
    <w:p w:rsidR="00240DC7" w:rsidRDefault="00240DC7" w:rsidP="00AC6DD6">
      <w:pPr>
        <w:spacing w:after="0" w:line="240" w:lineRule="auto"/>
        <w:jc w:val="right"/>
        <w:rPr>
          <w:rFonts w:ascii="Times New Roman" w:hAnsi="Times New Roman"/>
          <w:color w:val="000000"/>
          <w:sz w:val="24"/>
          <w:szCs w:val="24"/>
        </w:rPr>
      </w:pPr>
    </w:p>
    <w:p w:rsidR="00240DC7" w:rsidRDefault="00240DC7" w:rsidP="00AC6DD6">
      <w:pPr>
        <w:spacing w:after="0" w:line="240" w:lineRule="auto"/>
        <w:jc w:val="right"/>
        <w:rPr>
          <w:rFonts w:ascii="Times New Roman" w:hAnsi="Times New Roman"/>
          <w:color w:val="000000"/>
          <w:sz w:val="24"/>
          <w:szCs w:val="24"/>
        </w:rPr>
      </w:pPr>
    </w:p>
    <w:p w:rsidR="00240DC7" w:rsidRDefault="00240DC7" w:rsidP="00AC6DD6">
      <w:pPr>
        <w:spacing w:after="0" w:line="240" w:lineRule="auto"/>
        <w:jc w:val="right"/>
        <w:rPr>
          <w:rFonts w:ascii="Times New Roman" w:hAnsi="Times New Roman"/>
          <w:color w:val="000000"/>
          <w:sz w:val="24"/>
          <w:szCs w:val="24"/>
        </w:rPr>
      </w:pPr>
    </w:p>
    <w:p w:rsidR="00240DC7" w:rsidRDefault="00240DC7" w:rsidP="00AC6DD6">
      <w:pPr>
        <w:spacing w:after="0" w:line="240" w:lineRule="auto"/>
        <w:jc w:val="right"/>
        <w:rPr>
          <w:rFonts w:ascii="Times New Roman" w:hAnsi="Times New Roman"/>
          <w:color w:val="000000"/>
          <w:sz w:val="24"/>
          <w:szCs w:val="24"/>
        </w:rPr>
      </w:pPr>
    </w:p>
    <w:p w:rsidR="00240DC7" w:rsidRDefault="00240DC7" w:rsidP="00AC6DD6">
      <w:pPr>
        <w:spacing w:after="0" w:line="240" w:lineRule="auto"/>
        <w:jc w:val="right"/>
        <w:rPr>
          <w:rFonts w:ascii="Times New Roman" w:hAnsi="Times New Roman"/>
          <w:color w:val="000000"/>
          <w:sz w:val="24"/>
          <w:szCs w:val="24"/>
        </w:rPr>
      </w:pPr>
    </w:p>
    <w:p w:rsidR="00240DC7" w:rsidRDefault="00240DC7" w:rsidP="00AC6DD6">
      <w:pPr>
        <w:spacing w:after="0" w:line="240" w:lineRule="auto"/>
        <w:jc w:val="right"/>
        <w:rPr>
          <w:rFonts w:ascii="Times New Roman" w:hAnsi="Times New Roman"/>
          <w:color w:val="000000"/>
          <w:sz w:val="24"/>
          <w:szCs w:val="24"/>
        </w:rPr>
      </w:pPr>
    </w:p>
    <w:p w:rsidR="00240DC7" w:rsidRDefault="00240DC7" w:rsidP="00AC6DD6">
      <w:pPr>
        <w:spacing w:after="0" w:line="240" w:lineRule="auto"/>
        <w:jc w:val="right"/>
        <w:rPr>
          <w:rFonts w:ascii="Times New Roman" w:hAnsi="Times New Roman"/>
          <w:color w:val="000000"/>
          <w:sz w:val="24"/>
          <w:szCs w:val="24"/>
        </w:rPr>
      </w:pPr>
    </w:p>
    <w:p w:rsidR="00240DC7" w:rsidRDefault="00240DC7" w:rsidP="00AC6DD6">
      <w:pPr>
        <w:spacing w:after="0" w:line="240" w:lineRule="auto"/>
        <w:jc w:val="right"/>
        <w:rPr>
          <w:rFonts w:ascii="Times New Roman" w:hAnsi="Times New Roman"/>
          <w:color w:val="000000"/>
          <w:sz w:val="24"/>
          <w:szCs w:val="24"/>
        </w:rPr>
      </w:pPr>
    </w:p>
    <w:p w:rsidR="00DD7962" w:rsidRDefault="00DD7962" w:rsidP="00AC6DD6">
      <w:pPr>
        <w:spacing w:after="0" w:line="240" w:lineRule="auto"/>
        <w:jc w:val="right"/>
        <w:rPr>
          <w:rFonts w:ascii="Times New Roman" w:hAnsi="Times New Roman"/>
          <w:color w:val="000000"/>
          <w:sz w:val="24"/>
          <w:szCs w:val="24"/>
        </w:rPr>
      </w:pPr>
    </w:p>
    <w:p w:rsidR="00240DC7" w:rsidRDefault="00240DC7" w:rsidP="00AC6DD6">
      <w:pPr>
        <w:spacing w:after="0" w:line="240" w:lineRule="auto"/>
        <w:jc w:val="right"/>
        <w:rPr>
          <w:rFonts w:ascii="Times New Roman" w:hAnsi="Times New Roman"/>
          <w:color w:val="000000"/>
          <w:sz w:val="24"/>
          <w:szCs w:val="24"/>
        </w:rPr>
      </w:pPr>
    </w:p>
    <w:p w:rsidR="00240DC7" w:rsidRDefault="00240DC7" w:rsidP="00AC6DD6">
      <w:pPr>
        <w:spacing w:after="0" w:line="240" w:lineRule="auto"/>
        <w:jc w:val="right"/>
        <w:rPr>
          <w:rFonts w:ascii="Times New Roman" w:hAnsi="Times New Roman"/>
          <w:color w:val="000000"/>
          <w:sz w:val="24"/>
          <w:szCs w:val="24"/>
        </w:rPr>
      </w:pPr>
    </w:p>
    <w:p w:rsidR="00AC6DD6" w:rsidRDefault="00AC6DD6" w:rsidP="00AC6DD6">
      <w:pPr>
        <w:spacing w:after="0" w:line="240" w:lineRule="auto"/>
        <w:jc w:val="right"/>
        <w:rPr>
          <w:rFonts w:ascii="Times New Roman" w:hAnsi="Times New Roman"/>
          <w:color w:val="000000"/>
          <w:sz w:val="24"/>
          <w:szCs w:val="24"/>
        </w:rPr>
      </w:pPr>
      <w:r>
        <w:rPr>
          <w:rFonts w:ascii="Times New Roman" w:hAnsi="Times New Roman"/>
          <w:color w:val="000000"/>
          <w:sz w:val="24"/>
          <w:szCs w:val="24"/>
        </w:rPr>
        <w:lastRenderedPageBreak/>
        <w:t>Приложение 2</w:t>
      </w:r>
    </w:p>
    <w:p w:rsidR="00AC6DD6" w:rsidRDefault="00AC6DD6" w:rsidP="00504370">
      <w:pPr>
        <w:spacing w:after="0" w:line="240" w:lineRule="auto"/>
        <w:jc w:val="center"/>
        <w:rPr>
          <w:rFonts w:ascii="Times New Roman" w:hAnsi="Times New Roman"/>
          <w:b/>
          <w:color w:val="000000"/>
          <w:sz w:val="24"/>
          <w:szCs w:val="24"/>
        </w:rPr>
      </w:pPr>
    </w:p>
    <w:p w:rsidR="00AC6DD6" w:rsidRDefault="00AC6DD6" w:rsidP="00504370">
      <w:pPr>
        <w:spacing w:after="0" w:line="240" w:lineRule="auto"/>
        <w:jc w:val="center"/>
        <w:rPr>
          <w:rFonts w:ascii="Times New Roman" w:hAnsi="Times New Roman"/>
          <w:b/>
          <w:color w:val="000000"/>
          <w:sz w:val="24"/>
          <w:szCs w:val="24"/>
        </w:rPr>
      </w:pPr>
    </w:p>
    <w:p w:rsidR="00504370" w:rsidRPr="00B91296" w:rsidRDefault="00504370" w:rsidP="00504370">
      <w:pPr>
        <w:spacing w:after="0" w:line="240" w:lineRule="auto"/>
        <w:jc w:val="center"/>
        <w:rPr>
          <w:rFonts w:ascii="Times New Roman" w:hAnsi="Times New Roman"/>
          <w:b/>
          <w:color w:val="000000"/>
          <w:sz w:val="24"/>
          <w:szCs w:val="24"/>
        </w:rPr>
      </w:pPr>
      <w:r w:rsidRPr="00B91296">
        <w:rPr>
          <w:rFonts w:ascii="Times New Roman" w:hAnsi="Times New Roman"/>
          <w:b/>
          <w:color w:val="000000"/>
          <w:sz w:val="24"/>
          <w:szCs w:val="24"/>
        </w:rPr>
        <w:t>КОНТРОЛЬНЫЕ НОРМАТИВЫ</w:t>
      </w:r>
    </w:p>
    <w:p w:rsidR="00504370" w:rsidRPr="00B91296" w:rsidRDefault="00504370" w:rsidP="00504370">
      <w:pPr>
        <w:pStyle w:val="a6"/>
        <w:rPr>
          <w:szCs w:val="24"/>
        </w:rPr>
      </w:pPr>
      <w:r w:rsidRPr="00B91296">
        <w:rPr>
          <w:szCs w:val="24"/>
        </w:rPr>
        <w:t>по общефизической подготовке</w:t>
      </w:r>
    </w:p>
    <w:p w:rsidR="00504370" w:rsidRPr="00B91296" w:rsidRDefault="00504370" w:rsidP="00504370">
      <w:pPr>
        <w:pStyle w:val="a6"/>
        <w:rPr>
          <w:szCs w:val="24"/>
        </w:rPr>
      </w:pPr>
      <w:r w:rsidRPr="00B91296">
        <w:rPr>
          <w:szCs w:val="24"/>
        </w:rPr>
        <w:t>для групп начальной подготовки первого года обучения</w:t>
      </w:r>
    </w:p>
    <w:p w:rsidR="00504370" w:rsidRPr="00B91296" w:rsidRDefault="00504370" w:rsidP="00504370">
      <w:pPr>
        <w:spacing w:after="0" w:line="240" w:lineRule="auto"/>
        <w:jc w:val="center"/>
        <w:rPr>
          <w:rFonts w:ascii="Times New Roman" w:hAnsi="Times New Roman"/>
          <w:b/>
        </w:rPr>
      </w:pPr>
    </w:p>
    <w:tbl>
      <w:tblPr>
        <w:tblW w:w="9184"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2995"/>
        <w:gridCol w:w="1936"/>
        <w:gridCol w:w="1738"/>
        <w:gridCol w:w="1837"/>
      </w:tblGrid>
      <w:tr w:rsidR="00504370" w:rsidRPr="00B91296" w:rsidTr="00AF1192">
        <w:trPr>
          <w:trHeight w:val="293"/>
        </w:trPr>
        <w:tc>
          <w:tcPr>
            <w:tcW w:w="678" w:type="dxa"/>
          </w:tcPr>
          <w:p w:rsidR="00504370" w:rsidRPr="00B91296" w:rsidRDefault="00504370" w:rsidP="0089029B">
            <w:pPr>
              <w:spacing w:after="0" w:line="240" w:lineRule="auto"/>
              <w:jc w:val="center"/>
              <w:rPr>
                <w:rFonts w:ascii="Times New Roman" w:hAnsi="Times New Roman"/>
                <w:b/>
              </w:rPr>
            </w:pPr>
          </w:p>
        </w:tc>
        <w:tc>
          <w:tcPr>
            <w:tcW w:w="2995"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Виды упражнений</w:t>
            </w:r>
          </w:p>
        </w:tc>
        <w:tc>
          <w:tcPr>
            <w:tcW w:w="1936"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Размерность</w:t>
            </w:r>
          </w:p>
        </w:tc>
        <w:tc>
          <w:tcPr>
            <w:tcW w:w="1738" w:type="dxa"/>
          </w:tcPr>
          <w:p w:rsidR="00504370" w:rsidRPr="00B91296" w:rsidRDefault="00AF1192" w:rsidP="0089029B">
            <w:pPr>
              <w:spacing w:after="0" w:line="240" w:lineRule="auto"/>
              <w:jc w:val="center"/>
              <w:rPr>
                <w:rFonts w:ascii="Times New Roman" w:hAnsi="Times New Roman"/>
                <w:b/>
              </w:rPr>
            </w:pPr>
            <w:r>
              <w:rPr>
                <w:rFonts w:ascii="Times New Roman" w:hAnsi="Times New Roman"/>
                <w:b/>
              </w:rPr>
              <w:t xml:space="preserve">Юноши </w:t>
            </w:r>
          </w:p>
        </w:tc>
        <w:tc>
          <w:tcPr>
            <w:tcW w:w="1837" w:type="dxa"/>
          </w:tcPr>
          <w:p w:rsidR="00504370" w:rsidRPr="00B91296" w:rsidRDefault="00504370" w:rsidP="00AF1192">
            <w:pPr>
              <w:spacing w:after="0" w:line="240" w:lineRule="auto"/>
              <w:jc w:val="center"/>
              <w:rPr>
                <w:rFonts w:ascii="Times New Roman" w:hAnsi="Times New Roman"/>
                <w:b/>
              </w:rPr>
            </w:pPr>
            <w:r w:rsidRPr="00B91296">
              <w:rPr>
                <w:rFonts w:ascii="Times New Roman" w:hAnsi="Times New Roman"/>
                <w:b/>
              </w:rPr>
              <w:t>Дев</w:t>
            </w:r>
            <w:r w:rsidR="00AF1192">
              <w:rPr>
                <w:rFonts w:ascii="Times New Roman" w:hAnsi="Times New Roman"/>
                <w:b/>
              </w:rPr>
              <w:t>ушки</w:t>
            </w:r>
          </w:p>
        </w:tc>
      </w:tr>
      <w:tr w:rsidR="00504370" w:rsidRPr="00B91296" w:rsidTr="00AF1192">
        <w:trPr>
          <w:trHeight w:val="292"/>
        </w:trPr>
        <w:tc>
          <w:tcPr>
            <w:tcW w:w="678"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1</w:t>
            </w:r>
          </w:p>
        </w:tc>
        <w:tc>
          <w:tcPr>
            <w:tcW w:w="2995"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Бег по «восьмерке»</w:t>
            </w:r>
          </w:p>
        </w:tc>
        <w:tc>
          <w:tcPr>
            <w:tcW w:w="1936"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Сек</w:t>
            </w:r>
          </w:p>
        </w:tc>
        <w:tc>
          <w:tcPr>
            <w:tcW w:w="1738"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37-32,6</w:t>
            </w:r>
          </w:p>
        </w:tc>
        <w:tc>
          <w:tcPr>
            <w:tcW w:w="1837"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41-36,7</w:t>
            </w:r>
          </w:p>
        </w:tc>
      </w:tr>
      <w:tr w:rsidR="00504370" w:rsidRPr="00B91296" w:rsidTr="00AF1192">
        <w:trPr>
          <w:trHeight w:val="292"/>
        </w:trPr>
        <w:tc>
          <w:tcPr>
            <w:tcW w:w="678"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2</w:t>
            </w:r>
          </w:p>
        </w:tc>
        <w:tc>
          <w:tcPr>
            <w:tcW w:w="2995" w:type="dxa"/>
            <w:tcBorders>
              <w:bottom w:val="single" w:sz="4" w:space="0" w:color="auto"/>
            </w:tcBorders>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Бег вокруг стола</w:t>
            </w:r>
          </w:p>
        </w:tc>
        <w:tc>
          <w:tcPr>
            <w:tcW w:w="1936"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Сек</w:t>
            </w:r>
          </w:p>
        </w:tc>
        <w:tc>
          <w:tcPr>
            <w:tcW w:w="1738"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29-24</w:t>
            </w:r>
          </w:p>
        </w:tc>
        <w:tc>
          <w:tcPr>
            <w:tcW w:w="1837"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29-24</w:t>
            </w:r>
          </w:p>
        </w:tc>
      </w:tr>
      <w:tr w:rsidR="00504370" w:rsidRPr="00B91296" w:rsidTr="00AF1192">
        <w:trPr>
          <w:trHeight w:val="292"/>
        </w:trPr>
        <w:tc>
          <w:tcPr>
            <w:tcW w:w="678"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3</w:t>
            </w:r>
          </w:p>
        </w:tc>
        <w:tc>
          <w:tcPr>
            <w:tcW w:w="2995"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Отжимание от теннисного стола</w:t>
            </w:r>
          </w:p>
        </w:tc>
        <w:tc>
          <w:tcPr>
            <w:tcW w:w="1936"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Кол-во раз/мин.</w:t>
            </w:r>
          </w:p>
        </w:tc>
        <w:tc>
          <w:tcPr>
            <w:tcW w:w="1738"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30-35</w:t>
            </w:r>
          </w:p>
        </w:tc>
        <w:tc>
          <w:tcPr>
            <w:tcW w:w="1837"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15-20</w:t>
            </w:r>
          </w:p>
        </w:tc>
      </w:tr>
      <w:tr w:rsidR="00504370" w:rsidRPr="00B91296" w:rsidTr="00AF1192">
        <w:trPr>
          <w:trHeight w:val="292"/>
        </w:trPr>
        <w:tc>
          <w:tcPr>
            <w:tcW w:w="678"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4</w:t>
            </w:r>
          </w:p>
        </w:tc>
        <w:tc>
          <w:tcPr>
            <w:tcW w:w="2995"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Подъем в сед из положения лежа</w:t>
            </w:r>
          </w:p>
        </w:tc>
        <w:tc>
          <w:tcPr>
            <w:tcW w:w="1936"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Кол-во раз/мин.</w:t>
            </w:r>
          </w:p>
        </w:tc>
        <w:tc>
          <w:tcPr>
            <w:tcW w:w="1738"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17-21</w:t>
            </w:r>
          </w:p>
        </w:tc>
        <w:tc>
          <w:tcPr>
            <w:tcW w:w="1837"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17-21</w:t>
            </w:r>
          </w:p>
        </w:tc>
      </w:tr>
      <w:tr w:rsidR="00504370" w:rsidRPr="00B91296" w:rsidTr="00AF1192">
        <w:trPr>
          <w:trHeight w:val="292"/>
        </w:trPr>
        <w:tc>
          <w:tcPr>
            <w:tcW w:w="678" w:type="dxa"/>
            <w:tcBorders>
              <w:top w:val="single" w:sz="4" w:space="0" w:color="auto"/>
              <w:left w:val="single" w:sz="4" w:space="0" w:color="auto"/>
              <w:bottom w:val="single" w:sz="4" w:space="0" w:color="auto"/>
              <w:right w:val="single" w:sz="4" w:space="0" w:color="auto"/>
            </w:tcBorders>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5</w:t>
            </w:r>
          </w:p>
        </w:tc>
        <w:tc>
          <w:tcPr>
            <w:tcW w:w="2995" w:type="dxa"/>
            <w:tcBorders>
              <w:top w:val="single" w:sz="4" w:space="0" w:color="auto"/>
              <w:left w:val="single" w:sz="4" w:space="0" w:color="auto"/>
              <w:bottom w:val="single" w:sz="4" w:space="0" w:color="auto"/>
              <w:right w:val="single" w:sz="4" w:space="0" w:color="auto"/>
            </w:tcBorders>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Прыжки со скакалкой</w:t>
            </w:r>
          </w:p>
        </w:tc>
        <w:tc>
          <w:tcPr>
            <w:tcW w:w="1936" w:type="dxa"/>
            <w:tcBorders>
              <w:top w:val="single" w:sz="4" w:space="0" w:color="auto"/>
              <w:left w:val="single" w:sz="4" w:space="0" w:color="auto"/>
              <w:bottom w:val="single" w:sz="4" w:space="0" w:color="auto"/>
              <w:right w:val="single" w:sz="4" w:space="0" w:color="auto"/>
            </w:tcBorders>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Кол-во раз/45 сек</w:t>
            </w:r>
          </w:p>
        </w:tc>
        <w:tc>
          <w:tcPr>
            <w:tcW w:w="1738" w:type="dxa"/>
            <w:tcBorders>
              <w:top w:val="single" w:sz="4" w:space="0" w:color="auto"/>
              <w:left w:val="single" w:sz="4" w:space="0" w:color="auto"/>
              <w:bottom w:val="single" w:sz="4" w:space="0" w:color="auto"/>
              <w:right w:val="single" w:sz="4" w:space="0" w:color="auto"/>
            </w:tcBorders>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70-75</w:t>
            </w:r>
          </w:p>
        </w:tc>
        <w:tc>
          <w:tcPr>
            <w:tcW w:w="1837" w:type="dxa"/>
            <w:tcBorders>
              <w:top w:val="single" w:sz="4" w:space="0" w:color="auto"/>
              <w:left w:val="single" w:sz="4" w:space="0" w:color="auto"/>
              <w:bottom w:val="single" w:sz="4" w:space="0" w:color="auto"/>
              <w:right w:val="single" w:sz="4" w:space="0" w:color="auto"/>
            </w:tcBorders>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70-75</w:t>
            </w:r>
          </w:p>
        </w:tc>
      </w:tr>
      <w:tr w:rsidR="00504370" w:rsidRPr="00B91296" w:rsidTr="00AF1192">
        <w:trPr>
          <w:trHeight w:val="292"/>
        </w:trPr>
        <w:tc>
          <w:tcPr>
            <w:tcW w:w="678" w:type="dxa"/>
            <w:tcBorders>
              <w:top w:val="single" w:sz="4" w:space="0" w:color="auto"/>
              <w:left w:val="single" w:sz="4" w:space="0" w:color="auto"/>
              <w:bottom w:val="single" w:sz="4" w:space="0" w:color="auto"/>
              <w:right w:val="single" w:sz="4" w:space="0" w:color="auto"/>
            </w:tcBorders>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6</w:t>
            </w:r>
          </w:p>
        </w:tc>
        <w:tc>
          <w:tcPr>
            <w:tcW w:w="2995" w:type="dxa"/>
            <w:tcBorders>
              <w:top w:val="single" w:sz="4" w:space="0" w:color="auto"/>
              <w:left w:val="single" w:sz="4" w:space="0" w:color="auto"/>
              <w:bottom w:val="single" w:sz="4" w:space="0" w:color="auto"/>
              <w:right w:val="single" w:sz="4" w:space="0" w:color="auto"/>
            </w:tcBorders>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Прыжок в длину с места</w:t>
            </w:r>
          </w:p>
        </w:tc>
        <w:tc>
          <w:tcPr>
            <w:tcW w:w="1936" w:type="dxa"/>
            <w:tcBorders>
              <w:top w:val="single" w:sz="4" w:space="0" w:color="auto"/>
              <w:left w:val="single" w:sz="4" w:space="0" w:color="auto"/>
              <w:bottom w:val="single" w:sz="4" w:space="0" w:color="auto"/>
              <w:right w:val="single" w:sz="4" w:space="0" w:color="auto"/>
            </w:tcBorders>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См</w:t>
            </w:r>
          </w:p>
        </w:tc>
        <w:tc>
          <w:tcPr>
            <w:tcW w:w="1738" w:type="dxa"/>
            <w:tcBorders>
              <w:top w:val="single" w:sz="4" w:space="0" w:color="auto"/>
              <w:left w:val="single" w:sz="4" w:space="0" w:color="auto"/>
              <w:bottom w:val="single" w:sz="4" w:space="0" w:color="auto"/>
              <w:right w:val="single" w:sz="4" w:space="0" w:color="auto"/>
            </w:tcBorders>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109-115</w:t>
            </w:r>
          </w:p>
        </w:tc>
        <w:tc>
          <w:tcPr>
            <w:tcW w:w="1837" w:type="dxa"/>
            <w:tcBorders>
              <w:top w:val="single" w:sz="4" w:space="0" w:color="auto"/>
              <w:left w:val="single" w:sz="4" w:space="0" w:color="auto"/>
              <w:bottom w:val="single" w:sz="4" w:space="0" w:color="auto"/>
              <w:right w:val="single" w:sz="4" w:space="0" w:color="auto"/>
            </w:tcBorders>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112-117</w:t>
            </w:r>
          </w:p>
        </w:tc>
      </w:tr>
      <w:tr w:rsidR="00504370" w:rsidRPr="00B91296" w:rsidTr="00AF1192">
        <w:trPr>
          <w:trHeight w:val="292"/>
        </w:trPr>
        <w:tc>
          <w:tcPr>
            <w:tcW w:w="678" w:type="dxa"/>
            <w:tcBorders>
              <w:top w:val="single" w:sz="4" w:space="0" w:color="auto"/>
              <w:left w:val="single" w:sz="4" w:space="0" w:color="auto"/>
              <w:bottom w:val="single" w:sz="4" w:space="0" w:color="auto"/>
              <w:right w:val="single" w:sz="4" w:space="0" w:color="auto"/>
            </w:tcBorders>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7</w:t>
            </w:r>
          </w:p>
        </w:tc>
        <w:tc>
          <w:tcPr>
            <w:tcW w:w="2995" w:type="dxa"/>
            <w:tcBorders>
              <w:top w:val="single" w:sz="4" w:space="0" w:color="auto"/>
              <w:left w:val="single" w:sz="4" w:space="0" w:color="auto"/>
              <w:bottom w:val="single" w:sz="4" w:space="0" w:color="auto"/>
              <w:right w:val="single" w:sz="4" w:space="0" w:color="auto"/>
            </w:tcBorders>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 xml:space="preserve">Бег </w:t>
            </w:r>
            <w:smartTag w:uri="urn:schemas-microsoft-com:office:smarttags" w:element="metricconverter">
              <w:smartTagPr>
                <w:attr w:name="ProductID" w:val="30 м"/>
              </w:smartTagPr>
              <w:r w:rsidRPr="00B91296">
                <w:rPr>
                  <w:rFonts w:ascii="Times New Roman" w:hAnsi="Times New Roman"/>
                  <w:b/>
                </w:rPr>
                <w:t>30 м</w:t>
              </w:r>
            </w:smartTag>
          </w:p>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(с высокого старта)</w:t>
            </w:r>
          </w:p>
        </w:tc>
        <w:tc>
          <w:tcPr>
            <w:tcW w:w="1936" w:type="dxa"/>
            <w:tcBorders>
              <w:top w:val="single" w:sz="4" w:space="0" w:color="auto"/>
              <w:left w:val="single" w:sz="4" w:space="0" w:color="auto"/>
              <w:bottom w:val="single" w:sz="4" w:space="0" w:color="auto"/>
              <w:right w:val="single" w:sz="4" w:space="0" w:color="auto"/>
            </w:tcBorders>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Сек</w:t>
            </w:r>
          </w:p>
        </w:tc>
        <w:tc>
          <w:tcPr>
            <w:tcW w:w="1738" w:type="dxa"/>
            <w:tcBorders>
              <w:top w:val="single" w:sz="4" w:space="0" w:color="auto"/>
              <w:left w:val="single" w:sz="4" w:space="0" w:color="auto"/>
              <w:bottom w:val="single" w:sz="4" w:space="0" w:color="auto"/>
              <w:right w:val="single" w:sz="4" w:space="0" w:color="auto"/>
            </w:tcBorders>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5,3-5,6</w:t>
            </w:r>
          </w:p>
        </w:tc>
        <w:tc>
          <w:tcPr>
            <w:tcW w:w="1837" w:type="dxa"/>
            <w:tcBorders>
              <w:top w:val="single" w:sz="4" w:space="0" w:color="auto"/>
              <w:left w:val="single" w:sz="4" w:space="0" w:color="auto"/>
              <w:bottom w:val="single" w:sz="4" w:space="0" w:color="auto"/>
              <w:right w:val="single" w:sz="4" w:space="0" w:color="auto"/>
            </w:tcBorders>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5,4-5,9</w:t>
            </w:r>
          </w:p>
        </w:tc>
      </w:tr>
    </w:tbl>
    <w:p w:rsidR="00504370" w:rsidRPr="00B91296" w:rsidRDefault="00504370" w:rsidP="00504370">
      <w:pPr>
        <w:pStyle w:val="a4"/>
        <w:ind w:left="2832" w:firstLine="708"/>
        <w:jc w:val="left"/>
        <w:rPr>
          <w:b w:val="0"/>
          <w:szCs w:val="24"/>
        </w:rPr>
      </w:pPr>
    </w:p>
    <w:p w:rsidR="00504370" w:rsidRPr="00B91296" w:rsidRDefault="00504370" w:rsidP="00504370">
      <w:pPr>
        <w:pStyle w:val="a4"/>
        <w:rPr>
          <w:szCs w:val="24"/>
        </w:rPr>
      </w:pPr>
      <w:r w:rsidRPr="00B91296">
        <w:rPr>
          <w:szCs w:val="24"/>
        </w:rPr>
        <w:t>КОНТРОЛЬНЫЕ НОРМАТИВЫ</w:t>
      </w:r>
    </w:p>
    <w:p w:rsidR="00504370" w:rsidRPr="00B91296" w:rsidRDefault="00504370" w:rsidP="00504370">
      <w:pPr>
        <w:pStyle w:val="a6"/>
        <w:rPr>
          <w:sz w:val="22"/>
          <w:szCs w:val="22"/>
        </w:rPr>
      </w:pPr>
      <w:r w:rsidRPr="00B91296">
        <w:rPr>
          <w:sz w:val="22"/>
          <w:szCs w:val="22"/>
        </w:rPr>
        <w:t xml:space="preserve">по общефизической подготовке для групп начальной подготовки </w:t>
      </w:r>
      <w:r w:rsidR="00A255F1">
        <w:rPr>
          <w:sz w:val="22"/>
          <w:szCs w:val="22"/>
        </w:rPr>
        <w:t>второго</w:t>
      </w:r>
      <w:r w:rsidRPr="00B91296">
        <w:rPr>
          <w:sz w:val="22"/>
          <w:szCs w:val="22"/>
        </w:rPr>
        <w:t xml:space="preserve"> года обучения </w:t>
      </w:r>
    </w:p>
    <w:p w:rsidR="00504370" w:rsidRPr="00B91296" w:rsidRDefault="00504370" w:rsidP="00504370">
      <w:pPr>
        <w:spacing w:after="0" w:line="240" w:lineRule="auto"/>
        <w:rPr>
          <w:rFonts w:ascii="Times New Roman" w:hAnsi="Times New Roman"/>
          <w:b/>
        </w:rPr>
      </w:pPr>
    </w:p>
    <w:tbl>
      <w:tblPr>
        <w:tblW w:w="9200"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3397"/>
        <w:gridCol w:w="1697"/>
        <w:gridCol w:w="1741"/>
        <w:gridCol w:w="1840"/>
      </w:tblGrid>
      <w:tr w:rsidR="00504370" w:rsidRPr="00B91296" w:rsidTr="00AF1192">
        <w:trPr>
          <w:trHeight w:val="295"/>
        </w:trPr>
        <w:tc>
          <w:tcPr>
            <w:tcW w:w="525" w:type="dxa"/>
          </w:tcPr>
          <w:p w:rsidR="00504370" w:rsidRPr="00B91296" w:rsidRDefault="00504370" w:rsidP="0089029B">
            <w:pPr>
              <w:spacing w:after="0" w:line="240" w:lineRule="auto"/>
              <w:jc w:val="center"/>
              <w:rPr>
                <w:rFonts w:ascii="Times New Roman" w:hAnsi="Times New Roman"/>
                <w:b/>
              </w:rPr>
            </w:pPr>
          </w:p>
        </w:tc>
        <w:tc>
          <w:tcPr>
            <w:tcW w:w="3397"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Виды упражнений</w:t>
            </w:r>
          </w:p>
        </w:tc>
        <w:tc>
          <w:tcPr>
            <w:tcW w:w="1697"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Размерность</w:t>
            </w:r>
          </w:p>
        </w:tc>
        <w:tc>
          <w:tcPr>
            <w:tcW w:w="1741" w:type="dxa"/>
          </w:tcPr>
          <w:p w:rsidR="00504370" w:rsidRPr="00B91296" w:rsidRDefault="00AF1192" w:rsidP="0089029B">
            <w:pPr>
              <w:spacing w:after="0" w:line="240" w:lineRule="auto"/>
              <w:jc w:val="center"/>
              <w:rPr>
                <w:rFonts w:ascii="Times New Roman" w:hAnsi="Times New Roman"/>
                <w:b/>
              </w:rPr>
            </w:pPr>
            <w:r>
              <w:rPr>
                <w:rFonts w:ascii="Times New Roman" w:hAnsi="Times New Roman"/>
                <w:b/>
              </w:rPr>
              <w:t xml:space="preserve">Юноши </w:t>
            </w:r>
          </w:p>
        </w:tc>
        <w:tc>
          <w:tcPr>
            <w:tcW w:w="1840" w:type="dxa"/>
          </w:tcPr>
          <w:p w:rsidR="00504370" w:rsidRPr="00B91296" w:rsidRDefault="00504370" w:rsidP="00AF1192">
            <w:pPr>
              <w:spacing w:after="0" w:line="240" w:lineRule="auto"/>
              <w:jc w:val="center"/>
              <w:rPr>
                <w:rFonts w:ascii="Times New Roman" w:hAnsi="Times New Roman"/>
                <w:b/>
              </w:rPr>
            </w:pPr>
            <w:r w:rsidRPr="00B91296">
              <w:rPr>
                <w:rFonts w:ascii="Times New Roman" w:hAnsi="Times New Roman"/>
                <w:b/>
              </w:rPr>
              <w:t>Дев</w:t>
            </w:r>
            <w:r w:rsidR="00AF1192">
              <w:rPr>
                <w:rFonts w:ascii="Times New Roman" w:hAnsi="Times New Roman"/>
                <w:b/>
              </w:rPr>
              <w:t>ушки</w:t>
            </w:r>
          </w:p>
        </w:tc>
      </w:tr>
      <w:tr w:rsidR="00504370" w:rsidRPr="00B91296" w:rsidTr="00AF1192">
        <w:trPr>
          <w:trHeight w:val="294"/>
        </w:trPr>
        <w:tc>
          <w:tcPr>
            <w:tcW w:w="525"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1</w:t>
            </w:r>
          </w:p>
        </w:tc>
        <w:tc>
          <w:tcPr>
            <w:tcW w:w="3397"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Бег по «восьмерке»</w:t>
            </w:r>
          </w:p>
        </w:tc>
        <w:tc>
          <w:tcPr>
            <w:tcW w:w="1697"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Сек</w:t>
            </w:r>
          </w:p>
        </w:tc>
        <w:tc>
          <w:tcPr>
            <w:tcW w:w="1741"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32,7-21,3</w:t>
            </w:r>
          </w:p>
        </w:tc>
        <w:tc>
          <w:tcPr>
            <w:tcW w:w="1840"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36,7-25,3</w:t>
            </w:r>
          </w:p>
        </w:tc>
      </w:tr>
      <w:tr w:rsidR="00504370" w:rsidRPr="00B91296" w:rsidTr="00AF1192">
        <w:trPr>
          <w:trHeight w:val="294"/>
        </w:trPr>
        <w:tc>
          <w:tcPr>
            <w:tcW w:w="525"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2</w:t>
            </w:r>
          </w:p>
        </w:tc>
        <w:tc>
          <w:tcPr>
            <w:tcW w:w="3397"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Бег вокруг стола</w:t>
            </w:r>
          </w:p>
        </w:tc>
        <w:tc>
          <w:tcPr>
            <w:tcW w:w="1697"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Сек</w:t>
            </w:r>
          </w:p>
        </w:tc>
        <w:tc>
          <w:tcPr>
            <w:tcW w:w="1741"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24-18,2</w:t>
            </w:r>
          </w:p>
        </w:tc>
        <w:tc>
          <w:tcPr>
            <w:tcW w:w="1840"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24-20,1</w:t>
            </w:r>
          </w:p>
        </w:tc>
      </w:tr>
      <w:tr w:rsidR="00504370" w:rsidRPr="00B91296" w:rsidTr="00AF1192">
        <w:trPr>
          <w:trHeight w:val="294"/>
        </w:trPr>
        <w:tc>
          <w:tcPr>
            <w:tcW w:w="525"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3</w:t>
            </w:r>
          </w:p>
        </w:tc>
        <w:tc>
          <w:tcPr>
            <w:tcW w:w="3397"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Отжимание от теннисного стола</w:t>
            </w:r>
          </w:p>
        </w:tc>
        <w:tc>
          <w:tcPr>
            <w:tcW w:w="1697"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Кол-во раз, максимум</w:t>
            </w:r>
          </w:p>
        </w:tc>
        <w:tc>
          <w:tcPr>
            <w:tcW w:w="1741"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36-55</w:t>
            </w:r>
          </w:p>
        </w:tc>
        <w:tc>
          <w:tcPr>
            <w:tcW w:w="1840"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21-40</w:t>
            </w:r>
          </w:p>
        </w:tc>
      </w:tr>
      <w:tr w:rsidR="00504370" w:rsidRPr="00B91296" w:rsidTr="00AF1192">
        <w:trPr>
          <w:trHeight w:val="294"/>
        </w:trPr>
        <w:tc>
          <w:tcPr>
            <w:tcW w:w="525"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4</w:t>
            </w:r>
          </w:p>
        </w:tc>
        <w:tc>
          <w:tcPr>
            <w:tcW w:w="3397"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Подъем в сед из положения лежа</w:t>
            </w:r>
          </w:p>
        </w:tc>
        <w:tc>
          <w:tcPr>
            <w:tcW w:w="1697"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Кол-во раз, максимум</w:t>
            </w:r>
          </w:p>
        </w:tc>
        <w:tc>
          <w:tcPr>
            <w:tcW w:w="1741"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21-34</w:t>
            </w:r>
          </w:p>
        </w:tc>
        <w:tc>
          <w:tcPr>
            <w:tcW w:w="1840"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21-34</w:t>
            </w:r>
          </w:p>
        </w:tc>
      </w:tr>
      <w:tr w:rsidR="00504370" w:rsidRPr="00B91296" w:rsidTr="00AF1192">
        <w:trPr>
          <w:trHeight w:val="294"/>
        </w:trPr>
        <w:tc>
          <w:tcPr>
            <w:tcW w:w="525"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5</w:t>
            </w:r>
          </w:p>
        </w:tc>
        <w:tc>
          <w:tcPr>
            <w:tcW w:w="3397"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Прыжки со скакалкой</w:t>
            </w:r>
          </w:p>
        </w:tc>
        <w:tc>
          <w:tcPr>
            <w:tcW w:w="1697"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Кол-во раз, максимум</w:t>
            </w:r>
          </w:p>
        </w:tc>
        <w:tc>
          <w:tcPr>
            <w:tcW w:w="1741"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76-114</w:t>
            </w:r>
          </w:p>
        </w:tc>
        <w:tc>
          <w:tcPr>
            <w:tcW w:w="1840"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76-114</w:t>
            </w:r>
          </w:p>
        </w:tc>
      </w:tr>
      <w:tr w:rsidR="00504370" w:rsidRPr="00B91296" w:rsidTr="00AF1192">
        <w:trPr>
          <w:trHeight w:val="294"/>
        </w:trPr>
        <w:tc>
          <w:tcPr>
            <w:tcW w:w="525"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6</w:t>
            </w:r>
          </w:p>
        </w:tc>
        <w:tc>
          <w:tcPr>
            <w:tcW w:w="3397"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Прыжок в длину с места</w:t>
            </w:r>
          </w:p>
        </w:tc>
        <w:tc>
          <w:tcPr>
            <w:tcW w:w="1697"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См</w:t>
            </w:r>
          </w:p>
        </w:tc>
        <w:tc>
          <w:tcPr>
            <w:tcW w:w="1741"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114-190</w:t>
            </w:r>
          </w:p>
        </w:tc>
        <w:tc>
          <w:tcPr>
            <w:tcW w:w="1840"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117-155</w:t>
            </w:r>
          </w:p>
        </w:tc>
      </w:tr>
      <w:tr w:rsidR="00504370" w:rsidRPr="00B91296" w:rsidTr="00AF1192">
        <w:trPr>
          <w:trHeight w:val="294"/>
        </w:trPr>
        <w:tc>
          <w:tcPr>
            <w:tcW w:w="525"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7</w:t>
            </w:r>
          </w:p>
        </w:tc>
        <w:tc>
          <w:tcPr>
            <w:tcW w:w="3397"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 xml:space="preserve">Бег </w:t>
            </w:r>
            <w:smartTag w:uri="urn:schemas-microsoft-com:office:smarttags" w:element="metricconverter">
              <w:smartTagPr>
                <w:attr w:name="ProductID" w:val="30 м"/>
              </w:smartTagPr>
              <w:r w:rsidRPr="00B91296">
                <w:rPr>
                  <w:rFonts w:ascii="Times New Roman" w:hAnsi="Times New Roman"/>
                  <w:b/>
                </w:rPr>
                <w:t>30 м</w:t>
              </w:r>
            </w:smartTag>
          </w:p>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(с высокого старта)</w:t>
            </w:r>
          </w:p>
        </w:tc>
        <w:tc>
          <w:tcPr>
            <w:tcW w:w="1697"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Сек</w:t>
            </w:r>
          </w:p>
        </w:tc>
        <w:tc>
          <w:tcPr>
            <w:tcW w:w="1741"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4,9-5,1</w:t>
            </w:r>
          </w:p>
        </w:tc>
        <w:tc>
          <w:tcPr>
            <w:tcW w:w="1840"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5,2-5,4</w:t>
            </w:r>
          </w:p>
        </w:tc>
      </w:tr>
    </w:tbl>
    <w:p w:rsidR="00504370" w:rsidRPr="00B91296" w:rsidRDefault="00504370" w:rsidP="00504370">
      <w:pPr>
        <w:pStyle w:val="a4"/>
        <w:ind w:left="3540"/>
        <w:jc w:val="left"/>
        <w:rPr>
          <w:sz w:val="20"/>
        </w:rPr>
      </w:pPr>
    </w:p>
    <w:p w:rsidR="00504370" w:rsidRPr="00B91296" w:rsidRDefault="00504370" w:rsidP="00504370">
      <w:pPr>
        <w:pStyle w:val="a4"/>
        <w:rPr>
          <w:szCs w:val="24"/>
        </w:rPr>
      </w:pPr>
      <w:r w:rsidRPr="00B91296">
        <w:rPr>
          <w:szCs w:val="24"/>
        </w:rPr>
        <w:t>КОНТРОЛЬНЫЕ НОРМАТИВЫ</w:t>
      </w:r>
    </w:p>
    <w:p w:rsidR="00504370" w:rsidRPr="00B91296" w:rsidRDefault="00504370" w:rsidP="00504370">
      <w:pPr>
        <w:pStyle w:val="a6"/>
        <w:rPr>
          <w:sz w:val="22"/>
          <w:szCs w:val="22"/>
        </w:rPr>
      </w:pPr>
      <w:r w:rsidRPr="00B91296">
        <w:rPr>
          <w:sz w:val="22"/>
          <w:szCs w:val="22"/>
        </w:rPr>
        <w:t xml:space="preserve">по специальной физической подготовке для групп начальной подготовки первого года обучения </w:t>
      </w:r>
    </w:p>
    <w:p w:rsidR="00504370" w:rsidRPr="00B91296" w:rsidRDefault="00504370" w:rsidP="00504370">
      <w:pPr>
        <w:spacing w:after="0" w:line="240" w:lineRule="auto"/>
        <w:rPr>
          <w:rFonts w:ascii="Times New Roman" w:hAnsi="Times New Roman"/>
          <w:b/>
        </w:rPr>
      </w:pPr>
    </w:p>
    <w:tbl>
      <w:tblPr>
        <w:tblW w:w="9215"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3402"/>
        <w:gridCol w:w="1700"/>
        <w:gridCol w:w="1744"/>
        <w:gridCol w:w="1843"/>
      </w:tblGrid>
      <w:tr w:rsidR="00504370" w:rsidRPr="00B91296" w:rsidTr="00AF1192">
        <w:trPr>
          <w:trHeight w:val="289"/>
        </w:trPr>
        <w:tc>
          <w:tcPr>
            <w:tcW w:w="526" w:type="dxa"/>
          </w:tcPr>
          <w:p w:rsidR="00504370" w:rsidRPr="00B91296" w:rsidRDefault="00504370" w:rsidP="0089029B">
            <w:pPr>
              <w:spacing w:after="0" w:line="240" w:lineRule="auto"/>
              <w:jc w:val="center"/>
              <w:rPr>
                <w:rFonts w:ascii="Times New Roman" w:hAnsi="Times New Roman"/>
                <w:b/>
              </w:rPr>
            </w:pPr>
          </w:p>
        </w:tc>
        <w:tc>
          <w:tcPr>
            <w:tcW w:w="3402"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Виды упражнений</w:t>
            </w:r>
          </w:p>
        </w:tc>
        <w:tc>
          <w:tcPr>
            <w:tcW w:w="1700"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Размерность</w:t>
            </w:r>
          </w:p>
        </w:tc>
        <w:tc>
          <w:tcPr>
            <w:tcW w:w="1744" w:type="dxa"/>
          </w:tcPr>
          <w:p w:rsidR="00504370" w:rsidRPr="00B91296" w:rsidRDefault="00AF1192" w:rsidP="0089029B">
            <w:pPr>
              <w:spacing w:after="0" w:line="240" w:lineRule="auto"/>
              <w:jc w:val="center"/>
              <w:rPr>
                <w:rFonts w:ascii="Times New Roman" w:hAnsi="Times New Roman"/>
                <w:b/>
              </w:rPr>
            </w:pPr>
            <w:r>
              <w:rPr>
                <w:rFonts w:ascii="Times New Roman" w:hAnsi="Times New Roman"/>
                <w:b/>
              </w:rPr>
              <w:t xml:space="preserve">Юноши </w:t>
            </w:r>
          </w:p>
        </w:tc>
        <w:tc>
          <w:tcPr>
            <w:tcW w:w="1843" w:type="dxa"/>
          </w:tcPr>
          <w:p w:rsidR="00504370" w:rsidRPr="00B91296" w:rsidRDefault="00504370" w:rsidP="00AF1192">
            <w:pPr>
              <w:spacing w:after="0" w:line="240" w:lineRule="auto"/>
              <w:jc w:val="center"/>
              <w:rPr>
                <w:rFonts w:ascii="Times New Roman" w:hAnsi="Times New Roman"/>
                <w:b/>
              </w:rPr>
            </w:pPr>
            <w:r w:rsidRPr="00B91296">
              <w:rPr>
                <w:rFonts w:ascii="Times New Roman" w:hAnsi="Times New Roman"/>
                <w:b/>
              </w:rPr>
              <w:t>Дев</w:t>
            </w:r>
            <w:r w:rsidR="00AF1192">
              <w:rPr>
                <w:rFonts w:ascii="Times New Roman" w:hAnsi="Times New Roman"/>
                <w:b/>
              </w:rPr>
              <w:t>ушки</w:t>
            </w:r>
          </w:p>
        </w:tc>
      </w:tr>
      <w:tr w:rsidR="00504370" w:rsidRPr="00B91296" w:rsidTr="00AF1192">
        <w:trPr>
          <w:trHeight w:val="288"/>
        </w:trPr>
        <w:tc>
          <w:tcPr>
            <w:tcW w:w="526"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1</w:t>
            </w:r>
          </w:p>
        </w:tc>
        <w:tc>
          <w:tcPr>
            <w:tcW w:w="3402"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 xml:space="preserve">Бег </w:t>
            </w:r>
            <w:smartTag w:uri="urn:schemas-microsoft-com:office:smarttags" w:element="metricconverter">
              <w:smartTagPr>
                <w:attr w:name="ProductID" w:val="20 м"/>
              </w:smartTagPr>
              <w:r w:rsidRPr="00B91296">
                <w:rPr>
                  <w:rFonts w:ascii="Times New Roman" w:hAnsi="Times New Roman"/>
                  <w:b/>
                </w:rPr>
                <w:t>20 м</w:t>
              </w:r>
            </w:smartTag>
          </w:p>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(с высокого старта)</w:t>
            </w:r>
          </w:p>
        </w:tc>
        <w:tc>
          <w:tcPr>
            <w:tcW w:w="1700"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Сек</w:t>
            </w:r>
          </w:p>
        </w:tc>
        <w:tc>
          <w:tcPr>
            <w:tcW w:w="1744"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4,2-4,6</w:t>
            </w:r>
          </w:p>
        </w:tc>
        <w:tc>
          <w:tcPr>
            <w:tcW w:w="1843"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4,5-4,7</w:t>
            </w:r>
          </w:p>
        </w:tc>
      </w:tr>
      <w:tr w:rsidR="00504370" w:rsidRPr="00B91296" w:rsidTr="00AF1192">
        <w:trPr>
          <w:trHeight w:val="288"/>
        </w:trPr>
        <w:tc>
          <w:tcPr>
            <w:tcW w:w="526"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2</w:t>
            </w:r>
          </w:p>
        </w:tc>
        <w:tc>
          <w:tcPr>
            <w:tcW w:w="3402"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Прыжки боком через гимнастическую скамейку за 30 сек.</w:t>
            </w:r>
          </w:p>
        </w:tc>
        <w:tc>
          <w:tcPr>
            <w:tcW w:w="1700"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Кол-во раз, максимум</w:t>
            </w:r>
          </w:p>
        </w:tc>
        <w:tc>
          <w:tcPr>
            <w:tcW w:w="1744"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15-25</w:t>
            </w:r>
          </w:p>
        </w:tc>
        <w:tc>
          <w:tcPr>
            <w:tcW w:w="1843"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15-20</w:t>
            </w:r>
          </w:p>
        </w:tc>
      </w:tr>
      <w:tr w:rsidR="00504370" w:rsidRPr="00B91296" w:rsidTr="00AF1192">
        <w:trPr>
          <w:trHeight w:val="288"/>
        </w:trPr>
        <w:tc>
          <w:tcPr>
            <w:tcW w:w="526"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3</w:t>
            </w:r>
          </w:p>
        </w:tc>
        <w:tc>
          <w:tcPr>
            <w:tcW w:w="3402"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 xml:space="preserve">Перемещение в 3-х метровой зоне боком (вправо-влево) за </w:t>
            </w:r>
          </w:p>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30 сек.</w:t>
            </w:r>
          </w:p>
        </w:tc>
        <w:tc>
          <w:tcPr>
            <w:tcW w:w="1700"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Кол-во раз, максимум</w:t>
            </w:r>
          </w:p>
        </w:tc>
        <w:tc>
          <w:tcPr>
            <w:tcW w:w="1744"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15-20</w:t>
            </w:r>
          </w:p>
        </w:tc>
        <w:tc>
          <w:tcPr>
            <w:tcW w:w="1843"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10-15</w:t>
            </w:r>
          </w:p>
        </w:tc>
      </w:tr>
      <w:tr w:rsidR="00504370" w:rsidRPr="00B91296" w:rsidTr="00AF1192">
        <w:trPr>
          <w:trHeight w:val="288"/>
        </w:trPr>
        <w:tc>
          <w:tcPr>
            <w:tcW w:w="526"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4</w:t>
            </w:r>
          </w:p>
        </w:tc>
        <w:tc>
          <w:tcPr>
            <w:tcW w:w="3402"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Перемещение в 3-х метровой зоне в две точки у стола (вперед-назад) за 30 сек.</w:t>
            </w:r>
          </w:p>
        </w:tc>
        <w:tc>
          <w:tcPr>
            <w:tcW w:w="1700"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Кол-во раз, максимум</w:t>
            </w:r>
          </w:p>
        </w:tc>
        <w:tc>
          <w:tcPr>
            <w:tcW w:w="1744"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12-17</w:t>
            </w:r>
          </w:p>
        </w:tc>
        <w:tc>
          <w:tcPr>
            <w:tcW w:w="1843"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8-12</w:t>
            </w:r>
          </w:p>
        </w:tc>
      </w:tr>
    </w:tbl>
    <w:p w:rsidR="00C161F3" w:rsidRPr="00F01CCF" w:rsidRDefault="00C161F3" w:rsidP="00C161F3">
      <w:pPr>
        <w:suppressAutoHyphens/>
        <w:spacing w:after="0" w:line="240" w:lineRule="auto"/>
        <w:jc w:val="both"/>
        <w:rPr>
          <w:rFonts w:ascii="Times New Roman" w:eastAsia="Calibri" w:hAnsi="Times New Roman"/>
          <w:kern w:val="1"/>
          <w:sz w:val="24"/>
          <w:szCs w:val="24"/>
          <w:lang w:eastAsia="hi-IN" w:bidi="hi-IN"/>
        </w:rPr>
      </w:pPr>
      <w:r w:rsidRPr="00F01CCF">
        <w:rPr>
          <w:rFonts w:ascii="Times New Roman" w:eastAsia="Calibri" w:hAnsi="Times New Roman"/>
          <w:kern w:val="1"/>
          <w:sz w:val="24"/>
          <w:szCs w:val="24"/>
          <w:lang w:eastAsia="hi-IN" w:bidi="hi-IN"/>
        </w:rPr>
        <w:t>Примечание</w:t>
      </w:r>
      <w:r>
        <w:rPr>
          <w:rFonts w:ascii="Times New Roman" w:eastAsia="Calibri" w:hAnsi="Times New Roman"/>
          <w:kern w:val="1"/>
          <w:sz w:val="24"/>
          <w:szCs w:val="24"/>
          <w:lang w:eastAsia="hi-IN" w:bidi="hi-IN"/>
        </w:rPr>
        <w:t xml:space="preserve"> </w:t>
      </w:r>
      <w:r w:rsidRPr="00F01CCF">
        <w:rPr>
          <w:rFonts w:ascii="Times New Roman" w:eastAsia="Calibri" w:hAnsi="Times New Roman"/>
          <w:kern w:val="1"/>
          <w:sz w:val="24"/>
          <w:szCs w:val="24"/>
          <w:lang w:eastAsia="hi-IN" w:bidi="hi-IN"/>
        </w:rPr>
        <w:t>- в таблиц</w:t>
      </w:r>
      <w:r>
        <w:rPr>
          <w:rFonts w:ascii="Times New Roman" w:eastAsia="Calibri" w:hAnsi="Times New Roman"/>
          <w:kern w:val="1"/>
          <w:sz w:val="24"/>
          <w:szCs w:val="24"/>
          <w:lang w:eastAsia="hi-IN" w:bidi="hi-IN"/>
        </w:rPr>
        <w:t>ах</w:t>
      </w:r>
      <w:r w:rsidRPr="00F01CCF">
        <w:rPr>
          <w:rFonts w:ascii="Times New Roman" w:eastAsia="Calibri" w:hAnsi="Times New Roman"/>
          <w:kern w:val="1"/>
          <w:sz w:val="24"/>
          <w:szCs w:val="24"/>
          <w:lang w:eastAsia="hi-IN" w:bidi="hi-IN"/>
        </w:rPr>
        <w:t xml:space="preserve"> указаны минимальные допустимые требования. </w:t>
      </w:r>
    </w:p>
    <w:p w:rsidR="00C161F3" w:rsidRPr="00F01CCF" w:rsidRDefault="00C161F3" w:rsidP="00C161F3">
      <w:pPr>
        <w:widowControl w:val="0"/>
        <w:suppressAutoHyphens/>
        <w:spacing w:after="0" w:line="276" w:lineRule="atLeast"/>
        <w:jc w:val="both"/>
        <w:rPr>
          <w:rFonts w:eastAsia="Calibri" w:cs="Calibri"/>
          <w:kern w:val="1"/>
          <w:sz w:val="18"/>
          <w:szCs w:val="18"/>
          <w:lang w:eastAsia="hi-IN" w:bidi="hi-IN"/>
        </w:rPr>
      </w:pPr>
      <w:r w:rsidRPr="00F01CCF">
        <w:rPr>
          <w:rFonts w:ascii="Times New Roman" w:hAnsi="Times New Roman"/>
          <w:sz w:val="24"/>
          <w:szCs w:val="24"/>
        </w:rPr>
        <w:t>Учащиеся переводятся на следующий этап обучения при условии выполнения контрольно - переводных нормативов</w:t>
      </w:r>
      <w:r>
        <w:rPr>
          <w:rFonts w:ascii="Times New Roman" w:hAnsi="Times New Roman"/>
          <w:sz w:val="24"/>
          <w:szCs w:val="24"/>
        </w:rPr>
        <w:t xml:space="preserve"> </w:t>
      </w:r>
      <w:r w:rsidRPr="00F01CCF">
        <w:rPr>
          <w:rFonts w:ascii="Times New Roman" w:hAnsi="Times New Roman"/>
          <w:sz w:val="24"/>
          <w:szCs w:val="24"/>
        </w:rPr>
        <w:t>- на этапе НП - от 60 %, на тренировочном этапе</w:t>
      </w:r>
      <w:r>
        <w:rPr>
          <w:rFonts w:ascii="Times New Roman" w:hAnsi="Times New Roman"/>
          <w:sz w:val="24"/>
          <w:szCs w:val="24"/>
        </w:rPr>
        <w:t xml:space="preserve"> </w:t>
      </w:r>
      <w:r w:rsidRPr="00F01CCF">
        <w:rPr>
          <w:rFonts w:ascii="Times New Roman" w:hAnsi="Times New Roman"/>
          <w:sz w:val="24"/>
          <w:szCs w:val="24"/>
        </w:rPr>
        <w:t>- от 80 %, на этапе СС – от 90 % от общего количества нормативов</w:t>
      </w:r>
    </w:p>
    <w:p w:rsidR="004746E8" w:rsidRDefault="004746E8" w:rsidP="00AC6DD6">
      <w:pPr>
        <w:pStyle w:val="a4"/>
        <w:jc w:val="right"/>
        <w:rPr>
          <w:b w:val="0"/>
          <w:szCs w:val="24"/>
        </w:rPr>
      </w:pPr>
    </w:p>
    <w:p w:rsidR="004746E8" w:rsidRDefault="004746E8" w:rsidP="00AC6DD6">
      <w:pPr>
        <w:pStyle w:val="a4"/>
        <w:jc w:val="right"/>
        <w:rPr>
          <w:b w:val="0"/>
          <w:szCs w:val="24"/>
        </w:rPr>
      </w:pPr>
    </w:p>
    <w:p w:rsidR="00AC6DD6" w:rsidRPr="00AC6DD6" w:rsidRDefault="00AC6DD6" w:rsidP="00AC6DD6">
      <w:pPr>
        <w:pStyle w:val="a4"/>
        <w:jc w:val="right"/>
        <w:rPr>
          <w:b w:val="0"/>
          <w:szCs w:val="24"/>
        </w:rPr>
      </w:pPr>
      <w:r>
        <w:rPr>
          <w:b w:val="0"/>
          <w:szCs w:val="24"/>
        </w:rPr>
        <w:lastRenderedPageBreak/>
        <w:t>Приложение 3</w:t>
      </w:r>
    </w:p>
    <w:p w:rsidR="00C04BB5" w:rsidRDefault="00C04BB5" w:rsidP="00F01CCF">
      <w:pPr>
        <w:pStyle w:val="a4"/>
        <w:jc w:val="left"/>
        <w:rPr>
          <w:szCs w:val="24"/>
        </w:rPr>
      </w:pPr>
    </w:p>
    <w:p w:rsidR="00C04BB5" w:rsidRDefault="00C04BB5" w:rsidP="00AC6DD6">
      <w:pPr>
        <w:pStyle w:val="a4"/>
        <w:rPr>
          <w:szCs w:val="24"/>
        </w:rPr>
      </w:pPr>
    </w:p>
    <w:p w:rsidR="00504370" w:rsidRPr="00B91296" w:rsidRDefault="00AC6DD6" w:rsidP="00AC6DD6">
      <w:pPr>
        <w:pStyle w:val="a4"/>
        <w:rPr>
          <w:szCs w:val="24"/>
        </w:rPr>
      </w:pPr>
      <w:r>
        <w:rPr>
          <w:szCs w:val="24"/>
        </w:rPr>
        <w:t>КОНТРОЛЬНЫЕ НОРМАТИВЫ</w:t>
      </w:r>
    </w:p>
    <w:p w:rsidR="00504370" w:rsidRPr="00B91296" w:rsidRDefault="00504370" w:rsidP="00504370">
      <w:pPr>
        <w:pStyle w:val="a6"/>
        <w:rPr>
          <w:szCs w:val="24"/>
        </w:rPr>
      </w:pPr>
      <w:r w:rsidRPr="00B91296">
        <w:rPr>
          <w:szCs w:val="24"/>
        </w:rPr>
        <w:t xml:space="preserve">по специальной физической подготовке </w:t>
      </w:r>
    </w:p>
    <w:p w:rsidR="00504370" w:rsidRPr="00B91296" w:rsidRDefault="00504370" w:rsidP="00504370">
      <w:pPr>
        <w:pStyle w:val="a6"/>
        <w:rPr>
          <w:szCs w:val="24"/>
        </w:rPr>
      </w:pPr>
      <w:r w:rsidRPr="00B91296">
        <w:rPr>
          <w:szCs w:val="24"/>
        </w:rPr>
        <w:t xml:space="preserve">для  групп начальной подготовки </w:t>
      </w:r>
      <w:r w:rsidR="00F01CCF">
        <w:rPr>
          <w:szCs w:val="24"/>
        </w:rPr>
        <w:t>второго</w:t>
      </w:r>
      <w:r w:rsidRPr="00B91296">
        <w:rPr>
          <w:szCs w:val="24"/>
        </w:rPr>
        <w:t xml:space="preserve"> года обучения  </w:t>
      </w:r>
    </w:p>
    <w:p w:rsidR="00504370" w:rsidRPr="00B91296" w:rsidRDefault="00504370" w:rsidP="00504370">
      <w:pPr>
        <w:pStyle w:val="a6"/>
        <w:rPr>
          <w:sz w:val="20"/>
        </w:rPr>
      </w:pPr>
    </w:p>
    <w:tbl>
      <w:tblPr>
        <w:tblW w:w="9215"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3005"/>
        <w:gridCol w:w="1843"/>
        <w:gridCol w:w="1843"/>
        <w:gridCol w:w="1843"/>
      </w:tblGrid>
      <w:tr w:rsidR="00504370" w:rsidRPr="00B91296" w:rsidTr="00AF1192">
        <w:trPr>
          <w:trHeight w:val="287"/>
        </w:trPr>
        <w:tc>
          <w:tcPr>
            <w:tcW w:w="681" w:type="dxa"/>
          </w:tcPr>
          <w:p w:rsidR="00504370" w:rsidRPr="00B91296" w:rsidRDefault="00504370" w:rsidP="0089029B">
            <w:pPr>
              <w:spacing w:after="0" w:line="240" w:lineRule="auto"/>
              <w:jc w:val="center"/>
              <w:rPr>
                <w:rFonts w:ascii="Times New Roman" w:hAnsi="Times New Roman"/>
                <w:b/>
              </w:rPr>
            </w:pPr>
          </w:p>
        </w:tc>
        <w:tc>
          <w:tcPr>
            <w:tcW w:w="3005"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Виды упражнений</w:t>
            </w:r>
          </w:p>
        </w:tc>
        <w:tc>
          <w:tcPr>
            <w:tcW w:w="1843"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Размерность</w:t>
            </w:r>
          </w:p>
        </w:tc>
        <w:tc>
          <w:tcPr>
            <w:tcW w:w="1843" w:type="dxa"/>
          </w:tcPr>
          <w:p w:rsidR="00504370" w:rsidRPr="00B91296" w:rsidRDefault="00AF1192" w:rsidP="0089029B">
            <w:pPr>
              <w:spacing w:after="0" w:line="240" w:lineRule="auto"/>
              <w:jc w:val="center"/>
              <w:rPr>
                <w:rFonts w:ascii="Times New Roman" w:hAnsi="Times New Roman"/>
                <w:b/>
              </w:rPr>
            </w:pPr>
            <w:r>
              <w:rPr>
                <w:rFonts w:ascii="Times New Roman" w:hAnsi="Times New Roman"/>
                <w:b/>
              </w:rPr>
              <w:t xml:space="preserve">Юноши </w:t>
            </w:r>
          </w:p>
        </w:tc>
        <w:tc>
          <w:tcPr>
            <w:tcW w:w="1843" w:type="dxa"/>
          </w:tcPr>
          <w:p w:rsidR="00504370" w:rsidRPr="00B91296" w:rsidRDefault="00504370" w:rsidP="00AF1192">
            <w:pPr>
              <w:spacing w:after="0" w:line="240" w:lineRule="auto"/>
              <w:jc w:val="center"/>
              <w:rPr>
                <w:rFonts w:ascii="Times New Roman" w:hAnsi="Times New Roman"/>
                <w:b/>
              </w:rPr>
            </w:pPr>
            <w:r w:rsidRPr="00B91296">
              <w:rPr>
                <w:rFonts w:ascii="Times New Roman" w:hAnsi="Times New Roman"/>
                <w:b/>
              </w:rPr>
              <w:t>Дев</w:t>
            </w:r>
            <w:r w:rsidR="00AF1192">
              <w:rPr>
                <w:rFonts w:ascii="Times New Roman" w:hAnsi="Times New Roman"/>
                <w:b/>
              </w:rPr>
              <w:t>ушки</w:t>
            </w:r>
          </w:p>
        </w:tc>
      </w:tr>
      <w:tr w:rsidR="00504370" w:rsidRPr="00B91296" w:rsidTr="00AF1192">
        <w:trPr>
          <w:trHeight w:val="286"/>
        </w:trPr>
        <w:tc>
          <w:tcPr>
            <w:tcW w:w="681"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1</w:t>
            </w:r>
          </w:p>
        </w:tc>
        <w:tc>
          <w:tcPr>
            <w:tcW w:w="3005"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 xml:space="preserve">Бег </w:t>
            </w:r>
            <w:smartTag w:uri="urn:schemas-microsoft-com:office:smarttags" w:element="metricconverter">
              <w:smartTagPr>
                <w:attr w:name="ProductID" w:val="20 м"/>
              </w:smartTagPr>
              <w:r w:rsidRPr="00B91296">
                <w:rPr>
                  <w:rFonts w:ascii="Times New Roman" w:hAnsi="Times New Roman"/>
                  <w:b/>
                </w:rPr>
                <w:t>20 м</w:t>
              </w:r>
            </w:smartTag>
          </w:p>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(с высокого старта)</w:t>
            </w:r>
          </w:p>
        </w:tc>
        <w:tc>
          <w:tcPr>
            <w:tcW w:w="1843"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Сек</w:t>
            </w:r>
          </w:p>
        </w:tc>
        <w:tc>
          <w:tcPr>
            <w:tcW w:w="1843"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4,2-4,5</w:t>
            </w:r>
          </w:p>
        </w:tc>
        <w:tc>
          <w:tcPr>
            <w:tcW w:w="1843"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4,5-4,6</w:t>
            </w:r>
          </w:p>
        </w:tc>
      </w:tr>
      <w:tr w:rsidR="00504370" w:rsidRPr="00B91296" w:rsidTr="00AF1192">
        <w:trPr>
          <w:trHeight w:val="286"/>
        </w:trPr>
        <w:tc>
          <w:tcPr>
            <w:tcW w:w="681"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2</w:t>
            </w:r>
          </w:p>
        </w:tc>
        <w:tc>
          <w:tcPr>
            <w:tcW w:w="3005"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Прыжки боком через гимнастическую скамейку за 30 сек.</w:t>
            </w:r>
          </w:p>
        </w:tc>
        <w:tc>
          <w:tcPr>
            <w:tcW w:w="1843"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Кол-во раз, максимум</w:t>
            </w:r>
          </w:p>
        </w:tc>
        <w:tc>
          <w:tcPr>
            <w:tcW w:w="1843"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17-25</w:t>
            </w:r>
          </w:p>
        </w:tc>
        <w:tc>
          <w:tcPr>
            <w:tcW w:w="1843"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17-21</w:t>
            </w:r>
          </w:p>
        </w:tc>
      </w:tr>
      <w:tr w:rsidR="00504370" w:rsidRPr="00B91296" w:rsidTr="00AF1192">
        <w:trPr>
          <w:trHeight w:val="286"/>
        </w:trPr>
        <w:tc>
          <w:tcPr>
            <w:tcW w:w="681"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3</w:t>
            </w:r>
          </w:p>
        </w:tc>
        <w:tc>
          <w:tcPr>
            <w:tcW w:w="3005"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 xml:space="preserve">Перемещение в 3-х метровой зоне боком (вправо-влево) за </w:t>
            </w:r>
          </w:p>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30 сек.</w:t>
            </w:r>
          </w:p>
        </w:tc>
        <w:tc>
          <w:tcPr>
            <w:tcW w:w="1843"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Кол-во раз, максимум</w:t>
            </w:r>
          </w:p>
        </w:tc>
        <w:tc>
          <w:tcPr>
            <w:tcW w:w="1843"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20-25</w:t>
            </w:r>
          </w:p>
        </w:tc>
        <w:tc>
          <w:tcPr>
            <w:tcW w:w="1843"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15-20</w:t>
            </w:r>
          </w:p>
        </w:tc>
      </w:tr>
      <w:tr w:rsidR="00504370" w:rsidRPr="00B91296" w:rsidTr="00AF1192">
        <w:trPr>
          <w:trHeight w:val="286"/>
        </w:trPr>
        <w:tc>
          <w:tcPr>
            <w:tcW w:w="681"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4</w:t>
            </w:r>
          </w:p>
        </w:tc>
        <w:tc>
          <w:tcPr>
            <w:tcW w:w="3005"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Перемещение в 3-х метровой зоне в две точки у стола (вперед-назад) за 30 сек.</w:t>
            </w:r>
          </w:p>
        </w:tc>
        <w:tc>
          <w:tcPr>
            <w:tcW w:w="1843"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Кол-во раз, максимум</w:t>
            </w:r>
          </w:p>
        </w:tc>
        <w:tc>
          <w:tcPr>
            <w:tcW w:w="1843"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15-20</w:t>
            </w:r>
          </w:p>
        </w:tc>
        <w:tc>
          <w:tcPr>
            <w:tcW w:w="1843"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10-15</w:t>
            </w:r>
          </w:p>
        </w:tc>
      </w:tr>
    </w:tbl>
    <w:p w:rsidR="00504370" w:rsidRPr="00B91296" w:rsidRDefault="00504370" w:rsidP="00504370">
      <w:pPr>
        <w:pStyle w:val="1"/>
      </w:pPr>
    </w:p>
    <w:p w:rsidR="00504370" w:rsidRPr="00B91296" w:rsidRDefault="00504370" w:rsidP="00504370">
      <w:pPr>
        <w:pStyle w:val="1"/>
        <w:rPr>
          <w:sz w:val="24"/>
          <w:szCs w:val="24"/>
        </w:rPr>
      </w:pPr>
      <w:r w:rsidRPr="00B91296">
        <w:rPr>
          <w:sz w:val="24"/>
          <w:szCs w:val="24"/>
        </w:rPr>
        <w:t>КОНТРОЛЬНЫЕ НОРМАТИВЫ</w:t>
      </w:r>
    </w:p>
    <w:p w:rsidR="00504370" w:rsidRDefault="00504370" w:rsidP="00504370">
      <w:pPr>
        <w:pStyle w:val="a6"/>
        <w:rPr>
          <w:sz w:val="22"/>
          <w:szCs w:val="22"/>
        </w:rPr>
      </w:pPr>
      <w:r w:rsidRPr="00B91296">
        <w:rPr>
          <w:sz w:val="22"/>
          <w:szCs w:val="22"/>
        </w:rPr>
        <w:t xml:space="preserve">по технико-тактической подготовке для групп начальной подготовки первого года обучения </w:t>
      </w:r>
    </w:p>
    <w:p w:rsidR="00AC6DD6" w:rsidRPr="00B91296" w:rsidRDefault="00AC6DD6" w:rsidP="00504370">
      <w:pPr>
        <w:pStyle w:val="a6"/>
        <w:rPr>
          <w:sz w:val="22"/>
          <w:szCs w:val="22"/>
        </w:rPr>
      </w:pPr>
    </w:p>
    <w:tbl>
      <w:tblPr>
        <w:tblW w:w="9260"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
        <w:gridCol w:w="3020"/>
        <w:gridCol w:w="1852"/>
        <w:gridCol w:w="1852"/>
        <w:gridCol w:w="1852"/>
      </w:tblGrid>
      <w:tr w:rsidR="00504370" w:rsidRPr="00B91296" w:rsidTr="00AF1192">
        <w:trPr>
          <w:trHeight w:val="291"/>
        </w:trPr>
        <w:tc>
          <w:tcPr>
            <w:tcW w:w="684" w:type="dxa"/>
          </w:tcPr>
          <w:p w:rsidR="00504370" w:rsidRPr="00B91296" w:rsidRDefault="00504370" w:rsidP="0089029B">
            <w:pPr>
              <w:spacing w:after="0" w:line="240" w:lineRule="auto"/>
              <w:jc w:val="center"/>
              <w:rPr>
                <w:rFonts w:ascii="Times New Roman" w:hAnsi="Times New Roman"/>
                <w:b/>
              </w:rPr>
            </w:pPr>
          </w:p>
        </w:tc>
        <w:tc>
          <w:tcPr>
            <w:tcW w:w="3020"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Виды упражнений</w:t>
            </w:r>
          </w:p>
        </w:tc>
        <w:tc>
          <w:tcPr>
            <w:tcW w:w="1852"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Размерность</w:t>
            </w:r>
          </w:p>
        </w:tc>
        <w:tc>
          <w:tcPr>
            <w:tcW w:w="1852" w:type="dxa"/>
          </w:tcPr>
          <w:p w:rsidR="00504370" w:rsidRPr="00B91296" w:rsidRDefault="00AF1192" w:rsidP="0089029B">
            <w:pPr>
              <w:spacing w:after="0" w:line="240" w:lineRule="auto"/>
              <w:jc w:val="center"/>
              <w:rPr>
                <w:rFonts w:ascii="Times New Roman" w:hAnsi="Times New Roman"/>
                <w:b/>
              </w:rPr>
            </w:pPr>
            <w:r>
              <w:rPr>
                <w:rFonts w:ascii="Times New Roman" w:hAnsi="Times New Roman"/>
                <w:b/>
              </w:rPr>
              <w:t xml:space="preserve">Юноши </w:t>
            </w:r>
          </w:p>
        </w:tc>
        <w:tc>
          <w:tcPr>
            <w:tcW w:w="1852" w:type="dxa"/>
          </w:tcPr>
          <w:p w:rsidR="00504370" w:rsidRPr="00B91296" w:rsidRDefault="00504370" w:rsidP="00AF1192">
            <w:pPr>
              <w:spacing w:after="0" w:line="240" w:lineRule="auto"/>
              <w:jc w:val="center"/>
              <w:rPr>
                <w:rFonts w:ascii="Times New Roman" w:hAnsi="Times New Roman"/>
                <w:b/>
              </w:rPr>
            </w:pPr>
            <w:r w:rsidRPr="00B91296">
              <w:rPr>
                <w:rFonts w:ascii="Times New Roman" w:hAnsi="Times New Roman"/>
                <w:b/>
              </w:rPr>
              <w:t>Дев</w:t>
            </w:r>
            <w:r w:rsidR="00AF1192">
              <w:rPr>
                <w:rFonts w:ascii="Times New Roman" w:hAnsi="Times New Roman"/>
                <w:b/>
              </w:rPr>
              <w:t>ушки</w:t>
            </w:r>
          </w:p>
        </w:tc>
      </w:tr>
      <w:tr w:rsidR="00504370" w:rsidRPr="00B91296" w:rsidTr="00AF1192">
        <w:trPr>
          <w:trHeight w:val="290"/>
        </w:trPr>
        <w:tc>
          <w:tcPr>
            <w:tcW w:w="684"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1</w:t>
            </w:r>
          </w:p>
        </w:tc>
        <w:tc>
          <w:tcPr>
            <w:tcW w:w="3020"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Накат справа по диагонали</w:t>
            </w:r>
          </w:p>
        </w:tc>
        <w:tc>
          <w:tcPr>
            <w:tcW w:w="1852"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Серия (кол-во ударов)</w:t>
            </w:r>
          </w:p>
        </w:tc>
        <w:tc>
          <w:tcPr>
            <w:tcW w:w="1852"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4-7</w:t>
            </w:r>
          </w:p>
        </w:tc>
        <w:tc>
          <w:tcPr>
            <w:tcW w:w="1852"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4-7</w:t>
            </w:r>
          </w:p>
        </w:tc>
      </w:tr>
      <w:tr w:rsidR="00504370" w:rsidRPr="00B91296" w:rsidTr="00AF1192">
        <w:trPr>
          <w:trHeight w:val="290"/>
        </w:trPr>
        <w:tc>
          <w:tcPr>
            <w:tcW w:w="684"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2</w:t>
            </w:r>
          </w:p>
        </w:tc>
        <w:tc>
          <w:tcPr>
            <w:tcW w:w="3020"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Накат слева по диагонали</w:t>
            </w:r>
          </w:p>
        </w:tc>
        <w:tc>
          <w:tcPr>
            <w:tcW w:w="1852"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Серия (кол-во ударов)</w:t>
            </w:r>
          </w:p>
        </w:tc>
        <w:tc>
          <w:tcPr>
            <w:tcW w:w="1852"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4-7</w:t>
            </w:r>
          </w:p>
        </w:tc>
        <w:tc>
          <w:tcPr>
            <w:tcW w:w="1852"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4-7</w:t>
            </w:r>
          </w:p>
        </w:tc>
      </w:tr>
      <w:tr w:rsidR="00504370" w:rsidRPr="00B91296" w:rsidTr="00AF1192">
        <w:trPr>
          <w:trHeight w:val="290"/>
        </w:trPr>
        <w:tc>
          <w:tcPr>
            <w:tcW w:w="684"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3</w:t>
            </w:r>
          </w:p>
        </w:tc>
        <w:tc>
          <w:tcPr>
            <w:tcW w:w="3020"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Подачи слева накатом по диагонали</w:t>
            </w:r>
          </w:p>
        </w:tc>
        <w:tc>
          <w:tcPr>
            <w:tcW w:w="1852"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10 попыток</w:t>
            </w:r>
          </w:p>
        </w:tc>
        <w:tc>
          <w:tcPr>
            <w:tcW w:w="1852"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6-8</w:t>
            </w:r>
          </w:p>
        </w:tc>
        <w:tc>
          <w:tcPr>
            <w:tcW w:w="1852"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6-8</w:t>
            </w:r>
          </w:p>
        </w:tc>
      </w:tr>
      <w:tr w:rsidR="00504370" w:rsidRPr="00B91296" w:rsidTr="00AF1192">
        <w:trPr>
          <w:trHeight w:val="290"/>
        </w:trPr>
        <w:tc>
          <w:tcPr>
            <w:tcW w:w="684"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4</w:t>
            </w:r>
          </w:p>
        </w:tc>
        <w:tc>
          <w:tcPr>
            <w:tcW w:w="3020"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Подачи справа накатом по диагонали</w:t>
            </w:r>
          </w:p>
        </w:tc>
        <w:tc>
          <w:tcPr>
            <w:tcW w:w="1852"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10 попыток</w:t>
            </w:r>
          </w:p>
        </w:tc>
        <w:tc>
          <w:tcPr>
            <w:tcW w:w="1852"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6-8</w:t>
            </w:r>
          </w:p>
        </w:tc>
        <w:tc>
          <w:tcPr>
            <w:tcW w:w="1852"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6-8</w:t>
            </w:r>
          </w:p>
        </w:tc>
      </w:tr>
    </w:tbl>
    <w:p w:rsidR="00504370" w:rsidRPr="00B91296" w:rsidRDefault="00504370" w:rsidP="00504370">
      <w:pPr>
        <w:pStyle w:val="a4"/>
        <w:rPr>
          <w:szCs w:val="24"/>
        </w:rPr>
      </w:pPr>
    </w:p>
    <w:p w:rsidR="00504370" w:rsidRPr="00B91296" w:rsidRDefault="00504370" w:rsidP="00504370">
      <w:pPr>
        <w:pStyle w:val="a4"/>
        <w:rPr>
          <w:szCs w:val="24"/>
        </w:rPr>
      </w:pPr>
      <w:r w:rsidRPr="00B91296">
        <w:rPr>
          <w:szCs w:val="24"/>
        </w:rPr>
        <w:t>КОНТРОЛЬНЫЕ НОРМАТИВЫ</w:t>
      </w:r>
    </w:p>
    <w:p w:rsidR="00504370" w:rsidRDefault="00504370" w:rsidP="00504370">
      <w:pPr>
        <w:pStyle w:val="a6"/>
        <w:rPr>
          <w:sz w:val="22"/>
          <w:szCs w:val="22"/>
        </w:rPr>
      </w:pPr>
      <w:r w:rsidRPr="00B91296">
        <w:rPr>
          <w:sz w:val="22"/>
          <w:szCs w:val="22"/>
        </w:rPr>
        <w:t xml:space="preserve">по технико-тактической подготовке для групп начальной подготовки </w:t>
      </w:r>
      <w:r w:rsidR="00F01CCF">
        <w:rPr>
          <w:sz w:val="22"/>
          <w:szCs w:val="22"/>
        </w:rPr>
        <w:t>второго</w:t>
      </w:r>
      <w:r w:rsidRPr="00B91296">
        <w:rPr>
          <w:sz w:val="22"/>
          <w:szCs w:val="22"/>
        </w:rPr>
        <w:t xml:space="preserve"> года обучения </w:t>
      </w:r>
    </w:p>
    <w:p w:rsidR="00AC6DD6" w:rsidRPr="00B91296" w:rsidRDefault="00AC6DD6" w:rsidP="00504370">
      <w:pPr>
        <w:pStyle w:val="a6"/>
        <w:rPr>
          <w:sz w:val="22"/>
          <w:szCs w:val="22"/>
        </w:rPr>
      </w:pPr>
    </w:p>
    <w:tbl>
      <w:tblPr>
        <w:tblW w:w="9304"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
        <w:gridCol w:w="3034"/>
        <w:gridCol w:w="1861"/>
        <w:gridCol w:w="1861"/>
        <w:gridCol w:w="1861"/>
      </w:tblGrid>
      <w:tr w:rsidR="00504370" w:rsidRPr="00B91296" w:rsidTr="00AF1192">
        <w:trPr>
          <w:trHeight w:val="294"/>
        </w:trPr>
        <w:tc>
          <w:tcPr>
            <w:tcW w:w="687" w:type="dxa"/>
          </w:tcPr>
          <w:p w:rsidR="00504370" w:rsidRPr="00B91296" w:rsidRDefault="00504370" w:rsidP="0089029B">
            <w:pPr>
              <w:spacing w:after="0" w:line="240" w:lineRule="auto"/>
              <w:jc w:val="center"/>
              <w:rPr>
                <w:rFonts w:ascii="Times New Roman" w:hAnsi="Times New Roman"/>
                <w:b/>
              </w:rPr>
            </w:pPr>
          </w:p>
        </w:tc>
        <w:tc>
          <w:tcPr>
            <w:tcW w:w="3034"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Виды упражнений</w:t>
            </w:r>
          </w:p>
        </w:tc>
        <w:tc>
          <w:tcPr>
            <w:tcW w:w="1861"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Размерность</w:t>
            </w:r>
          </w:p>
        </w:tc>
        <w:tc>
          <w:tcPr>
            <w:tcW w:w="1861" w:type="dxa"/>
          </w:tcPr>
          <w:p w:rsidR="00504370" w:rsidRPr="00B91296" w:rsidRDefault="00AF1192" w:rsidP="0089029B">
            <w:pPr>
              <w:spacing w:after="0" w:line="240" w:lineRule="auto"/>
              <w:jc w:val="center"/>
              <w:rPr>
                <w:rFonts w:ascii="Times New Roman" w:hAnsi="Times New Roman"/>
                <w:b/>
              </w:rPr>
            </w:pPr>
            <w:r>
              <w:rPr>
                <w:rFonts w:ascii="Times New Roman" w:hAnsi="Times New Roman"/>
                <w:b/>
              </w:rPr>
              <w:t xml:space="preserve">Юноши </w:t>
            </w:r>
          </w:p>
        </w:tc>
        <w:tc>
          <w:tcPr>
            <w:tcW w:w="1861" w:type="dxa"/>
          </w:tcPr>
          <w:p w:rsidR="00504370" w:rsidRPr="00B91296" w:rsidRDefault="00504370" w:rsidP="00AF1192">
            <w:pPr>
              <w:spacing w:after="0" w:line="240" w:lineRule="auto"/>
              <w:jc w:val="center"/>
              <w:rPr>
                <w:rFonts w:ascii="Times New Roman" w:hAnsi="Times New Roman"/>
                <w:b/>
              </w:rPr>
            </w:pPr>
            <w:r w:rsidRPr="00B91296">
              <w:rPr>
                <w:rFonts w:ascii="Times New Roman" w:hAnsi="Times New Roman"/>
                <w:b/>
              </w:rPr>
              <w:t>Дев</w:t>
            </w:r>
            <w:r w:rsidR="00AF1192">
              <w:rPr>
                <w:rFonts w:ascii="Times New Roman" w:hAnsi="Times New Roman"/>
                <w:b/>
              </w:rPr>
              <w:t>ушки</w:t>
            </w:r>
          </w:p>
        </w:tc>
      </w:tr>
      <w:tr w:rsidR="00504370" w:rsidRPr="00B91296" w:rsidTr="00AF1192">
        <w:trPr>
          <w:trHeight w:val="293"/>
        </w:trPr>
        <w:tc>
          <w:tcPr>
            <w:tcW w:w="687"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1</w:t>
            </w:r>
          </w:p>
        </w:tc>
        <w:tc>
          <w:tcPr>
            <w:tcW w:w="3034"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Накат справа (слева) по диагонали</w:t>
            </w:r>
          </w:p>
        </w:tc>
        <w:tc>
          <w:tcPr>
            <w:tcW w:w="1861"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 xml:space="preserve">Серия </w:t>
            </w:r>
          </w:p>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(кол-во ударов)</w:t>
            </w:r>
          </w:p>
        </w:tc>
        <w:tc>
          <w:tcPr>
            <w:tcW w:w="1861"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15-20</w:t>
            </w:r>
          </w:p>
        </w:tc>
        <w:tc>
          <w:tcPr>
            <w:tcW w:w="1861"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15-20</w:t>
            </w:r>
          </w:p>
        </w:tc>
      </w:tr>
      <w:tr w:rsidR="00504370" w:rsidRPr="00B91296" w:rsidTr="00AF1192">
        <w:trPr>
          <w:trHeight w:val="293"/>
        </w:trPr>
        <w:tc>
          <w:tcPr>
            <w:tcW w:w="687"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2</w:t>
            </w:r>
          </w:p>
        </w:tc>
        <w:tc>
          <w:tcPr>
            <w:tcW w:w="3034"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Сочетание наката справа и слева в правый угол</w:t>
            </w:r>
          </w:p>
        </w:tc>
        <w:tc>
          <w:tcPr>
            <w:tcW w:w="1861"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 xml:space="preserve">Серия </w:t>
            </w:r>
          </w:p>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(кол-во ударов)</w:t>
            </w:r>
          </w:p>
        </w:tc>
        <w:tc>
          <w:tcPr>
            <w:tcW w:w="1861"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10-15</w:t>
            </w:r>
          </w:p>
        </w:tc>
        <w:tc>
          <w:tcPr>
            <w:tcW w:w="1861"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10-15</w:t>
            </w:r>
          </w:p>
        </w:tc>
      </w:tr>
      <w:tr w:rsidR="00504370" w:rsidRPr="00B91296" w:rsidTr="00AF1192">
        <w:trPr>
          <w:trHeight w:val="293"/>
        </w:trPr>
        <w:tc>
          <w:tcPr>
            <w:tcW w:w="687"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3</w:t>
            </w:r>
          </w:p>
        </w:tc>
        <w:tc>
          <w:tcPr>
            <w:tcW w:w="3034"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Сочетание наката справа и слева в левый угол</w:t>
            </w:r>
          </w:p>
        </w:tc>
        <w:tc>
          <w:tcPr>
            <w:tcW w:w="1861"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 xml:space="preserve">Серия </w:t>
            </w:r>
          </w:p>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(кол-во ударов)</w:t>
            </w:r>
          </w:p>
        </w:tc>
        <w:tc>
          <w:tcPr>
            <w:tcW w:w="1861"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10-15</w:t>
            </w:r>
          </w:p>
        </w:tc>
        <w:tc>
          <w:tcPr>
            <w:tcW w:w="1861"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10-15</w:t>
            </w:r>
          </w:p>
        </w:tc>
      </w:tr>
      <w:tr w:rsidR="00504370" w:rsidRPr="00B91296" w:rsidTr="00AF1192">
        <w:trPr>
          <w:trHeight w:val="293"/>
        </w:trPr>
        <w:tc>
          <w:tcPr>
            <w:tcW w:w="687"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4</w:t>
            </w:r>
          </w:p>
        </w:tc>
        <w:tc>
          <w:tcPr>
            <w:tcW w:w="3034"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Подрезка справа (слева) по диагонали</w:t>
            </w:r>
          </w:p>
        </w:tc>
        <w:tc>
          <w:tcPr>
            <w:tcW w:w="1861"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 xml:space="preserve">Серия </w:t>
            </w:r>
          </w:p>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(кол-во ударов)</w:t>
            </w:r>
          </w:p>
        </w:tc>
        <w:tc>
          <w:tcPr>
            <w:tcW w:w="1861"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8-10</w:t>
            </w:r>
          </w:p>
        </w:tc>
        <w:tc>
          <w:tcPr>
            <w:tcW w:w="1861"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8-10</w:t>
            </w:r>
          </w:p>
        </w:tc>
      </w:tr>
      <w:tr w:rsidR="00504370" w:rsidRPr="00B91296" w:rsidTr="00AF1192">
        <w:trPr>
          <w:trHeight w:val="293"/>
        </w:trPr>
        <w:tc>
          <w:tcPr>
            <w:tcW w:w="687"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5</w:t>
            </w:r>
          </w:p>
        </w:tc>
        <w:tc>
          <w:tcPr>
            <w:tcW w:w="3034"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Подачи с нижним вращением</w:t>
            </w:r>
          </w:p>
        </w:tc>
        <w:tc>
          <w:tcPr>
            <w:tcW w:w="1861"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10 попыток</w:t>
            </w:r>
          </w:p>
        </w:tc>
        <w:tc>
          <w:tcPr>
            <w:tcW w:w="1861"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7-8</w:t>
            </w:r>
          </w:p>
        </w:tc>
        <w:tc>
          <w:tcPr>
            <w:tcW w:w="1861"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7-8</w:t>
            </w:r>
          </w:p>
        </w:tc>
      </w:tr>
      <w:tr w:rsidR="00504370" w:rsidRPr="00B91296" w:rsidTr="00AF1192">
        <w:trPr>
          <w:trHeight w:val="293"/>
        </w:trPr>
        <w:tc>
          <w:tcPr>
            <w:tcW w:w="687"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6</w:t>
            </w:r>
          </w:p>
        </w:tc>
        <w:tc>
          <w:tcPr>
            <w:tcW w:w="3034" w:type="dxa"/>
          </w:tcPr>
          <w:p w:rsidR="00504370" w:rsidRPr="00B91296" w:rsidRDefault="00504370" w:rsidP="0089029B">
            <w:pPr>
              <w:spacing w:after="0" w:line="240" w:lineRule="auto"/>
              <w:jc w:val="center"/>
              <w:rPr>
                <w:rFonts w:ascii="Times New Roman" w:hAnsi="Times New Roman"/>
                <w:b/>
              </w:rPr>
            </w:pPr>
            <w:r w:rsidRPr="00B91296">
              <w:rPr>
                <w:rFonts w:ascii="Times New Roman" w:hAnsi="Times New Roman"/>
                <w:b/>
              </w:rPr>
              <w:t>Подачи с верхним вращением</w:t>
            </w:r>
          </w:p>
        </w:tc>
        <w:tc>
          <w:tcPr>
            <w:tcW w:w="1861"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10 попыток</w:t>
            </w:r>
          </w:p>
        </w:tc>
        <w:tc>
          <w:tcPr>
            <w:tcW w:w="1861"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7-8</w:t>
            </w:r>
          </w:p>
        </w:tc>
        <w:tc>
          <w:tcPr>
            <w:tcW w:w="1861" w:type="dxa"/>
          </w:tcPr>
          <w:p w:rsidR="00504370" w:rsidRPr="00B91296" w:rsidRDefault="00504370" w:rsidP="0089029B">
            <w:pPr>
              <w:spacing w:after="0" w:line="240" w:lineRule="auto"/>
              <w:jc w:val="center"/>
              <w:rPr>
                <w:rFonts w:ascii="Times New Roman" w:hAnsi="Times New Roman"/>
              </w:rPr>
            </w:pPr>
            <w:r w:rsidRPr="00B91296">
              <w:rPr>
                <w:rFonts w:ascii="Times New Roman" w:hAnsi="Times New Roman"/>
              </w:rPr>
              <w:t>7-8</w:t>
            </w:r>
          </w:p>
        </w:tc>
      </w:tr>
    </w:tbl>
    <w:p w:rsidR="00C161F3" w:rsidRPr="00F01CCF" w:rsidRDefault="00C161F3" w:rsidP="00C161F3">
      <w:pPr>
        <w:suppressAutoHyphens/>
        <w:spacing w:after="0" w:line="240" w:lineRule="auto"/>
        <w:jc w:val="both"/>
        <w:rPr>
          <w:rFonts w:ascii="Times New Roman" w:eastAsia="Calibri" w:hAnsi="Times New Roman"/>
          <w:kern w:val="1"/>
          <w:sz w:val="24"/>
          <w:szCs w:val="24"/>
          <w:lang w:eastAsia="hi-IN" w:bidi="hi-IN"/>
        </w:rPr>
      </w:pPr>
      <w:r w:rsidRPr="00F01CCF">
        <w:rPr>
          <w:rFonts w:ascii="Times New Roman" w:eastAsia="Calibri" w:hAnsi="Times New Roman"/>
          <w:kern w:val="1"/>
          <w:sz w:val="24"/>
          <w:szCs w:val="24"/>
          <w:lang w:eastAsia="hi-IN" w:bidi="hi-IN"/>
        </w:rPr>
        <w:t>Примечание</w:t>
      </w:r>
      <w:r>
        <w:rPr>
          <w:rFonts w:ascii="Times New Roman" w:eastAsia="Calibri" w:hAnsi="Times New Roman"/>
          <w:kern w:val="1"/>
          <w:sz w:val="24"/>
          <w:szCs w:val="24"/>
          <w:lang w:eastAsia="hi-IN" w:bidi="hi-IN"/>
        </w:rPr>
        <w:t xml:space="preserve"> </w:t>
      </w:r>
      <w:r w:rsidRPr="00F01CCF">
        <w:rPr>
          <w:rFonts w:ascii="Times New Roman" w:eastAsia="Calibri" w:hAnsi="Times New Roman"/>
          <w:kern w:val="1"/>
          <w:sz w:val="24"/>
          <w:szCs w:val="24"/>
          <w:lang w:eastAsia="hi-IN" w:bidi="hi-IN"/>
        </w:rPr>
        <w:t>- в таблиц</w:t>
      </w:r>
      <w:r>
        <w:rPr>
          <w:rFonts w:ascii="Times New Roman" w:eastAsia="Calibri" w:hAnsi="Times New Roman"/>
          <w:kern w:val="1"/>
          <w:sz w:val="24"/>
          <w:szCs w:val="24"/>
          <w:lang w:eastAsia="hi-IN" w:bidi="hi-IN"/>
        </w:rPr>
        <w:t>ах</w:t>
      </w:r>
      <w:r w:rsidRPr="00F01CCF">
        <w:rPr>
          <w:rFonts w:ascii="Times New Roman" w:eastAsia="Calibri" w:hAnsi="Times New Roman"/>
          <w:kern w:val="1"/>
          <w:sz w:val="24"/>
          <w:szCs w:val="24"/>
          <w:lang w:eastAsia="hi-IN" w:bidi="hi-IN"/>
        </w:rPr>
        <w:t xml:space="preserve"> указаны минимальные допустимые требования. </w:t>
      </w:r>
    </w:p>
    <w:p w:rsidR="00C161F3" w:rsidRPr="00F01CCF" w:rsidRDefault="00C161F3" w:rsidP="00C161F3">
      <w:pPr>
        <w:widowControl w:val="0"/>
        <w:suppressAutoHyphens/>
        <w:spacing w:after="0" w:line="276" w:lineRule="atLeast"/>
        <w:jc w:val="both"/>
        <w:rPr>
          <w:rFonts w:eastAsia="Calibri" w:cs="Calibri"/>
          <w:kern w:val="1"/>
          <w:sz w:val="18"/>
          <w:szCs w:val="18"/>
          <w:lang w:eastAsia="hi-IN" w:bidi="hi-IN"/>
        </w:rPr>
      </w:pPr>
      <w:r w:rsidRPr="00F01CCF">
        <w:rPr>
          <w:rFonts w:ascii="Times New Roman" w:hAnsi="Times New Roman"/>
          <w:sz w:val="24"/>
          <w:szCs w:val="24"/>
        </w:rPr>
        <w:t>Учащиеся переводятся на следующий этап обучения при условии выполнения контрольно - переводных нормативов</w:t>
      </w:r>
      <w:r>
        <w:rPr>
          <w:rFonts w:ascii="Times New Roman" w:hAnsi="Times New Roman"/>
          <w:sz w:val="24"/>
          <w:szCs w:val="24"/>
        </w:rPr>
        <w:t xml:space="preserve"> </w:t>
      </w:r>
      <w:r w:rsidRPr="00F01CCF">
        <w:rPr>
          <w:rFonts w:ascii="Times New Roman" w:hAnsi="Times New Roman"/>
          <w:sz w:val="24"/>
          <w:szCs w:val="24"/>
        </w:rPr>
        <w:t>- на этапе НП - от 60 %, на тренировочном этапе</w:t>
      </w:r>
      <w:r>
        <w:rPr>
          <w:rFonts w:ascii="Times New Roman" w:hAnsi="Times New Roman"/>
          <w:sz w:val="24"/>
          <w:szCs w:val="24"/>
        </w:rPr>
        <w:t xml:space="preserve"> </w:t>
      </w:r>
      <w:r w:rsidRPr="00F01CCF">
        <w:rPr>
          <w:rFonts w:ascii="Times New Roman" w:hAnsi="Times New Roman"/>
          <w:sz w:val="24"/>
          <w:szCs w:val="24"/>
        </w:rPr>
        <w:t>- от 80 %, на этапе СС – от 90 % от общего количества нормативов</w:t>
      </w:r>
    </w:p>
    <w:p w:rsidR="004746E8" w:rsidRDefault="004746E8" w:rsidP="00AC6DD6">
      <w:pPr>
        <w:spacing w:after="0" w:line="240" w:lineRule="auto"/>
        <w:jc w:val="right"/>
        <w:rPr>
          <w:rFonts w:ascii="Times New Roman" w:hAnsi="Times New Roman"/>
          <w:sz w:val="24"/>
          <w:szCs w:val="28"/>
        </w:rPr>
      </w:pPr>
    </w:p>
    <w:p w:rsidR="004746E8" w:rsidRDefault="004746E8" w:rsidP="00AC6DD6">
      <w:pPr>
        <w:spacing w:after="0" w:line="240" w:lineRule="auto"/>
        <w:jc w:val="right"/>
        <w:rPr>
          <w:rFonts w:ascii="Times New Roman" w:hAnsi="Times New Roman"/>
          <w:sz w:val="24"/>
          <w:szCs w:val="28"/>
        </w:rPr>
      </w:pPr>
    </w:p>
    <w:p w:rsidR="00AC6DD6" w:rsidRPr="00AC6DD6" w:rsidRDefault="00AC6DD6" w:rsidP="00AC6DD6">
      <w:pPr>
        <w:spacing w:after="0" w:line="240" w:lineRule="auto"/>
        <w:jc w:val="right"/>
        <w:rPr>
          <w:rFonts w:ascii="Times New Roman" w:hAnsi="Times New Roman"/>
          <w:sz w:val="24"/>
          <w:szCs w:val="28"/>
        </w:rPr>
      </w:pPr>
      <w:r w:rsidRPr="00AC6DD6">
        <w:rPr>
          <w:rFonts w:ascii="Times New Roman" w:hAnsi="Times New Roman"/>
          <w:sz w:val="24"/>
          <w:szCs w:val="28"/>
        </w:rPr>
        <w:lastRenderedPageBreak/>
        <w:t>Приложение 4</w:t>
      </w:r>
    </w:p>
    <w:p w:rsidR="004746E8" w:rsidRDefault="004746E8" w:rsidP="00504370">
      <w:pPr>
        <w:pStyle w:val="a4"/>
        <w:rPr>
          <w:szCs w:val="24"/>
        </w:rPr>
      </w:pPr>
    </w:p>
    <w:p w:rsidR="00AC6DD6" w:rsidRDefault="00AC6DD6" w:rsidP="00504370">
      <w:pPr>
        <w:pStyle w:val="a4"/>
        <w:rPr>
          <w:szCs w:val="24"/>
        </w:rPr>
      </w:pPr>
    </w:p>
    <w:p w:rsidR="00AC6DD6" w:rsidRDefault="00AC6DD6" w:rsidP="00504370">
      <w:pPr>
        <w:pStyle w:val="a4"/>
        <w:rPr>
          <w:szCs w:val="24"/>
        </w:rPr>
      </w:pPr>
    </w:p>
    <w:p w:rsidR="00504370" w:rsidRPr="00B91296" w:rsidRDefault="00504370" w:rsidP="00504370">
      <w:pPr>
        <w:pStyle w:val="a4"/>
        <w:rPr>
          <w:szCs w:val="24"/>
        </w:rPr>
      </w:pPr>
      <w:r w:rsidRPr="00B91296">
        <w:rPr>
          <w:szCs w:val="24"/>
        </w:rPr>
        <w:t>КОНТРОЛЬНЫЕ НОРМАТИВЫ</w:t>
      </w:r>
    </w:p>
    <w:p w:rsidR="00504370" w:rsidRPr="00B91296" w:rsidRDefault="00504370" w:rsidP="00504370">
      <w:pPr>
        <w:pStyle w:val="a6"/>
        <w:rPr>
          <w:szCs w:val="24"/>
        </w:rPr>
      </w:pPr>
      <w:r w:rsidRPr="00B91296">
        <w:rPr>
          <w:szCs w:val="24"/>
        </w:rPr>
        <w:t>по общефизической подготовке для тренировочных групп 1-2-го годов обучения отделения настольного тенниса</w:t>
      </w:r>
    </w:p>
    <w:p w:rsidR="00504370" w:rsidRPr="00B91296" w:rsidRDefault="00504370" w:rsidP="00504370">
      <w:pPr>
        <w:pStyle w:val="a6"/>
        <w:rPr>
          <w:szCs w:val="24"/>
        </w:rPr>
      </w:pPr>
    </w:p>
    <w:tbl>
      <w:tblPr>
        <w:tblW w:w="9095"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
        <w:gridCol w:w="2966"/>
        <w:gridCol w:w="1917"/>
        <w:gridCol w:w="1721"/>
        <w:gridCol w:w="1819"/>
      </w:tblGrid>
      <w:tr w:rsidR="00504370" w:rsidRPr="00B91296" w:rsidTr="00AF1192">
        <w:trPr>
          <w:trHeight w:val="291"/>
        </w:trPr>
        <w:tc>
          <w:tcPr>
            <w:tcW w:w="672" w:type="dxa"/>
          </w:tcPr>
          <w:p w:rsidR="00504370" w:rsidRPr="00B91296" w:rsidRDefault="00504370" w:rsidP="0089029B">
            <w:pPr>
              <w:spacing w:after="0" w:line="240" w:lineRule="auto"/>
              <w:jc w:val="center"/>
              <w:rPr>
                <w:rFonts w:ascii="Times New Roman" w:hAnsi="Times New Roman"/>
                <w:b/>
                <w:sz w:val="24"/>
                <w:szCs w:val="24"/>
              </w:rPr>
            </w:pPr>
          </w:p>
        </w:tc>
        <w:tc>
          <w:tcPr>
            <w:tcW w:w="2966"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Виды упражнений</w:t>
            </w:r>
          </w:p>
        </w:tc>
        <w:tc>
          <w:tcPr>
            <w:tcW w:w="1917"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Размерность</w:t>
            </w:r>
          </w:p>
        </w:tc>
        <w:tc>
          <w:tcPr>
            <w:tcW w:w="1721"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Мальчики</w:t>
            </w:r>
          </w:p>
        </w:tc>
        <w:tc>
          <w:tcPr>
            <w:tcW w:w="1819"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Девочки</w:t>
            </w:r>
          </w:p>
        </w:tc>
      </w:tr>
      <w:tr w:rsidR="00504370" w:rsidRPr="00B91296" w:rsidTr="00AF1192">
        <w:trPr>
          <w:trHeight w:val="290"/>
        </w:trPr>
        <w:tc>
          <w:tcPr>
            <w:tcW w:w="672"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1</w:t>
            </w:r>
          </w:p>
        </w:tc>
        <w:tc>
          <w:tcPr>
            <w:tcW w:w="2966"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Бег по «восьмерке»</w:t>
            </w:r>
          </w:p>
        </w:tc>
        <w:tc>
          <w:tcPr>
            <w:tcW w:w="1917"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Сек</w:t>
            </w:r>
          </w:p>
        </w:tc>
        <w:tc>
          <w:tcPr>
            <w:tcW w:w="1721"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21-16,2</w:t>
            </w:r>
          </w:p>
        </w:tc>
        <w:tc>
          <w:tcPr>
            <w:tcW w:w="1819"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25-17,8</w:t>
            </w:r>
          </w:p>
        </w:tc>
      </w:tr>
      <w:tr w:rsidR="00504370" w:rsidRPr="00B91296" w:rsidTr="00AF1192">
        <w:trPr>
          <w:trHeight w:val="290"/>
        </w:trPr>
        <w:tc>
          <w:tcPr>
            <w:tcW w:w="672"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2</w:t>
            </w:r>
          </w:p>
        </w:tc>
        <w:tc>
          <w:tcPr>
            <w:tcW w:w="2966" w:type="dxa"/>
            <w:tcBorders>
              <w:bottom w:val="single" w:sz="4" w:space="0" w:color="auto"/>
            </w:tcBorders>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Бег вокруг стола</w:t>
            </w:r>
          </w:p>
        </w:tc>
        <w:tc>
          <w:tcPr>
            <w:tcW w:w="1917"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Сек</w:t>
            </w:r>
          </w:p>
        </w:tc>
        <w:tc>
          <w:tcPr>
            <w:tcW w:w="1721"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18,1-15,7</w:t>
            </w:r>
          </w:p>
        </w:tc>
        <w:tc>
          <w:tcPr>
            <w:tcW w:w="1819"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20-17,6</w:t>
            </w:r>
          </w:p>
        </w:tc>
      </w:tr>
      <w:tr w:rsidR="00504370" w:rsidRPr="00B91296" w:rsidTr="00AF1192">
        <w:trPr>
          <w:trHeight w:val="290"/>
        </w:trPr>
        <w:tc>
          <w:tcPr>
            <w:tcW w:w="672"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3</w:t>
            </w:r>
          </w:p>
        </w:tc>
        <w:tc>
          <w:tcPr>
            <w:tcW w:w="2966"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Отжимание от теннисного стола</w:t>
            </w:r>
          </w:p>
        </w:tc>
        <w:tc>
          <w:tcPr>
            <w:tcW w:w="1917"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Кол-во раз/мин.</w:t>
            </w:r>
          </w:p>
        </w:tc>
        <w:tc>
          <w:tcPr>
            <w:tcW w:w="1721"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55,5-67,5</w:t>
            </w:r>
          </w:p>
        </w:tc>
        <w:tc>
          <w:tcPr>
            <w:tcW w:w="1819"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40,5-52,5</w:t>
            </w:r>
          </w:p>
        </w:tc>
      </w:tr>
      <w:tr w:rsidR="00504370" w:rsidRPr="00B91296" w:rsidTr="00AF1192">
        <w:trPr>
          <w:trHeight w:val="290"/>
        </w:trPr>
        <w:tc>
          <w:tcPr>
            <w:tcW w:w="672"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4</w:t>
            </w:r>
          </w:p>
        </w:tc>
        <w:tc>
          <w:tcPr>
            <w:tcW w:w="2966"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Подъем в сед из положения лежа</w:t>
            </w:r>
          </w:p>
        </w:tc>
        <w:tc>
          <w:tcPr>
            <w:tcW w:w="1917"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Кол-во раз/мин.</w:t>
            </w:r>
          </w:p>
        </w:tc>
        <w:tc>
          <w:tcPr>
            <w:tcW w:w="1721"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35-47</w:t>
            </w:r>
          </w:p>
        </w:tc>
        <w:tc>
          <w:tcPr>
            <w:tcW w:w="1819"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35-47</w:t>
            </w:r>
          </w:p>
        </w:tc>
      </w:tr>
      <w:tr w:rsidR="00504370" w:rsidRPr="00B91296" w:rsidTr="00AF1192">
        <w:trPr>
          <w:trHeight w:val="290"/>
        </w:trPr>
        <w:tc>
          <w:tcPr>
            <w:tcW w:w="672" w:type="dxa"/>
            <w:tcBorders>
              <w:top w:val="single" w:sz="4" w:space="0" w:color="auto"/>
              <w:left w:val="single" w:sz="4" w:space="0" w:color="auto"/>
              <w:bottom w:val="single" w:sz="4" w:space="0" w:color="auto"/>
              <w:right w:val="single" w:sz="4" w:space="0" w:color="auto"/>
            </w:tcBorders>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5</w:t>
            </w:r>
          </w:p>
        </w:tc>
        <w:tc>
          <w:tcPr>
            <w:tcW w:w="2966" w:type="dxa"/>
            <w:tcBorders>
              <w:top w:val="single" w:sz="4" w:space="0" w:color="auto"/>
              <w:left w:val="single" w:sz="4" w:space="0" w:color="auto"/>
              <w:bottom w:val="single" w:sz="4" w:space="0" w:color="auto"/>
              <w:right w:val="single" w:sz="4" w:space="0" w:color="auto"/>
            </w:tcBorders>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Прыжки со скакалкой</w:t>
            </w:r>
          </w:p>
        </w:tc>
        <w:tc>
          <w:tcPr>
            <w:tcW w:w="1917" w:type="dxa"/>
            <w:tcBorders>
              <w:top w:val="single" w:sz="4" w:space="0" w:color="auto"/>
              <w:left w:val="single" w:sz="4" w:space="0" w:color="auto"/>
              <w:bottom w:val="single" w:sz="4" w:space="0" w:color="auto"/>
              <w:right w:val="single" w:sz="4" w:space="0" w:color="auto"/>
            </w:tcBorders>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Кол-во раз/45 сек</w:t>
            </w:r>
          </w:p>
        </w:tc>
        <w:tc>
          <w:tcPr>
            <w:tcW w:w="1721" w:type="dxa"/>
            <w:tcBorders>
              <w:top w:val="single" w:sz="4" w:space="0" w:color="auto"/>
              <w:left w:val="single" w:sz="4" w:space="0" w:color="auto"/>
              <w:bottom w:val="single" w:sz="4" w:space="0" w:color="auto"/>
              <w:right w:val="single" w:sz="4" w:space="0" w:color="auto"/>
            </w:tcBorders>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115-127</w:t>
            </w:r>
          </w:p>
        </w:tc>
        <w:tc>
          <w:tcPr>
            <w:tcW w:w="1819" w:type="dxa"/>
            <w:tcBorders>
              <w:top w:val="single" w:sz="4" w:space="0" w:color="auto"/>
              <w:left w:val="single" w:sz="4" w:space="0" w:color="auto"/>
              <w:bottom w:val="single" w:sz="4" w:space="0" w:color="auto"/>
              <w:right w:val="single" w:sz="4" w:space="0" w:color="auto"/>
            </w:tcBorders>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115-127</w:t>
            </w:r>
          </w:p>
        </w:tc>
      </w:tr>
      <w:tr w:rsidR="00504370" w:rsidRPr="00B91296" w:rsidTr="00AF1192">
        <w:trPr>
          <w:trHeight w:val="290"/>
        </w:trPr>
        <w:tc>
          <w:tcPr>
            <w:tcW w:w="672" w:type="dxa"/>
            <w:tcBorders>
              <w:top w:val="single" w:sz="4" w:space="0" w:color="auto"/>
              <w:left w:val="single" w:sz="4" w:space="0" w:color="auto"/>
              <w:bottom w:val="single" w:sz="4" w:space="0" w:color="auto"/>
              <w:right w:val="single" w:sz="4" w:space="0" w:color="auto"/>
            </w:tcBorders>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6</w:t>
            </w:r>
          </w:p>
        </w:tc>
        <w:tc>
          <w:tcPr>
            <w:tcW w:w="2966" w:type="dxa"/>
            <w:tcBorders>
              <w:top w:val="single" w:sz="4" w:space="0" w:color="auto"/>
              <w:left w:val="single" w:sz="4" w:space="0" w:color="auto"/>
              <w:bottom w:val="single" w:sz="4" w:space="0" w:color="auto"/>
              <w:right w:val="single" w:sz="4" w:space="0" w:color="auto"/>
            </w:tcBorders>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Прыжок в длину с места</w:t>
            </w:r>
          </w:p>
        </w:tc>
        <w:tc>
          <w:tcPr>
            <w:tcW w:w="1917" w:type="dxa"/>
            <w:tcBorders>
              <w:top w:val="single" w:sz="4" w:space="0" w:color="auto"/>
              <w:left w:val="single" w:sz="4" w:space="0" w:color="auto"/>
              <w:bottom w:val="single" w:sz="4" w:space="0" w:color="auto"/>
              <w:right w:val="single" w:sz="4" w:space="0" w:color="auto"/>
            </w:tcBorders>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См</w:t>
            </w:r>
          </w:p>
        </w:tc>
        <w:tc>
          <w:tcPr>
            <w:tcW w:w="1721" w:type="dxa"/>
            <w:tcBorders>
              <w:top w:val="single" w:sz="4" w:space="0" w:color="auto"/>
              <w:left w:val="single" w:sz="4" w:space="0" w:color="auto"/>
              <w:bottom w:val="single" w:sz="4" w:space="0" w:color="auto"/>
              <w:right w:val="single" w:sz="4" w:space="0" w:color="auto"/>
            </w:tcBorders>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191-215</w:t>
            </w:r>
          </w:p>
        </w:tc>
        <w:tc>
          <w:tcPr>
            <w:tcW w:w="1819" w:type="dxa"/>
            <w:tcBorders>
              <w:top w:val="single" w:sz="4" w:space="0" w:color="auto"/>
              <w:left w:val="single" w:sz="4" w:space="0" w:color="auto"/>
              <w:bottom w:val="single" w:sz="4" w:space="0" w:color="auto"/>
              <w:right w:val="single" w:sz="4" w:space="0" w:color="auto"/>
            </w:tcBorders>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156-180</w:t>
            </w:r>
          </w:p>
        </w:tc>
      </w:tr>
      <w:tr w:rsidR="00504370" w:rsidRPr="00B91296" w:rsidTr="00AF1192">
        <w:trPr>
          <w:trHeight w:val="290"/>
        </w:trPr>
        <w:tc>
          <w:tcPr>
            <w:tcW w:w="672" w:type="dxa"/>
            <w:tcBorders>
              <w:top w:val="single" w:sz="4" w:space="0" w:color="auto"/>
              <w:left w:val="single" w:sz="4" w:space="0" w:color="auto"/>
              <w:bottom w:val="single" w:sz="4" w:space="0" w:color="auto"/>
              <w:right w:val="single" w:sz="4" w:space="0" w:color="auto"/>
            </w:tcBorders>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7</w:t>
            </w:r>
          </w:p>
        </w:tc>
        <w:tc>
          <w:tcPr>
            <w:tcW w:w="2966" w:type="dxa"/>
            <w:tcBorders>
              <w:top w:val="single" w:sz="4" w:space="0" w:color="auto"/>
              <w:left w:val="single" w:sz="4" w:space="0" w:color="auto"/>
              <w:bottom w:val="single" w:sz="4" w:space="0" w:color="auto"/>
              <w:right w:val="single" w:sz="4" w:space="0" w:color="auto"/>
            </w:tcBorders>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 xml:space="preserve">Бег </w:t>
            </w:r>
            <w:smartTag w:uri="urn:schemas-microsoft-com:office:smarttags" w:element="metricconverter">
              <w:smartTagPr>
                <w:attr w:name="ProductID" w:val="30 м"/>
              </w:smartTagPr>
              <w:r w:rsidRPr="00B91296">
                <w:rPr>
                  <w:rFonts w:ascii="Times New Roman" w:hAnsi="Times New Roman"/>
                  <w:b/>
                  <w:sz w:val="24"/>
                  <w:szCs w:val="24"/>
                </w:rPr>
                <w:t>30 м</w:t>
              </w:r>
            </w:smartTag>
          </w:p>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(с высокого старта)</w:t>
            </w:r>
          </w:p>
        </w:tc>
        <w:tc>
          <w:tcPr>
            <w:tcW w:w="1917" w:type="dxa"/>
            <w:tcBorders>
              <w:top w:val="single" w:sz="4" w:space="0" w:color="auto"/>
              <w:left w:val="single" w:sz="4" w:space="0" w:color="auto"/>
              <w:bottom w:val="single" w:sz="4" w:space="0" w:color="auto"/>
              <w:right w:val="single" w:sz="4" w:space="0" w:color="auto"/>
            </w:tcBorders>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Сек</w:t>
            </w:r>
          </w:p>
        </w:tc>
        <w:tc>
          <w:tcPr>
            <w:tcW w:w="1721" w:type="dxa"/>
            <w:tcBorders>
              <w:top w:val="single" w:sz="4" w:space="0" w:color="auto"/>
              <w:left w:val="single" w:sz="4" w:space="0" w:color="auto"/>
              <w:bottom w:val="single" w:sz="4" w:space="0" w:color="auto"/>
              <w:right w:val="single" w:sz="4" w:space="0" w:color="auto"/>
            </w:tcBorders>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4,7-4,9</w:t>
            </w:r>
          </w:p>
        </w:tc>
        <w:tc>
          <w:tcPr>
            <w:tcW w:w="1819" w:type="dxa"/>
            <w:tcBorders>
              <w:top w:val="single" w:sz="4" w:space="0" w:color="auto"/>
              <w:left w:val="single" w:sz="4" w:space="0" w:color="auto"/>
              <w:bottom w:val="single" w:sz="4" w:space="0" w:color="auto"/>
              <w:right w:val="single" w:sz="4" w:space="0" w:color="auto"/>
            </w:tcBorders>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4,9-5,1</w:t>
            </w:r>
          </w:p>
        </w:tc>
      </w:tr>
    </w:tbl>
    <w:p w:rsidR="00504370" w:rsidRPr="00B91296" w:rsidRDefault="00504370" w:rsidP="00504370">
      <w:pPr>
        <w:pStyle w:val="a4"/>
        <w:ind w:left="720"/>
        <w:rPr>
          <w:szCs w:val="24"/>
        </w:rPr>
      </w:pPr>
    </w:p>
    <w:p w:rsidR="00504370" w:rsidRPr="00B91296" w:rsidRDefault="00504370" w:rsidP="00504370">
      <w:pPr>
        <w:pStyle w:val="a4"/>
        <w:ind w:left="720"/>
        <w:rPr>
          <w:szCs w:val="24"/>
        </w:rPr>
      </w:pPr>
      <w:r w:rsidRPr="00B91296">
        <w:rPr>
          <w:szCs w:val="24"/>
        </w:rPr>
        <w:t>КОНТРОЛЬНЫЕ НОРМАТИВЫ</w:t>
      </w:r>
    </w:p>
    <w:p w:rsidR="00504370" w:rsidRPr="00B91296" w:rsidRDefault="00504370" w:rsidP="00F502F2">
      <w:pPr>
        <w:pStyle w:val="a6"/>
        <w:ind w:left="708"/>
        <w:rPr>
          <w:szCs w:val="24"/>
        </w:rPr>
      </w:pPr>
      <w:r w:rsidRPr="00B91296">
        <w:rPr>
          <w:szCs w:val="24"/>
        </w:rPr>
        <w:t>по общефизической подготовке для тренировочных групп 3-5-го годов обучения отделения настольного тенниса</w:t>
      </w:r>
    </w:p>
    <w:p w:rsidR="00504370" w:rsidRPr="00B91296" w:rsidRDefault="00504370" w:rsidP="00504370">
      <w:pPr>
        <w:pStyle w:val="a3"/>
        <w:spacing w:after="0" w:line="240" w:lineRule="auto"/>
        <w:ind w:left="0"/>
        <w:jc w:val="center"/>
        <w:rPr>
          <w:rFonts w:ascii="Times New Roman" w:hAnsi="Times New Roman"/>
          <w:b/>
          <w:sz w:val="24"/>
          <w:szCs w:val="24"/>
        </w:rPr>
      </w:pPr>
    </w:p>
    <w:tbl>
      <w:tblPr>
        <w:tblW w:w="9261"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3419"/>
        <w:gridCol w:w="1709"/>
        <w:gridCol w:w="1753"/>
        <w:gridCol w:w="1852"/>
      </w:tblGrid>
      <w:tr w:rsidR="00504370" w:rsidRPr="00B91296" w:rsidTr="00AF1192">
        <w:trPr>
          <w:trHeight w:val="294"/>
        </w:trPr>
        <w:tc>
          <w:tcPr>
            <w:tcW w:w="528" w:type="dxa"/>
          </w:tcPr>
          <w:p w:rsidR="00504370" w:rsidRPr="00B91296" w:rsidRDefault="00504370" w:rsidP="0089029B">
            <w:pPr>
              <w:spacing w:after="0" w:line="240" w:lineRule="auto"/>
              <w:jc w:val="center"/>
              <w:rPr>
                <w:rFonts w:ascii="Times New Roman" w:hAnsi="Times New Roman"/>
                <w:b/>
                <w:sz w:val="24"/>
                <w:szCs w:val="24"/>
              </w:rPr>
            </w:pPr>
          </w:p>
        </w:tc>
        <w:tc>
          <w:tcPr>
            <w:tcW w:w="3419"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Виды упражнений</w:t>
            </w:r>
          </w:p>
        </w:tc>
        <w:tc>
          <w:tcPr>
            <w:tcW w:w="1709"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Размерность</w:t>
            </w:r>
          </w:p>
        </w:tc>
        <w:tc>
          <w:tcPr>
            <w:tcW w:w="1753" w:type="dxa"/>
          </w:tcPr>
          <w:p w:rsidR="00504370" w:rsidRPr="00B91296" w:rsidRDefault="00AF1192" w:rsidP="0089029B">
            <w:pPr>
              <w:spacing w:after="0" w:line="240" w:lineRule="auto"/>
              <w:jc w:val="center"/>
              <w:rPr>
                <w:rFonts w:ascii="Times New Roman" w:hAnsi="Times New Roman"/>
                <w:b/>
                <w:sz w:val="24"/>
                <w:szCs w:val="24"/>
              </w:rPr>
            </w:pPr>
            <w:r>
              <w:rPr>
                <w:rFonts w:ascii="Times New Roman" w:hAnsi="Times New Roman"/>
                <w:b/>
                <w:sz w:val="24"/>
                <w:szCs w:val="24"/>
              </w:rPr>
              <w:t xml:space="preserve">Юноши </w:t>
            </w:r>
          </w:p>
        </w:tc>
        <w:tc>
          <w:tcPr>
            <w:tcW w:w="1852" w:type="dxa"/>
          </w:tcPr>
          <w:p w:rsidR="00504370" w:rsidRPr="00B91296" w:rsidRDefault="00504370" w:rsidP="00AF1192">
            <w:pPr>
              <w:spacing w:after="0" w:line="240" w:lineRule="auto"/>
              <w:jc w:val="center"/>
              <w:rPr>
                <w:rFonts w:ascii="Times New Roman" w:hAnsi="Times New Roman"/>
                <w:b/>
                <w:sz w:val="24"/>
                <w:szCs w:val="24"/>
              </w:rPr>
            </w:pPr>
            <w:r w:rsidRPr="00B91296">
              <w:rPr>
                <w:rFonts w:ascii="Times New Roman" w:hAnsi="Times New Roman"/>
                <w:b/>
                <w:sz w:val="24"/>
                <w:szCs w:val="24"/>
              </w:rPr>
              <w:t>Дев</w:t>
            </w:r>
            <w:r w:rsidR="00AF1192">
              <w:rPr>
                <w:rFonts w:ascii="Times New Roman" w:hAnsi="Times New Roman"/>
                <w:b/>
                <w:sz w:val="24"/>
                <w:szCs w:val="24"/>
              </w:rPr>
              <w:t>ушки</w:t>
            </w:r>
          </w:p>
        </w:tc>
      </w:tr>
      <w:tr w:rsidR="00504370" w:rsidRPr="00B91296" w:rsidTr="00AF1192">
        <w:trPr>
          <w:trHeight w:val="293"/>
        </w:trPr>
        <w:tc>
          <w:tcPr>
            <w:tcW w:w="528"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1</w:t>
            </w:r>
          </w:p>
        </w:tc>
        <w:tc>
          <w:tcPr>
            <w:tcW w:w="3419"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Бег по «восьмерке»</w:t>
            </w:r>
          </w:p>
        </w:tc>
        <w:tc>
          <w:tcPr>
            <w:tcW w:w="1709"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Сек</w:t>
            </w:r>
          </w:p>
        </w:tc>
        <w:tc>
          <w:tcPr>
            <w:tcW w:w="1753"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20,8-15,2</w:t>
            </w:r>
          </w:p>
        </w:tc>
        <w:tc>
          <w:tcPr>
            <w:tcW w:w="1852"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24,7-16,8</w:t>
            </w:r>
          </w:p>
        </w:tc>
      </w:tr>
      <w:tr w:rsidR="00504370" w:rsidRPr="00B91296" w:rsidTr="00AF1192">
        <w:trPr>
          <w:trHeight w:val="293"/>
        </w:trPr>
        <w:tc>
          <w:tcPr>
            <w:tcW w:w="528"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2</w:t>
            </w:r>
          </w:p>
        </w:tc>
        <w:tc>
          <w:tcPr>
            <w:tcW w:w="3419"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Бег вокруг стола</w:t>
            </w:r>
          </w:p>
        </w:tc>
        <w:tc>
          <w:tcPr>
            <w:tcW w:w="1709"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Сек</w:t>
            </w:r>
          </w:p>
        </w:tc>
        <w:tc>
          <w:tcPr>
            <w:tcW w:w="1753"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18-15</w:t>
            </w:r>
          </w:p>
        </w:tc>
        <w:tc>
          <w:tcPr>
            <w:tcW w:w="1852"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20-17</w:t>
            </w:r>
          </w:p>
        </w:tc>
      </w:tr>
      <w:tr w:rsidR="00504370" w:rsidRPr="00B91296" w:rsidTr="00AF1192">
        <w:trPr>
          <w:trHeight w:val="293"/>
        </w:trPr>
        <w:tc>
          <w:tcPr>
            <w:tcW w:w="528"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3</w:t>
            </w:r>
          </w:p>
        </w:tc>
        <w:tc>
          <w:tcPr>
            <w:tcW w:w="3419"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Отжимание от теннисного стола</w:t>
            </w:r>
          </w:p>
        </w:tc>
        <w:tc>
          <w:tcPr>
            <w:tcW w:w="1709"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Кол-во раз, максимум</w:t>
            </w:r>
          </w:p>
        </w:tc>
        <w:tc>
          <w:tcPr>
            <w:tcW w:w="1753"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55-70</w:t>
            </w:r>
          </w:p>
        </w:tc>
        <w:tc>
          <w:tcPr>
            <w:tcW w:w="1852"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40-55</w:t>
            </w:r>
          </w:p>
        </w:tc>
      </w:tr>
      <w:tr w:rsidR="00504370" w:rsidRPr="00B91296" w:rsidTr="00AF1192">
        <w:trPr>
          <w:trHeight w:val="293"/>
        </w:trPr>
        <w:tc>
          <w:tcPr>
            <w:tcW w:w="528"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4</w:t>
            </w:r>
          </w:p>
        </w:tc>
        <w:tc>
          <w:tcPr>
            <w:tcW w:w="3419"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Подъем в сед из положения лежа</w:t>
            </w:r>
          </w:p>
        </w:tc>
        <w:tc>
          <w:tcPr>
            <w:tcW w:w="1709"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Кол-во раз, максимум</w:t>
            </w:r>
          </w:p>
        </w:tc>
        <w:tc>
          <w:tcPr>
            <w:tcW w:w="1753"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38-52</w:t>
            </w:r>
          </w:p>
        </w:tc>
        <w:tc>
          <w:tcPr>
            <w:tcW w:w="1852"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38-52</w:t>
            </w:r>
          </w:p>
        </w:tc>
      </w:tr>
      <w:tr w:rsidR="00504370" w:rsidRPr="00B91296" w:rsidTr="00AF1192">
        <w:trPr>
          <w:trHeight w:val="293"/>
        </w:trPr>
        <w:tc>
          <w:tcPr>
            <w:tcW w:w="528"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5</w:t>
            </w:r>
          </w:p>
        </w:tc>
        <w:tc>
          <w:tcPr>
            <w:tcW w:w="3419"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Прыжки со скакалкой</w:t>
            </w:r>
          </w:p>
        </w:tc>
        <w:tc>
          <w:tcPr>
            <w:tcW w:w="1709"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Кол-во раз, максимум</w:t>
            </w:r>
          </w:p>
        </w:tc>
        <w:tc>
          <w:tcPr>
            <w:tcW w:w="1753"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115-131</w:t>
            </w:r>
          </w:p>
        </w:tc>
        <w:tc>
          <w:tcPr>
            <w:tcW w:w="1852"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115-131</w:t>
            </w:r>
          </w:p>
        </w:tc>
      </w:tr>
      <w:tr w:rsidR="00504370" w:rsidRPr="00B91296" w:rsidTr="00AF1192">
        <w:trPr>
          <w:trHeight w:val="293"/>
        </w:trPr>
        <w:tc>
          <w:tcPr>
            <w:tcW w:w="528"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6</w:t>
            </w:r>
          </w:p>
        </w:tc>
        <w:tc>
          <w:tcPr>
            <w:tcW w:w="3419"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Прыжок в длину с места</w:t>
            </w:r>
          </w:p>
        </w:tc>
        <w:tc>
          <w:tcPr>
            <w:tcW w:w="1709"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См</w:t>
            </w:r>
          </w:p>
        </w:tc>
        <w:tc>
          <w:tcPr>
            <w:tcW w:w="1753"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196-221</w:t>
            </w:r>
          </w:p>
        </w:tc>
        <w:tc>
          <w:tcPr>
            <w:tcW w:w="1852"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161-186</w:t>
            </w:r>
          </w:p>
        </w:tc>
      </w:tr>
      <w:tr w:rsidR="00504370" w:rsidRPr="00B91296" w:rsidTr="00AF1192">
        <w:trPr>
          <w:trHeight w:val="293"/>
        </w:trPr>
        <w:tc>
          <w:tcPr>
            <w:tcW w:w="528"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7</w:t>
            </w:r>
          </w:p>
        </w:tc>
        <w:tc>
          <w:tcPr>
            <w:tcW w:w="3419"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 xml:space="preserve">Бег </w:t>
            </w:r>
            <w:smartTag w:uri="urn:schemas-microsoft-com:office:smarttags" w:element="metricconverter">
              <w:smartTagPr>
                <w:attr w:name="ProductID" w:val="30 м"/>
              </w:smartTagPr>
              <w:r w:rsidRPr="00B91296">
                <w:rPr>
                  <w:rFonts w:ascii="Times New Roman" w:hAnsi="Times New Roman"/>
                  <w:b/>
                  <w:sz w:val="24"/>
                  <w:szCs w:val="24"/>
                </w:rPr>
                <w:t>30 м</w:t>
              </w:r>
            </w:smartTag>
          </w:p>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(с высокого старта)</w:t>
            </w:r>
          </w:p>
        </w:tc>
        <w:tc>
          <w:tcPr>
            <w:tcW w:w="1709"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Сек</w:t>
            </w:r>
          </w:p>
        </w:tc>
        <w:tc>
          <w:tcPr>
            <w:tcW w:w="1753"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4,3-4,6</w:t>
            </w:r>
          </w:p>
        </w:tc>
        <w:tc>
          <w:tcPr>
            <w:tcW w:w="1852"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4,5-4,8</w:t>
            </w:r>
          </w:p>
        </w:tc>
      </w:tr>
    </w:tbl>
    <w:p w:rsidR="00504370" w:rsidRPr="00B91296" w:rsidRDefault="00504370" w:rsidP="00504370">
      <w:pPr>
        <w:pStyle w:val="a4"/>
        <w:rPr>
          <w:szCs w:val="24"/>
        </w:rPr>
      </w:pPr>
    </w:p>
    <w:p w:rsidR="00C161F3" w:rsidRPr="00B91296" w:rsidRDefault="00C161F3" w:rsidP="00C161F3">
      <w:pPr>
        <w:spacing w:after="0" w:line="240" w:lineRule="auto"/>
        <w:rPr>
          <w:rFonts w:ascii="Times New Roman" w:hAnsi="Times New Roman"/>
          <w:b/>
        </w:rPr>
      </w:pPr>
    </w:p>
    <w:p w:rsidR="00C161F3" w:rsidRPr="00F01CCF" w:rsidRDefault="00C161F3" w:rsidP="00C161F3">
      <w:pPr>
        <w:suppressAutoHyphens/>
        <w:spacing w:after="0" w:line="240" w:lineRule="auto"/>
        <w:jc w:val="both"/>
        <w:rPr>
          <w:rFonts w:ascii="Times New Roman" w:eastAsia="Calibri" w:hAnsi="Times New Roman"/>
          <w:kern w:val="1"/>
          <w:sz w:val="24"/>
          <w:szCs w:val="24"/>
          <w:lang w:eastAsia="hi-IN" w:bidi="hi-IN"/>
        </w:rPr>
      </w:pPr>
      <w:r w:rsidRPr="00F01CCF">
        <w:rPr>
          <w:rFonts w:ascii="Times New Roman" w:eastAsia="Calibri" w:hAnsi="Times New Roman"/>
          <w:kern w:val="1"/>
          <w:sz w:val="24"/>
          <w:szCs w:val="24"/>
          <w:lang w:eastAsia="hi-IN" w:bidi="hi-IN"/>
        </w:rPr>
        <w:t>Примечание</w:t>
      </w:r>
      <w:r>
        <w:rPr>
          <w:rFonts w:ascii="Times New Roman" w:eastAsia="Calibri" w:hAnsi="Times New Roman"/>
          <w:kern w:val="1"/>
          <w:sz w:val="24"/>
          <w:szCs w:val="24"/>
          <w:lang w:eastAsia="hi-IN" w:bidi="hi-IN"/>
        </w:rPr>
        <w:t xml:space="preserve"> </w:t>
      </w:r>
      <w:r w:rsidRPr="00F01CCF">
        <w:rPr>
          <w:rFonts w:ascii="Times New Roman" w:eastAsia="Calibri" w:hAnsi="Times New Roman"/>
          <w:kern w:val="1"/>
          <w:sz w:val="24"/>
          <w:szCs w:val="24"/>
          <w:lang w:eastAsia="hi-IN" w:bidi="hi-IN"/>
        </w:rPr>
        <w:t>- в таблиц</w:t>
      </w:r>
      <w:r>
        <w:rPr>
          <w:rFonts w:ascii="Times New Roman" w:eastAsia="Calibri" w:hAnsi="Times New Roman"/>
          <w:kern w:val="1"/>
          <w:sz w:val="24"/>
          <w:szCs w:val="24"/>
          <w:lang w:eastAsia="hi-IN" w:bidi="hi-IN"/>
        </w:rPr>
        <w:t>ах</w:t>
      </w:r>
      <w:r w:rsidRPr="00F01CCF">
        <w:rPr>
          <w:rFonts w:ascii="Times New Roman" w:eastAsia="Calibri" w:hAnsi="Times New Roman"/>
          <w:kern w:val="1"/>
          <w:sz w:val="24"/>
          <w:szCs w:val="24"/>
          <w:lang w:eastAsia="hi-IN" w:bidi="hi-IN"/>
        </w:rPr>
        <w:t xml:space="preserve"> указаны минимальные допустимые требования. </w:t>
      </w:r>
    </w:p>
    <w:p w:rsidR="00AC6DD6" w:rsidRDefault="00C161F3" w:rsidP="00C161F3">
      <w:pPr>
        <w:widowControl w:val="0"/>
        <w:suppressAutoHyphens/>
        <w:spacing w:after="0" w:line="276" w:lineRule="atLeast"/>
        <w:jc w:val="both"/>
        <w:rPr>
          <w:szCs w:val="24"/>
        </w:rPr>
      </w:pPr>
      <w:r w:rsidRPr="00F01CCF">
        <w:rPr>
          <w:rFonts w:ascii="Times New Roman" w:hAnsi="Times New Roman"/>
          <w:sz w:val="24"/>
          <w:szCs w:val="24"/>
        </w:rPr>
        <w:t>Учащиеся переводятся на следующий этап обучения при условии выполнения контрольно - переводных нормативов</w:t>
      </w:r>
      <w:r>
        <w:rPr>
          <w:rFonts w:ascii="Times New Roman" w:hAnsi="Times New Roman"/>
          <w:sz w:val="24"/>
          <w:szCs w:val="24"/>
        </w:rPr>
        <w:t xml:space="preserve"> </w:t>
      </w:r>
      <w:r w:rsidRPr="00F01CCF">
        <w:rPr>
          <w:rFonts w:ascii="Times New Roman" w:hAnsi="Times New Roman"/>
          <w:sz w:val="24"/>
          <w:szCs w:val="24"/>
        </w:rPr>
        <w:t>- на этапе НП - от 60 %, на тренировочном этапе</w:t>
      </w:r>
      <w:r>
        <w:rPr>
          <w:rFonts w:ascii="Times New Roman" w:hAnsi="Times New Roman"/>
          <w:sz w:val="24"/>
          <w:szCs w:val="24"/>
        </w:rPr>
        <w:t xml:space="preserve"> </w:t>
      </w:r>
      <w:r w:rsidRPr="00F01CCF">
        <w:rPr>
          <w:rFonts w:ascii="Times New Roman" w:hAnsi="Times New Roman"/>
          <w:sz w:val="24"/>
          <w:szCs w:val="24"/>
        </w:rPr>
        <w:t>- от 80 %, на этапе СС – от 90 % от общего количества нормативов</w:t>
      </w:r>
      <w:r>
        <w:rPr>
          <w:rFonts w:ascii="Times New Roman" w:hAnsi="Times New Roman"/>
          <w:sz w:val="24"/>
          <w:szCs w:val="24"/>
        </w:rPr>
        <w:t>.</w:t>
      </w:r>
    </w:p>
    <w:p w:rsidR="00AC6DD6" w:rsidRDefault="00AC6DD6" w:rsidP="00504370">
      <w:pPr>
        <w:pStyle w:val="a4"/>
        <w:rPr>
          <w:szCs w:val="24"/>
        </w:rPr>
      </w:pPr>
    </w:p>
    <w:p w:rsidR="00AC6DD6" w:rsidRDefault="00AC6DD6" w:rsidP="00504370">
      <w:pPr>
        <w:pStyle w:val="a4"/>
        <w:rPr>
          <w:szCs w:val="24"/>
        </w:rPr>
      </w:pPr>
    </w:p>
    <w:p w:rsidR="00F01CCF" w:rsidRDefault="00F01CCF" w:rsidP="00AC6DD6">
      <w:pPr>
        <w:pStyle w:val="a4"/>
        <w:jc w:val="right"/>
        <w:rPr>
          <w:b w:val="0"/>
          <w:szCs w:val="24"/>
        </w:rPr>
      </w:pPr>
    </w:p>
    <w:p w:rsidR="00F01CCF" w:rsidRDefault="00F01CCF" w:rsidP="00AC6DD6">
      <w:pPr>
        <w:pStyle w:val="a4"/>
        <w:jc w:val="right"/>
        <w:rPr>
          <w:b w:val="0"/>
          <w:szCs w:val="24"/>
        </w:rPr>
      </w:pPr>
    </w:p>
    <w:p w:rsidR="00F01CCF" w:rsidRDefault="00F01CCF" w:rsidP="00AC6DD6">
      <w:pPr>
        <w:pStyle w:val="a4"/>
        <w:jc w:val="right"/>
        <w:rPr>
          <w:b w:val="0"/>
          <w:szCs w:val="24"/>
        </w:rPr>
      </w:pPr>
    </w:p>
    <w:p w:rsidR="00F01CCF" w:rsidRDefault="00F01CCF" w:rsidP="00AC6DD6">
      <w:pPr>
        <w:pStyle w:val="a4"/>
        <w:jc w:val="right"/>
        <w:rPr>
          <w:b w:val="0"/>
          <w:szCs w:val="24"/>
        </w:rPr>
      </w:pPr>
    </w:p>
    <w:p w:rsidR="00F01CCF" w:rsidRDefault="00F01CCF" w:rsidP="00AC6DD6">
      <w:pPr>
        <w:pStyle w:val="a4"/>
        <w:jc w:val="right"/>
        <w:rPr>
          <w:b w:val="0"/>
          <w:szCs w:val="24"/>
        </w:rPr>
      </w:pPr>
    </w:p>
    <w:p w:rsidR="00AF1192" w:rsidRDefault="00AF1192" w:rsidP="00AC6DD6">
      <w:pPr>
        <w:pStyle w:val="a4"/>
        <w:jc w:val="right"/>
        <w:rPr>
          <w:b w:val="0"/>
          <w:szCs w:val="24"/>
        </w:rPr>
      </w:pPr>
    </w:p>
    <w:p w:rsidR="00AF1192" w:rsidRDefault="00AF1192" w:rsidP="00AC6DD6">
      <w:pPr>
        <w:pStyle w:val="a4"/>
        <w:jc w:val="right"/>
        <w:rPr>
          <w:b w:val="0"/>
          <w:szCs w:val="24"/>
        </w:rPr>
      </w:pPr>
    </w:p>
    <w:p w:rsidR="004746E8" w:rsidRDefault="004746E8" w:rsidP="00AC6DD6">
      <w:pPr>
        <w:pStyle w:val="a4"/>
        <w:jc w:val="right"/>
        <w:rPr>
          <w:b w:val="0"/>
          <w:szCs w:val="24"/>
        </w:rPr>
      </w:pPr>
    </w:p>
    <w:p w:rsidR="004746E8" w:rsidRDefault="004746E8" w:rsidP="00AC6DD6">
      <w:pPr>
        <w:pStyle w:val="a4"/>
        <w:jc w:val="right"/>
        <w:rPr>
          <w:b w:val="0"/>
          <w:szCs w:val="24"/>
        </w:rPr>
      </w:pPr>
    </w:p>
    <w:p w:rsidR="00AC6DD6" w:rsidRPr="00AC6DD6" w:rsidRDefault="00AC6DD6" w:rsidP="00AC6DD6">
      <w:pPr>
        <w:pStyle w:val="a4"/>
        <w:jc w:val="right"/>
        <w:rPr>
          <w:b w:val="0"/>
          <w:szCs w:val="24"/>
        </w:rPr>
      </w:pPr>
      <w:r w:rsidRPr="00AC6DD6">
        <w:rPr>
          <w:b w:val="0"/>
          <w:szCs w:val="24"/>
        </w:rPr>
        <w:lastRenderedPageBreak/>
        <w:t>Приложение 5</w:t>
      </w:r>
    </w:p>
    <w:p w:rsidR="00AC6DD6" w:rsidRDefault="00AC6DD6" w:rsidP="00504370">
      <w:pPr>
        <w:pStyle w:val="a4"/>
        <w:rPr>
          <w:szCs w:val="24"/>
        </w:rPr>
      </w:pPr>
    </w:p>
    <w:p w:rsidR="00AC6DD6" w:rsidRPr="00B91296" w:rsidRDefault="00AC6DD6" w:rsidP="00AC6DD6">
      <w:pPr>
        <w:pStyle w:val="a4"/>
        <w:jc w:val="left"/>
        <w:rPr>
          <w:szCs w:val="24"/>
        </w:rPr>
      </w:pPr>
    </w:p>
    <w:p w:rsidR="00504370" w:rsidRPr="00B91296" w:rsidRDefault="00504370" w:rsidP="00504370">
      <w:pPr>
        <w:pStyle w:val="a4"/>
        <w:rPr>
          <w:szCs w:val="24"/>
        </w:rPr>
      </w:pPr>
      <w:r w:rsidRPr="00B91296">
        <w:rPr>
          <w:szCs w:val="24"/>
        </w:rPr>
        <w:t>КОНТРОЛЬНЫЕ НОРМАТИВЫ</w:t>
      </w:r>
    </w:p>
    <w:p w:rsidR="00504370" w:rsidRPr="00B91296" w:rsidRDefault="00504370" w:rsidP="00504370">
      <w:pPr>
        <w:pStyle w:val="a6"/>
        <w:rPr>
          <w:szCs w:val="24"/>
        </w:rPr>
      </w:pPr>
      <w:r w:rsidRPr="00B91296">
        <w:rPr>
          <w:szCs w:val="24"/>
        </w:rPr>
        <w:t>по специальной физической подготовке для тренировочных групп 1-2-го годов обучения отделения настольного тенниса</w:t>
      </w:r>
    </w:p>
    <w:p w:rsidR="00504370" w:rsidRPr="00B91296" w:rsidRDefault="00504370" w:rsidP="00504370">
      <w:pPr>
        <w:pStyle w:val="a6"/>
        <w:rPr>
          <w:szCs w:val="24"/>
        </w:rPr>
      </w:pPr>
    </w:p>
    <w:tbl>
      <w:tblPr>
        <w:tblW w:w="9125"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976"/>
        <w:gridCol w:w="1825"/>
        <w:gridCol w:w="1825"/>
        <w:gridCol w:w="1825"/>
      </w:tblGrid>
      <w:tr w:rsidR="00504370" w:rsidRPr="00B91296" w:rsidTr="00AF1192">
        <w:trPr>
          <w:trHeight w:val="289"/>
        </w:trPr>
        <w:tc>
          <w:tcPr>
            <w:tcW w:w="674" w:type="dxa"/>
          </w:tcPr>
          <w:p w:rsidR="00504370" w:rsidRPr="00B91296" w:rsidRDefault="00504370" w:rsidP="0089029B">
            <w:pPr>
              <w:spacing w:after="0" w:line="240" w:lineRule="auto"/>
              <w:jc w:val="center"/>
              <w:rPr>
                <w:rFonts w:ascii="Times New Roman" w:hAnsi="Times New Roman"/>
                <w:b/>
                <w:sz w:val="24"/>
                <w:szCs w:val="24"/>
              </w:rPr>
            </w:pPr>
          </w:p>
        </w:tc>
        <w:tc>
          <w:tcPr>
            <w:tcW w:w="2976"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Виды упражнений</w:t>
            </w:r>
          </w:p>
        </w:tc>
        <w:tc>
          <w:tcPr>
            <w:tcW w:w="1825"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Размерность</w:t>
            </w:r>
          </w:p>
        </w:tc>
        <w:tc>
          <w:tcPr>
            <w:tcW w:w="1825" w:type="dxa"/>
          </w:tcPr>
          <w:p w:rsidR="00504370" w:rsidRPr="00B91296" w:rsidRDefault="00AF1192" w:rsidP="0089029B">
            <w:pPr>
              <w:spacing w:after="0" w:line="240" w:lineRule="auto"/>
              <w:jc w:val="center"/>
              <w:rPr>
                <w:rFonts w:ascii="Times New Roman" w:hAnsi="Times New Roman"/>
                <w:b/>
                <w:sz w:val="24"/>
                <w:szCs w:val="24"/>
              </w:rPr>
            </w:pPr>
            <w:r>
              <w:rPr>
                <w:rFonts w:ascii="Times New Roman" w:hAnsi="Times New Roman"/>
                <w:b/>
                <w:sz w:val="24"/>
                <w:szCs w:val="24"/>
              </w:rPr>
              <w:t xml:space="preserve">Юноши </w:t>
            </w:r>
          </w:p>
        </w:tc>
        <w:tc>
          <w:tcPr>
            <w:tcW w:w="1825" w:type="dxa"/>
          </w:tcPr>
          <w:p w:rsidR="00504370" w:rsidRPr="00B91296" w:rsidRDefault="00504370" w:rsidP="00AF1192">
            <w:pPr>
              <w:spacing w:after="0" w:line="240" w:lineRule="auto"/>
              <w:jc w:val="center"/>
              <w:rPr>
                <w:rFonts w:ascii="Times New Roman" w:hAnsi="Times New Roman"/>
                <w:b/>
                <w:sz w:val="24"/>
                <w:szCs w:val="24"/>
              </w:rPr>
            </w:pPr>
            <w:r w:rsidRPr="00B91296">
              <w:rPr>
                <w:rFonts w:ascii="Times New Roman" w:hAnsi="Times New Roman"/>
                <w:b/>
                <w:sz w:val="24"/>
                <w:szCs w:val="24"/>
              </w:rPr>
              <w:t>Дев</w:t>
            </w:r>
            <w:r w:rsidR="00AF1192">
              <w:rPr>
                <w:rFonts w:ascii="Times New Roman" w:hAnsi="Times New Roman"/>
                <w:b/>
                <w:sz w:val="24"/>
                <w:szCs w:val="24"/>
              </w:rPr>
              <w:t>ушки</w:t>
            </w:r>
          </w:p>
        </w:tc>
      </w:tr>
      <w:tr w:rsidR="00504370" w:rsidRPr="00B91296" w:rsidTr="00AF1192">
        <w:trPr>
          <w:trHeight w:val="288"/>
        </w:trPr>
        <w:tc>
          <w:tcPr>
            <w:tcW w:w="674"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1</w:t>
            </w:r>
          </w:p>
        </w:tc>
        <w:tc>
          <w:tcPr>
            <w:tcW w:w="2976"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 xml:space="preserve">Бег </w:t>
            </w:r>
            <w:smartTag w:uri="urn:schemas-microsoft-com:office:smarttags" w:element="metricconverter">
              <w:smartTagPr>
                <w:attr w:name="ProductID" w:val="60 м"/>
              </w:smartTagPr>
              <w:r w:rsidRPr="00B91296">
                <w:rPr>
                  <w:rFonts w:ascii="Times New Roman" w:hAnsi="Times New Roman"/>
                  <w:b/>
                  <w:sz w:val="24"/>
                  <w:szCs w:val="24"/>
                </w:rPr>
                <w:t>60 м</w:t>
              </w:r>
            </w:smartTag>
          </w:p>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(с высокого старта)</w:t>
            </w:r>
          </w:p>
        </w:tc>
        <w:tc>
          <w:tcPr>
            <w:tcW w:w="1825"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Сек</w:t>
            </w:r>
          </w:p>
        </w:tc>
        <w:tc>
          <w:tcPr>
            <w:tcW w:w="1825"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9,14-10,10</w:t>
            </w:r>
          </w:p>
        </w:tc>
        <w:tc>
          <w:tcPr>
            <w:tcW w:w="1825"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9,9-10,5</w:t>
            </w:r>
          </w:p>
        </w:tc>
      </w:tr>
      <w:tr w:rsidR="00504370" w:rsidRPr="00B91296" w:rsidTr="00AF1192">
        <w:trPr>
          <w:trHeight w:val="288"/>
        </w:trPr>
        <w:tc>
          <w:tcPr>
            <w:tcW w:w="674"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2</w:t>
            </w:r>
          </w:p>
        </w:tc>
        <w:tc>
          <w:tcPr>
            <w:tcW w:w="2976"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Прыжки боком через гимнастическую скамейку за 30 сек.</w:t>
            </w:r>
          </w:p>
        </w:tc>
        <w:tc>
          <w:tcPr>
            <w:tcW w:w="1825"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Кол-во раз, максимум</w:t>
            </w:r>
          </w:p>
        </w:tc>
        <w:tc>
          <w:tcPr>
            <w:tcW w:w="1825"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35-45</w:t>
            </w:r>
          </w:p>
        </w:tc>
        <w:tc>
          <w:tcPr>
            <w:tcW w:w="1825"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30-35</w:t>
            </w:r>
          </w:p>
        </w:tc>
      </w:tr>
      <w:tr w:rsidR="00504370" w:rsidRPr="00B91296" w:rsidTr="00AF1192">
        <w:trPr>
          <w:trHeight w:val="288"/>
        </w:trPr>
        <w:tc>
          <w:tcPr>
            <w:tcW w:w="674"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3</w:t>
            </w:r>
          </w:p>
        </w:tc>
        <w:tc>
          <w:tcPr>
            <w:tcW w:w="2976"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 xml:space="preserve">Перемещение в 3-х метровой зоне боком (вправо-влево) за </w:t>
            </w:r>
          </w:p>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1 мин.</w:t>
            </w:r>
          </w:p>
        </w:tc>
        <w:tc>
          <w:tcPr>
            <w:tcW w:w="1825"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Кол-во раз, максимум</w:t>
            </w:r>
          </w:p>
        </w:tc>
        <w:tc>
          <w:tcPr>
            <w:tcW w:w="1825"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50-65</w:t>
            </w:r>
          </w:p>
        </w:tc>
        <w:tc>
          <w:tcPr>
            <w:tcW w:w="1825"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40-50</w:t>
            </w:r>
          </w:p>
        </w:tc>
      </w:tr>
      <w:tr w:rsidR="00504370" w:rsidRPr="00B91296" w:rsidTr="00AF1192">
        <w:trPr>
          <w:trHeight w:val="288"/>
        </w:trPr>
        <w:tc>
          <w:tcPr>
            <w:tcW w:w="674"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4</w:t>
            </w:r>
          </w:p>
        </w:tc>
        <w:tc>
          <w:tcPr>
            <w:tcW w:w="2976"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Перемещение в 3-х метровой зоне в две точки у стола (вперед-назад) за 30 сек.</w:t>
            </w:r>
          </w:p>
        </w:tc>
        <w:tc>
          <w:tcPr>
            <w:tcW w:w="1825"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Кол-во раз, максимум</w:t>
            </w:r>
          </w:p>
        </w:tc>
        <w:tc>
          <w:tcPr>
            <w:tcW w:w="1825"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17-22</w:t>
            </w:r>
          </w:p>
        </w:tc>
        <w:tc>
          <w:tcPr>
            <w:tcW w:w="1825"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12-17</w:t>
            </w:r>
          </w:p>
        </w:tc>
      </w:tr>
    </w:tbl>
    <w:p w:rsidR="00504370" w:rsidRPr="00B91296" w:rsidRDefault="00504370" w:rsidP="00504370">
      <w:pPr>
        <w:pStyle w:val="a4"/>
        <w:jc w:val="left"/>
        <w:rPr>
          <w:szCs w:val="24"/>
        </w:rPr>
      </w:pPr>
    </w:p>
    <w:p w:rsidR="00504370" w:rsidRPr="00B91296" w:rsidRDefault="00504370" w:rsidP="00504370">
      <w:pPr>
        <w:pStyle w:val="a4"/>
        <w:rPr>
          <w:szCs w:val="24"/>
        </w:rPr>
      </w:pPr>
    </w:p>
    <w:p w:rsidR="00504370" w:rsidRPr="00B91296" w:rsidRDefault="00504370" w:rsidP="00504370">
      <w:pPr>
        <w:pStyle w:val="a4"/>
        <w:rPr>
          <w:szCs w:val="24"/>
        </w:rPr>
      </w:pPr>
      <w:r w:rsidRPr="00B91296">
        <w:rPr>
          <w:szCs w:val="24"/>
        </w:rPr>
        <w:t>КОНТРОЛЬНЫЕ НОРМАТИВЫ</w:t>
      </w:r>
    </w:p>
    <w:p w:rsidR="00504370" w:rsidRPr="00B91296" w:rsidRDefault="00504370" w:rsidP="00504370">
      <w:pPr>
        <w:pStyle w:val="a6"/>
        <w:rPr>
          <w:szCs w:val="24"/>
        </w:rPr>
      </w:pPr>
      <w:r w:rsidRPr="00B91296">
        <w:rPr>
          <w:szCs w:val="24"/>
        </w:rPr>
        <w:t>по технико-тактической подготовке для тренировочных групп 1-2-го годов обучения отделения настольного тенниса</w:t>
      </w:r>
    </w:p>
    <w:p w:rsidR="00504370" w:rsidRPr="00B91296" w:rsidRDefault="00504370" w:rsidP="00504370">
      <w:pPr>
        <w:pStyle w:val="a6"/>
        <w:rPr>
          <w:szCs w:val="24"/>
        </w:rPr>
      </w:pPr>
    </w:p>
    <w:tbl>
      <w:tblPr>
        <w:tblW w:w="9184"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2995"/>
        <w:gridCol w:w="1837"/>
        <w:gridCol w:w="1837"/>
        <w:gridCol w:w="1837"/>
      </w:tblGrid>
      <w:tr w:rsidR="00504370" w:rsidRPr="00B91296" w:rsidTr="00AF1192">
        <w:trPr>
          <w:trHeight w:val="301"/>
        </w:trPr>
        <w:tc>
          <w:tcPr>
            <w:tcW w:w="678" w:type="dxa"/>
          </w:tcPr>
          <w:p w:rsidR="00504370" w:rsidRPr="00B91296" w:rsidRDefault="00504370" w:rsidP="0089029B">
            <w:pPr>
              <w:spacing w:after="0" w:line="240" w:lineRule="auto"/>
              <w:jc w:val="center"/>
              <w:rPr>
                <w:rFonts w:ascii="Times New Roman" w:hAnsi="Times New Roman"/>
                <w:b/>
                <w:sz w:val="24"/>
                <w:szCs w:val="24"/>
              </w:rPr>
            </w:pPr>
          </w:p>
        </w:tc>
        <w:tc>
          <w:tcPr>
            <w:tcW w:w="2995"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Виды упражнений</w:t>
            </w:r>
          </w:p>
        </w:tc>
        <w:tc>
          <w:tcPr>
            <w:tcW w:w="1837"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Размерность</w:t>
            </w:r>
          </w:p>
        </w:tc>
        <w:tc>
          <w:tcPr>
            <w:tcW w:w="1837" w:type="dxa"/>
          </w:tcPr>
          <w:p w:rsidR="00504370" w:rsidRPr="00B91296" w:rsidRDefault="00AF1192" w:rsidP="0089029B">
            <w:pPr>
              <w:spacing w:after="0" w:line="240" w:lineRule="auto"/>
              <w:jc w:val="center"/>
              <w:rPr>
                <w:rFonts w:ascii="Times New Roman" w:hAnsi="Times New Roman"/>
                <w:b/>
                <w:sz w:val="24"/>
                <w:szCs w:val="24"/>
              </w:rPr>
            </w:pPr>
            <w:r>
              <w:rPr>
                <w:rFonts w:ascii="Times New Roman" w:hAnsi="Times New Roman"/>
                <w:b/>
                <w:sz w:val="24"/>
                <w:szCs w:val="24"/>
              </w:rPr>
              <w:t xml:space="preserve">Юноши </w:t>
            </w:r>
          </w:p>
        </w:tc>
        <w:tc>
          <w:tcPr>
            <w:tcW w:w="1837" w:type="dxa"/>
          </w:tcPr>
          <w:p w:rsidR="00504370" w:rsidRPr="00B91296" w:rsidRDefault="00504370" w:rsidP="00AF1192">
            <w:pPr>
              <w:spacing w:after="0" w:line="240" w:lineRule="auto"/>
              <w:jc w:val="center"/>
              <w:rPr>
                <w:rFonts w:ascii="Times New Roman" w:hAnsi="Times New Roman"/>
                <w:b/>
                <w:sz w:val="24"/>
                <w:szCs w:val="24"/>
              </w:rPr>
            </w:pPr>
            <w:r w:rsidRPr="00B91296">
              <w:rPr>
                <w:rFonts w:ascii="Times New Roman" w:hAnsi="Times New Roman"/>
                <w:b/>
                <w:sz w:val="24"/>
                <w:szCs w:val="24"/>
              </w:rPr>
              <w:t>Дев</w:t>
            </w:r>
            <w:r w:rsidR="00AF1192">
              <w:rPr>
                <w:rFonts w:ascii="Times New Roman" w:hAnsi="Times New Roman"/>
                <w:b/>
                <w:sz w:val="24"/>
                <w:szCs w:val="24"/>
              </w:rPr>
              <w:t>ушки</w:t>
            </w:r>
          </w:p>
        </w:tc>
      </w:tr>
      <w:tr w:rsidR="00504370" w:rsidRPr="00B91296" w:rsidTr="00AF1192">
        <w:trPr>
          <w:trHeight w:val="300"/>
        </w:trPr>
        <w:tc>
          <w:tcPr>
            <w:tcW w:w="678"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1</w:t>
            </w:r>
          </w:p>
        </w:tc>
        <w:tc>
          <w:tcPr>
            <w:tcW w:w="2995"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Накат справа (слева) по диагонали</w:t>
            </w:r>
          </w:p>
        </w:tc>
        <w:tc>
          <w:tcPr>
            <w:tcW w:w="1837"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 xml:space="preserve">Серия </w:t>
            </w:r>
          </w:p>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(кол-во ударов)</w:t>
            </w:r>
          </w:p>
        </w:tc>
        <w:tc>
          <w:tcPr>
            <w:tcW w:w="1837"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30-40</w:t>
            </w:r>
          </w:p>
        </w:tc>
        <w:tc>
          <w:tcPr>
            <w:tcW w:w="1837"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30-40</w:t>
            </w:r>
          </w:p>
        </w:tc>
      </w:tr>
      <w:tr w:rsidR="00504370" w:rsidRPr="00B91296" w:rsidTr="00AF1192">
        <w:trPr>
          <w:trHeight w:val="300"/>
        </w:trPr>
        <w:tc>
          <w:tcPr>
            <w:tcW w:w="678"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2</w:t>
            </w:r>
          </w:p>
        </w:tc>
        <w:tc>
          <w:tcPr>
            <w:tcW w:w="2995"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Сочетание наката справа и слева в правый угол</w:t>
            </w:r>
          </w:p>
        </w:tc>
        <w:tc>
          <w:tcPr>
            <w:tcW w:w="1837"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 xml:space="preserve">Серия </w:t>
            </w:r>
          </w:p>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(кол-во ударов)</w:t>
            </w:r>
          </w:p>
        </w:tc>
        <w:tc>
          <w:tcPr>
            <w:tcW w:w="1837"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20-30</w:t>
            </w:r>
          </w:p>
        </w:tc>
        <w:tc>
          <w:tcPr>
            <w:tcW w:w="1837"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20-30</w:t>
            </w:r>
          </w:p>
        </w:tc>
      </w:tr>
      <w:tr w:rsidR="00504370" w:rsidRPr="00B91296" w:rsidTr="00AF1192">
        <w:trPr>
          <w:trHeight w:val="300"/>
        </w:trPr>
        <w:tc>
          <w:tcPr>
            <w:tcW w:w="678"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3</w:t>
            </w:r>
          </w:p>
        </w:tc>
        <w:tc>
          <w:tcPr>
            <w:tcW w:w="2995"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Сочетание наката справа и слева в левый угол</w:t>
            </w:r>
          </w:p>
        </w:tc>
        <w:tc>
          <w:tcPr>
            <w:tcW w:w="1837"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 xml:space="preserve">Серия </w:t>
            </w:r>
          </w:p>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(кол-во ударов)</w:t>
            </w:r>
          </w:p>
        </w:tc>
        <w:tc>
          <w:tcPr>
            <w:tcW w:w="1837"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20-30</w:t>
            </w:r>
          </w:p>
        </w:tc>
        <w:tc>
          <w:tcPr>
            <w:tcW w:w="1837"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20-30</w:t>
            </w:r>
          </w:p>
        </w:tc>
      </w:tr>
      <w:tr w:rsidR="00504370" w:rsidRPr="00B91296" w:rsidTr="00AF1192">
        <w:trPr>
          <w:trHeight w:val="300"/>
        </w:trPr>
        <w:tc>
          <w:tcPr>
            <w:tcW w:w="678"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4</w:t>
            </w:r>
          </w:p>
        </w:tc>
        <w:tc>
          <w:tcPr>
            <w:tcW w:w="2995"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 xml:space="preserve">Подрезка поочередно справа (слева) без потери </w:t>
            </w:r>
          </w:p>
        </w:tc>
        <w:tc>
          <w:tcPr>
            <w:tcW w:w="1837"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 xml:space="preserve">Серия </w:t>
            </w:r>
          </w:p>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(кол-во ударов)</w:t>
            </w:r>
          </w:p>
        </w:tc>
        <w:tc>
          <w:tcPr>
            <w:tcW w:w="1837"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30 сек.</w:t>
            </w:r>
          </w:p>
        </w:tc>
        <w:tc>
          <w:tcPr>
            <w:tcW w:w="1837"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30 сек.</w:t>
            </w:r>
          </w:p>
        </w:tc>
      </w:tr>
      <w:tr w:rsidR="00504370" w:rsidRPr="00B91296" w:rsidTr="00AF1192">
        <w:trPr>
          <w:trHeight w:val="300"/>
        </w:trPr>
        <w:tc>
          <w:tcPr>
            <w:tcW w:w="678"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5</w:t>
            </w:r>
          </w:p>
        </w:tc>
        <w:tc>
          <w:tcPr>
            <w:tcW w:w="2995"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Подачи слева (справа) подрезкой</w:t>
            </w:r>
          </w:p>
        </w:tc>
        <w:tc>
          <w:tcPr>
            <w:tcW w:w="1837"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10 попыток</w:t>
            </w:r>
          </w:p>
        </w:tc>
        <w:tc>
          <w:tcPr>
            <w:tcW w:w="1837"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8-10</w:t>
            </w:r>
          </w:p>
        </w:tc>
        <w:tc>
          <w:tcPr>
            <w:tcW w:w="1837"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8-10</w:t>
            </w:r>
          </w:p>
        </w:tc>
      </w:tr>
      <w:tr w:rsidR="00504370" w:rsidRPr="00B91296" w:rsidTr="00AF1192">
        <w:trPr>
          <w:trHeight w:val="121"/>
        </w:trPr>
        <w:tc>
          <w:tcPr>
            <w:tcW w:w="678"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6</w:t>
            </w:r>
          </w:p>
        </w:tc>
        <w:tc>
          <w:tcPr>
            <w:tcW w:w="2995"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Подачи слева (справа) с боковым вращением</w:t>
            </w:r>
          </w:p>
        </w:tc>
        <w:tc>
          <w:tcPr>
            <w:tcW w:w="1837"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10 попыток</w:t>
            </w:r>
          </w:p>
        </w:tc>
        <w:tc>
          <w:tcPr>
            <w:tcW w:w="1837"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7-9</w:t>
            </w:r>
          </w:p>
        </w:tc>
        <w:tc>
          <w:tcPr>
            <w:tcW w:w="1837"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7-9</w:t>
            </w:r>
          </w:p>
        </w:tc>
      </w:tr>
    </w:tbl>
    <w:p w:rsidR="00504370" w:rsidRPr="00B91296" w:rsidRDefault="00504370" w:rsidP="00504370">
      <w:pPr>
        <w:pStyle w:val="a4"/>
        <w:jc w:val="left"/>
        <w:rPr>
          <w:szCs w:val="24"/>
        </w:rPr>
      </w:pPr>
    </w:p>
    <w:p w:rsidR="00C161F3" w:rsidRPr="00B91296" w:rsidRDefault="00C161F3" w:rsidP="00C161F3">
      <w:pPr>
        <w:spacing w:after="0" w:line="240" w:lineRule="auto"/>
        <w:rPr>
          <w:rFonts w:ascii="Times New Roman" w:hAnsi="Times New Roman"/>
          <w:b/>
        </w:rPr>
      </w:pPr>
    </w:p>
    <w:p w:rsidR="00C161F3" w:rsidRPr="00F01CCF" w:rsidRDefault="00C161F3" w:rsidP="00C161F3">
      <w:pPr>
        <w:suppressAutoHyphens/>
        <w:spacing w:after="0" w:line="240" w:lineRule="auto"/>
        <w:jc w:val="both"/>
        <w:rPr>
          <w:rFonts w:ascii="Times New Roman" w:eastAsia="Calibri" w:hAnsi="Times New Roman"/>
          <w:kern w:val="1"/>
          <w:sz w:val="24"/>
          <w:szCs w:val="24"/>
          <w:lang w:eastAsia="hi-IN" w:bidi="hi-IN"/>
        </w:rPr>
      </w:pPr>
      <w:r w:rsidRPr="00F01CCF">
        <w:rPr>
          <w:rFonts w:ascii="Times New Roman" w:eastAsia="Calibri" w:hAnsi="Times New Roman"/>
          <w:kern w:val="1"/>
          <w:sz w:val="24"/>
          <w:szCs w:val="24"/>
          <w:lang w:eastAsia="hi-IN" w:bidi="hi-IN"/>
        </w:rPr>
        <w:t>Примечание</w:t>
      </w:r>
      <w:r>
        <w:rPr>
          <w:rFonts w:ascii="Times New Roman" w:eastAsia="Calibri" w:hAnsi="Times New Roman"/>
          <w:kern w:val="1"/>
          <w:sz w:val="24"/>
          <w:szCs w:val="24"/>
          <w:lang w:eastAsia="hi-IN" w:bidi="hi-IN"/>
        </w:rPr>
        <w:t xml:space="preserve"> </w:t>
      </w:r>
      <w:r w:rsidRPr="00F01CCF">
        <w:rPr>
          <w:rFonts w:ascii="Times New Roman" w:eastAsia="Calibri" w:hAnsi="Times New Roman"/>
          <w:kern w:val="1"/>
          <w:sz w:val="24"/>
          <w:szCs w:val="24"/>
          <w:lang w:eastAsia="hi-IN" w:bidi="hi-IN"/>
        </w:rPr>
        <w:t>- в таблиц</w:t>
      </w:r>
      <w:r>
        <w:rPr>
          <w:rFonts w:ascii="Times New Roman" w:eastAsia="Calibri" w:hAnsi="Times New Roman"/>
          <w:kern w:val="1"/>
          <w:sz w:val="24"/>
          <w:szCs w:val="24"/>
          <w:lang w:eastAsia="hi-IN" w:bidi="hi-IN"/>
        </w:rPr>
        <w:t>ах</w:t>
      </w:r>
      <w:r w:rsidRPr="00F01CCF">
        <w:rPr>
          <w:rFonts w:ascii="Times New Roman" w:eastAsia="Calibri" w:hAnsi="Times New Roman"/>
          <w:kern w:val="1"/>
          <w:sz w:val="24"/>
          <w:szCs w:val="24"/>
          <w:lang w:eastAsia="hi-IN" w:bidi="hi-IN"/>
        </w:rPr>
        <w:t xml:space="preserve"> указаны минимальные допустимые требования. </w:t>
      </w:r>
    </w:p>
    <w:p w:rsidR="00C161F3" w:rsidRPr="00F01CCF" w:rsidRDefault="00C161F3" w:rsidP="00C161F3">
      <w:pPr>
        <w:widowControl w:val="0"/>
        <w:suppressAutoHyphens/>
        <w:spacing w:after="0" w:line="276" w:lineRule="atLeast"/>
        <w:jc w:val="both"/>
        <w:rPr>
          <w:rFonts w:eastAsia="Calibri" w:cs="Calibri"/>
          <w:kern w:val="1"/>
          <w:sz w:val="18"/>
          <w:szCs w:val="18"/>
          <w:lang w:eastAsia="hi-IN" w:bidi="hi-IN"/>
        </w:rPr>
      </w:pPr>
      <w:r w:rsidRPr="00F01CCF">
        <w:rPr>
          <w:rFonts w:ascii="Times New Roman" w:hAnsi="Times New Roman"/>
          <w:sz w:val="24"/>
          <w:szCs w:val="24"/>
        </w:rPr>
        <w:t>Учащиеся переводятся на следующий этап обучения при условии выполнения контрольно - переводных нормативов</w:t>
      </w:r>
      <w:r>
        <w:rPr>
          <w:rFonts w:ascii="Times New Roman" w:hAnsi="Times New Roman"/>
          <w:sz w:val="24"/>
          <w:szCs w:val="24"/>
        </w:rPr>
        <w:t xml:space="preserve"> </w:t>
      </w:r>
      <w:r w:rsidRPr="00F01CCF">
        <w:rPr>
          <w:rFonts w:ascii="Times New Roman" w:hAnsi="Times New Roman"/>
          <w:sz w:val="24"/>
          <w:szCs w:val="24"/>
        </w:rPr>
        <w:t>- на этапе НП - от 60 %, на тренировочном этапе</w:t>
      </w:r>
      <w:r>
        <w:rPr>
          <w:rFonts w:ascii="Times New Roman" w:hAnsi="Times New Roman"/>
          <w:sz w:val="24"/>
          <w:szCs w:val="24"/>
        </w:rPr>
        <w:t xml:space="preserve"> </w:t>
      </w:r>
      <w:r w:rsidRPr="00F01CCF">
        <w:rPr>
          <w:rFonts w:ascii="Times New Roman" w:hAnsi="Times New Roman"/>
          <w:sz w:val="24"/>
          <w:szCs w:val="24"/>
        </w:rPr>
        <w:t>- от 80 %, на этапе СС – от 90 % от общего количества нормативов</w:t>
      </w:r>
    </w:p>
    <w:p w:rsidR="00F01CCF" w:rsidRDefault="00F01CCF" w:rsidP="00AC6DD6">
      <w:pPr>
        <w:pStyle w:val="a4"/>
        <w:jc w:val="right"/>
        <w:rPr>
          <w:b w:val="0"/>
          <w:szCs w:val="24"/>
        </w:rPr>
      </w:pPr>
    </w:p>
    <w:p w:rsidR="00F01CCF" w:rsidRDefault="00F01CCF" w:rsidP="00AC6DD6">
      <w:pPr>
        <w:pStyle w:val="a4"/>
        <w:jc w:val="right"/>
        <w:rPr>
          <w:b w:val="0"/>
          <w:szCs w:val="24"/>
        </w:rPr>
      </w:pPr>
    </w:p>
    <w:p w:rsidR="00AF1192" w:rsidRDefault="00AF1192" w:rsidP="00AC6DD6">
      <w:pPr>
        <w:pStyle w:val="a4"/>
        <w:jc w:val="right"/>
        <w:rPr>
          <w:b w:val="0"/>
          <w:szCs w:val="24"/>
        </w:rPr>
      </w:pPr>
    </w:p>
    <w:p w:rsidR="00AF1192" w:rsidRDefault="00AF1192" w:rsidP="00AC6DD6">
      <w:pPr>
        <w:pStyle w:val="a4"/>
        <w:jc w:val="right"/>
        <w:rPr>
          <w:b w:val="0"/>
          <w:szCs w:val="24"/>
        </w:rPr>
      </w:pPr>
    </w:p>
    <w:p w:rsidR="00AF1192" w:rsidRDefault="00AF1192" w:rsidP="00AC6DD6">
      <w:pPr>
        <w:pStyle w:val="a4"/>
        <w:jc w:val="right"/>
        <w:rPr>
          <w:b w:val="0"/>
          <w:szCs w:val="24"/>
        </w:rPr>
      </w:pPr>
    </w:p>
    <w:p w:rsidR="00AF1192" w:rsidRDefault="00AF1192" w:rsidP="00AC6DD6">
      <w:pPr>
        <w:pStyle w:val="a4"/>
        <w:jc w:val="right"/>
        <w:rPr>
          <w:b w:val="0"/>
          <w:szCs w:val="24"/>
        </w:rPr>
      </w:pPr>
    </w:p>
    <w:p w:rsidR="004746E8" w:rsidRDefault="004746E8" w:rsidP="00AC6DD6">
      <w:pPr>
        <w:pStyle w:val="a4"/>
        <w:jc w:val="right"/>
        <w:rPr>
          <w:b w:val="0"/>
          <w:szCs w:val="24"/>
        </w:rPr>
      </w:pPr>
    </w:p>
    <w:p w:rsidR="004746E8" w:rsidRDefault="004746E8" w:rsidP="00AC6DD6">
      <w:pPr>
        <w:pStyle w:val="a4"/>
        <w:jc w:val="right"/>
        <w:rPr>
          <w:b w:val="0"/>
          <w:szCs w:val="24"/>
        </w:rPr>
      </w:pPr>
    </w:p>
    <w:p w:rsidR="00AC6DD6" w:rsidRPr="00AC6DD6" w:rsidRDefault="00AC6DD6" w:rsidP="00AC6DD6">
      <w:pPr>
        <w:pStyle w:val="a4"/>
        <w:jc w:val="right"/>
        <w:rPr>
          <w:b w:val="0"/>
          <w:szCs w:val="24"/>
        </w:rPr>
      </w:pPr>
      <w:r w:rsidRPr="00AC6DD6">
        <w:rPr>
          <w:b w:val="0"/>
          <w:szCs w:val="24"/>
        </w:rPr>
        <w:lastRenderedPageBreak/>
        <w:t>Приложение 6</w:t>
      </w:r>
    </w:p>
    <w:p w:rsidR="00AC6DD6" w:rsidRDefault="00AC6DD6" w:rsidP="00504370">
      <w:pPr>
        <w:pStyle w:val="a4"/>
        <w:rPr>
          <w:szCs w:val="24"/>
        </w:rPr>
      </w:pPr>
    </w:p>
    <w:p w:rsidR="00AC6DD6" w:rsidRPr="00B91296" w:rsidRDefault="00AC6DD6" w:rsidP="00504370">
      <w:pPr>
        <w:pStyle w:val="a4"/>
        <w:rPr>
          <w:szCs w:val="24"/>
        </w:rPr>
      </w:pPr>
    </w:p>
    <w:p w:rsidR="00504370" w:rsidRPr="00B91296" w:rsidRDefault="00504370" w:rsidP="00504370">
      <w:pPr>
        <w:pStyle w:val="a4"/>
        <w:rPr>
          <w:szCs w:val="24"/>
        </w:rPr>
      </w:pPr>
      <w:r w:rsidRPr="00B91296">
        <w:rPr>
          <w:szCs w:val="24"/>
        </w:rPr>
        <w:t>КОНТРОЛЬНЫЕ НОРМАТИВЫ</w:t>
      </w:r>
    </w:p>
    <w:p w:rsidR="00504370" w:rsidRPr="00B91296" w:rsidRDefault="00504370" w:rsidP="00504370">
      <w:pPr>
        <w:pStyle w:val="a6"/>
        <w:rPr>
          <w:szCs w:val="24"/>
        </w:rPr>
      </w:pPr>
      <w:r w:rsidRPr="00B91296">
        <w:rPr>
          <w:szCs w:val="24"/>
        </w:rPr>
        <w:t>по специальной физической подготовке для тренировочных групп 3-5-го годов обучения отделения настольного тенниса</w:t>
      </w:r>
    </w:p>
    <w:p w:rsidR="00504370" w:rsidRPr="00B91296" w:rsidRDefault="00504370" w:rsidP="00504370">
      <w:pPr>
        <w:pStyle w:val="a6"/>
        <w:rPr>
          <w:szCs w:val="24"/>
        </w:rPr>
      </w:pP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3064"/>
        <w:gridCol w:w="1879"/>
        <w:gridCol w:w="1879"/>
        <w:gridCol w:w="1879"/>
      </w:tblGrid>
      <w:tr w:rsidR="00504370" w:rsidRPr="00B91296" w:rsidTr="00F01CCF">
        <w:trPr>
          <w:trHeight w:val="292"/>
        </w:trPr>
        <w:tc>
          <w:tcPr>
            <w:tcW w:w="694" w:type="dxa"/>
          </w:tcPr>
          <w:p w:rsidR="00504370" w:rsidRPr="00B91296" w:rsidRDefault="00504370" w:rsidP="0089029B">
            <w:pPr>
              <w:spacing w:after="0" w:line="240" w:lineRule="auto"/>
              <w:jc w:val="center"/>
              <w:rPr>
                <w:rFonts w:ascii="Times New Roman" w:hAnsi="Times New Roman"/>
                <w:b/>
                <w:sz w:val="24"/>
                <w:szCs w:val="24"/>
              </w:rPr>
            </w:pPr>
          </w:p>
        </w:tc>
        <w:tc>
          <w:tcPr>
            <w:tcW w:w="3064"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Виды упражнений</w:t>
            </w:r>
          </w:p>
        </w:tc>
        <w:tc>
          <w:tcPr>
            <w:tcW w:w="1879"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Размерность</w:t>
            </w:r>
          </w:p>
        </w:tc>
        <w:tc>
          <w:tcPr>
            <w:tcW w:w="1879" w:type="dxa"/>
          </w:tcPr>
          <w:p w:rsidR="00504370" w:rsidRPr="00B91296" w:rsidRDefault="00F01CCF" w:rsidP="0089029B">
            <w:pPr>
              <w:spacing w:after="0" w:line="240" w:lineRule="auto"/>
              <w:jc w:val="center"/>
              <w:rPr>
                <w:rFonts w:ascii="Times New Roman" w:hAnsi="Times New Roman"/>
                <w:b/>
                <w:sz w:val="24"/>
                <w:szCs w:val="24"/>
              </w:rPr>
            </w:pPr>
            <w:r>
              <w:rPr>
                <w:rFonts w:ascii="Times New Roman" w:hAnsi="Times New Roman"/>
                <w:b/>
                <w:sz w:val="24"/>
                <w:szCs w:val="24"/>
              </w:rPr>
              <w:t xml:space="preserve">Юноши </w:t>
            </w:r>
          </w:p>
        </w:tc>
        <w:tc>
          <w:tcPr>
            <w:tcW w:w="1879" w:type="dxa"/>
          </w:tcPr>
          <w:p w:rsidR="00504370" w:rsidRPr="00B91296" w:rsidRDefault="00504370" w:rsidP="00F01CCF">
            <w:pPr>
              <w:spacing w:after="0" w:line="240" w:lineRule="auto"/>
              <w:jc w:val="center"/>
              <w:rPr>
                <w:rFonts w:ascii="Times New Roman" w:hAnsi="Times New Roman"/>
                <w:b/>
                <w:sz w:val="24"/>
                <w:szCs w:val="24"/>
              </w:rPr>
            </w:pPr>
            <w:r w:rsidRPr="00B91296">
              <w:rPr>
                <w:rFonts w:ascii="Times New Roman" w:hAnsi="Times New Roman"/>
                <w:b/>
                <w:sz w:val="24"/>
                <w:szCs w:val="24"/>
              </w:rPr>
              <w:t>Дев</w:t>
            </w:r>
            <w:r w:rsidR="00F01CCF">
              <w:rPr>
                <w:rFonts w:ascii="Times New Roman" w:hAnsi="Times New Roman"/>
                <w:b/>
                <w:sz w:val="24"/>
                <w:szCs w:val="24"/>
              </w:rPr>
              <w:t>ушки</w:t>
            </w:r>
          </w:p>
        </w:tc>
      </w:tr>
      <w:tr w:rsidR="00504370" w:rsidRPr="00B91296" w:rsidTr="00F01CCF">
        <w:trPr>
          <w:trHeight w:val="291"/>
        </w:trPr>
        <w:tc>
          <w:tcPr>
            <w:tcW w:w="694"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1</w:t>
            </w:r>
          </w:p>
        </w:tc>
        <w:tc>
          <w:tcPr>
            <w:tcW w:w="3064"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 xml:space="preserve">Бег </w:t>
            </w:r>
            <w:smartTag w:uri="urn:schemas-microsoft-com:office:smarttags" w:element="metricconverter">
              <w:smartTagPr>
                <w:attr w:name="ProductID" w:val="60 м"/>
              </w:smartTagPr>
              <w:r w:rsidRPr="00B91296">
                <w:rPr>
                  <w:rFonts w:ascii="Times New Roman" w:hAnsi="Times New Roman"/>
                  <w:b/>
                  <w:sz w:val="24"/>
                  <w:szCs w:val="24"/>
                </w:rPr>
                <w:t>60 м</w:t>
              </w:r>
            </w:smartTag>
          </w:p>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(с высокого старта)</w:t>
            </w:r>
          </w:p>
        </w:tc>
        <w:tc>
          <w:tcPr>
            <w:tcW w:w="1879"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Сек</w:t>
            </w:r>
          </w:p>
        </w:tc>
        <w:tc>
          <w:tcPr>
            <w:tcW w:w="1879"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9,9-8,95</w:t>
            </w:r>
          </w:p>
        </w:tc>
        <w:tc>
          <w:tcPr>
            <w:tcW w:w="1879"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10,35-9,7</w:t>
            </w:r>
          </w:p>
        </w:tc>
      </w:tr>
      <w:tr w:rsidR="00504370" w:rsidRPr="00B91296" w:rsidTr="00F01CCF">
        <w:trPr>
          <w:trHeight w:val="291"/>
        </w:trPr>
        <w:tc>
          <w:tcPr>
            <w:tcW w:w="694"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2</w:t>
            </w:r>
          </w:p>
        </w:tc>
        <w:tc>
          <w:tcPr>
            <w:tcW w:w="3064"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Прыжок боком через гимнастическую скамейку за 30 сек.</w:t>
            </w:r>
          </w:p>
        </w:tc>
        <w:tc>
          <w:tcPr>
            <w:tcW w:w="1879"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Кол-во раз, максимум</w:t>
            </w:r>
          </w:p>
        </w:tc>
        <w:tc>
          <w:tcPr>
            <w:tcW w:w="1879"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40-45</w:t>
            </w:r>
          </w:p>
        </w:tc>
        <w:tc>
          <w:tcPr>
            <w:tcW w:w="1879"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35-40</w:t>
            </w:r>
          </w:p>
        </w:tc>
      </w:tr>
      <w:tr w:rsidR="00504370" w:rsidRPr="00B91296" w:rsidTr="00F01CCF">
        <w:trPr>
          <w:trHeight w:val="291"/>
        </w:trPr>
        <w:tc>
          <w:tcPr>
            <w:tcW w:w="694"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3</w:t>
            </w:r>
          </w:p>
        </w:tc>
        <w:tc>
          <w:tcPr>
            <w:tcW w:w="3064"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Из виса на перекладине подтягивание хватом сверху</w:t>
            </w:r>
          </w:p>
        </w:tc>
        <w:tc>
          <w:tcPr>
            <w:tcW w:w="1879"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Кол-во раз, максимум</w:t>
            </w:r>
          </w:p>
        </w:tc>
        <w:tc>
          <w:tcPr>
            <w:tcW w:w="1879"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7-8</w:t>
            </w:r>
          </w:p>
        </w:tc>
        <w:tc>
          <w:tcPr>
            <w:tcW w:w="1879"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w:t>
            </w:r>
          </w:p>
        </w:tc>
      </w:tr>
      <w:tr w:rsidR="00504370" w:rsidRPr="00B91296" w:rsidTr="00F01CCF">
        <w:trPr>
          <w:trHeight w:val="291"/>
        </w:trPr>
        <w:tc>
          <w:tcPr>
            <w:tcW w:w="694"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4</w:t>
            </w:r>
          </w:p>
        </w:tc>
        <w:tc>
          <w:tcPr>
            <w:tcW w:w="3064"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 xml:space="preserve">Перемещение в 3-х метровой зоне боком (вправо-влево) за </w:t>
            </w:r>
          </w:p>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1 мин.</w:t>
            </w:r>
          </w:p>
        </w:tc>
        <w:tc>
          <w:tcPr>
            <w:tcW w:w="1879"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Кол-во раз, максимум</w:t>
            </w:r>
          </w:p>
        </w:tc>
        <w:tc>
          <w:tcPr>
            <w:tcW w:w="1879"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55-65</w:t>
            </w:r>
          </w:p>
        </w:tc>
        <w:tc>
          <w:tcPr>
            <w:tcW w:w="1879"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45-50</w:t>
            </w:r>
          </w:p>
        </w:tc>
      </w:tr>
      <w:tr w:rsidR="00504370" w:rsidRPr="00B91296" w:rsidTr="00F01CCF">
        <w:trPr>
          <w:trHeight w:val="291"/>
        </w:trPr>
        <w:tc>
          <w:tcPr>
            <w:tcW w:w="694"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5</w:t>
            </w:r>
          </w:p>
        </w:tc>
        <w:tc>
          <w:tcPr>
            <w:tcW w:w="3064"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Перемещение в 3-х метровой зоне в две точки у стола (вперед-назад) за 30 сек.</w:t>
            </w:r>
          </w:p>
        </w:tc>
        <w:tc>
          <w:tcPr>
            <w:tcW w:w="1879"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Кол-во раз, максимум</w:t>
            </w:r>
          </w:p>
        </w:tc>
        <w:tc>
          <w:tcPr>
            <w:tcW w:w="1879"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20-25</w:t>
            </w:r>
          </w:p>
        </w:tc>
        <w:tc>
          <w:tcPr>
            <w:tcW w:w="1879"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15-20</w:t>
            </w:r>
          </w:p>
        </w:tc>
      </w:tr>
    </w:tbl>
    <w:p w:rsidR="00504370" w:rsidRPr="00B91296" w:rsidRDefault="00504370" w:rsidP="00504370">
      <w:pPr>
        <w:spacing w:after="0" w:line="240" w:lineRule="auto"/>
        <w:rPr>
          <w:rFonts w:ascii="Times New Roman" w:hAnsi="Times New Roman"/>
          <w:b/>
          <w:sz w:val="28"/>
          <w:szCs w:val="28"/>
        </w:rPr>
      </w:pPr>
    </w:p>
    <w:p w:rsidR="00504370" w:rsidRPr="00B91296" w:rsidRDefault="00504370" w:rsidP="00504370">
      <w:pPr>
        <w:pStyle w:val="a4"/>
        <w:rPr>
          <w:szCs w:val="24"/>
        </w:rPr>
      </w:pPr>
      <w:r w:rsidRPr="00B91296">
        <w:rPr>
          <w:szCs w:val="24"/>
        </w:rPr>
        <w:t>КОНТРОЛЬНЫЕ НОРМАТИВЫ</w:t>
      </w:r>
    </w:p>
    <w:p w:rsidR="00504370" w:rsidRPr="00B91296" w:rsidRDefault="00504370" w:rsidP="00504370">
      <w:pPr>
        <w:pStyle w:val="a6"/>
        <w:rPr>
          <w:szCs w:val="24"/>
        </w:rPr>
      </w:pPr>
      <w:r w:rsidRPr="00B91296">
        <w:rPr>
          <w:szCs w:val="24"/>
        </w:rPr>
        <w:t>по технико-тактической подготовке для тренировочных групп  3-5-го годов обучения отделения настольного тенниса</w:t>
      </w:r>
    </w:p>
    <w:p w:rsidR="00504370" w:rsidRPr="00B91296" w:rsidRDefault="00504370" w:rsidP="00504370">
      <w:pPr>
        <w:pStyle w:val="a6"/>
        <w:rPr>
          <w:b w:val="0"/>
          <w:szCs w:val="24"/>
        </w:rPr>
      </w:pPr>
    </w:p>
    <w:tbl>
      <w:tblPr>
        <w:tblW w:w="9494"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3096"/>
        <w:gridCol w:w="1899"/>
        <w:gridCol w:w="1899"/>
        <w:gridCol w:w="1899"/>
      </w:tblGrid>
      <w:tr w:rsidR="00504370" w:rsidRPr="00B91296" w:rsidTr="00AC6DD6">
        <w:trPr>
          <w:trHeight w:val="253"/>
        </w:trPr>
        <w:tc>
          <w:tcPr>
            <w:tcW w:w="701" w:type="dxa"/>
          </w:tcPr>
          <w:p w:rsidR="00504370" w:rsidRPr="00B91296" w:rsidRDefault="00504370" w:rsidP="0089029B">
            <w:pPr>
              <w:spacing w:after="0" w:line="240" w:lineRule="auto"/>
              <w:jc w:val="center"/>
              <w:rPr>
                <w:rFonts w:ascii="Times New Roman" w:hAnsi="Times New Roman"/>
                <w:b/>
                <w:sz w:val="24"/>
                <w:szCs w:val="24"/>
              </w:rPr>
            </w:pPr>
          </w:p>
        </w:tc>
        <w:tc>
          <w:tcPr>
            <w:tcW w:w="3096"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Виды упражнений</w:t>
            </w:r>
          </w:p>
        </w:tc>
        <w:tc>
          <w:tcPr>
            <w:tcW w:w="1899"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Размерность</w:t>
            </w:r>
          </w:p>
        </w:tc>
        <w:tc>
          <w:tcPr>
            <w:tcW w:w="1899" w:type="dxa"/>
          </w:tcPr>
          <w:p w:rsidR="00504370" w:rsidRPr="00B91296" w:rsidRDefault="00F01CCF" w:rsidP="0089029B">
            <w:pPr>
              <w:spacing w:after="0" w:line="240" w:lineRule="auto"/>
              <w:jc w:val="center"/>
              <w:rPr>
                <w:rFonts w:ascii="Times New Roman" w:hAnsi="Times New Roman"/>
                <w:b/>
                <w:sz w:val="24"/>
                <w:szCs w:val="24"/>
              </w:rPr>
            </w:pPr>
            <w:r>
              <w:rPr>
                <w:rFonts w:ascii="Times New Roman" w:hAnsi="Times New Roman"/>
                <w:b/>
                <w:sz w:val="24"/>
                <w:szCs w:val="24"/>
              </w:rPr>
              <w:t xml:space="preserve">Юноши </w:t>
            </w:r>
          </w:p>
        </w:tc>
        <w:tc>
          <w:tcPr>
            <w:tcW w:w="1899" w:type="dxa"/>
          </w:tcPr>
          <w:p w:rsidR="00504370" w:rsidRPr="00B91296" w:rsidRDefault="00504370" w:rsidP="00F01CCF">
            <w:pPr>
              <w:spacing w:after="0" w:line="240" w:lineRule="auto"/>
              <w:jc w:val="center"/>
              <w:rPr>
                <w:rFonts w:ascii="Times New Roman" w:hAnsi="Times New Roman"/>
                <w:b/>
                <w:sz w:val="24"/>
                <w:szCs w:val="24"/>
              </w:rPr>
            </w:pPr>
            <w:r w:rsidRPr="00B91296">
              <w:rPr>
                <w:rFonts w:ascii="Times New Roman" w:hAnsi="Times New Roman"/>
                <w:b/>
                <w:sz w:val="24"/>
                <w:szCs w:val="24"/>
              </w:rPr>
              <w:t>Дев</w:t>
            </w:r>
            <w:r w:rsidR="00F01CCF">
              <w:rPr>
                <w:rFonts w:ascii="Times New Roman" w:hAnsi="Times New Roman"/>
                <w:b/>
                <w:sz w:val="24"/>
                <w:szCs w:val="24"/>
              </w:rPr>
              <w:t>ушки</w:t>
            </w:r>
          </w:p>
        </w:tc>
      </w:tr>
      <w:tr w:rsidR="00504370" w:rsidRPr="00B91296" w:rsidTr="00AC6DD6">
        <w:trPr>
          <w:trHeight w:val="250"/>
        </w:trPr>
        <w:tc>
          <w:tcPr>
            <w:tcW w:w="701"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1</w:t>
            </w:r>
          </w:p>
        </w:tc>
        <w:tc>
          <w:tcPr>
            <w:tcW w:w="3096"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Накат справа (слева) по диагонали</w:t>
            </w:r>
          </w:p>
        </w:tc>
        <w:tc>
          <w:tcPr>
            <w:tcW w:w="1899"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 xml:space="preserve">Серия </w:t>
            </w:r>
          </w:p>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(кол-во ударов)</w:t>
            </w:r>
          </w:p>
        </w:tc>
        <w:tc>
          <w:tcPr>
            <w:tcW w:w="1899"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40-50</w:t>
            </w:r>
          </w:p>
        </w:tc>
        <w:tc>
          <w:tcPr>
            <w:tcW w:w="1899"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40-50</w:t>
            </w:r>
          </w:p>
        </w:tc>
      </w:tr>
      <w:tr w:rsidR="00504370" w:rsidRPr="00B91296" w:rsidTr="00AC6DD6">
        <w:trPr>
          <w:trHeight w:val="250"/>
        </w:trPr>
        <w:tc>
          <w:tcPr>
            <w:tcW w:w="701"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2</w:t>
            </w:r>
          </w:p>
        </w:tc>
        <w:tc>
          <w:tcPr>
            <w:tcW w:w="3096"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Игра накатами справа и слева по восьмёрке</w:t>
            </w:r>
          </w:p>
        </w:tc>
        <w:tc>
          <w:tcPr>
            <w:tcW w:w="1899"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 xml:space="preserve">Серия </w:t>
            </w:r>
          </w:p>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(кол-во ударов)</w:t>
            </w:r>
          </w:p>
        </w:tc>
        <w:tc>
          <w:tcPr>
            <w:tcW w:w="1899"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25-30</w:t>
            </w:r>
          </w:p>
        </w:tc>
        <w:tc>
          <w:tcPr>
            <w:tcW w:w="1899"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25-30</w:t>
            </w:r>
          </w:p>
        </w:tc>
      </w:tr>
      <w:tr w:rsidR="00504370" w:rsidRPr="00B91296" w:rsidTr="00AC6DD6">
        <w:trPr>
          <w:trHeight w:val="250"/>
        </w:trPr>
        <w:tc>
          <w:tcPr>
            <w:tcW w:w="701"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3</w:t>
            </w:r>
          </w:p>
        </w:tc>
        <w:tc>
          <w:tcPr>
            <w:tcW w:w="3096"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Топ-спин справа с подрезки</w:t>
            </w:r>
          </w:p>
        </w:tc>
        <w:tc>
          <w:tcPr>
            <w:tcW w:w="1899"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 xml:space="preserve">Серия </w:t>
            </w:r>
          </w:p>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(кол-во ударов)</w:t>
            </w:r>
          </w:p>
        </w:tc>
        <w:tc>
          <w:tcPr>
            <w:tcW w:w="1899"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5-7</w:t>
            </w:r>
          </w:p>
        </w:tc>
        <w:tc>
          <w:tcPr>
            <w:tcW w:w="1899"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5-7</w:t>
            </w:r>
          </w:p>
        </w:tc>
      </w:tr>
      <w:tr w:rsidR="00504370" w:rsidRPr="00B91296" w:rsidTr="00AC6DD6">
        <w:trPr>
          <w:trHeight w:val="250"/>
        </w:trPr>
        <w:tc>
          <w:tcPr>
            <w:tcW w:w="701"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4</w:t>
            </w:r>
          </w:p>
        </w:tc>
        <w:tc>
          <w:tcPr>
            <w:tcW w:w="3096"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Топ-спин слева с подрезки</w:t>
            </w:r>
          </w:p>
        </w:tc>
        <w:tc>
          <w:tcPr>
            <w:tcW w:w="1899"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 xml:space="preserve">Серия </w:t>
            </w:r>
          </w:p>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(кол-во ударов)</w:t>
            </w:r>
          </w:p>
        </w:tc>
        <w:tc>
          <w:tcPr>
            <w:tcW w:w="1899"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4-6</w:t>
            </w:r>
          </w:p>
        </w:tc>
        <w:tc>
          <w:tcPr>
            <w:tcW w:w="1899"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4-6</w:t>
            </w:r>
          </w:p>
        </w:tc>
      </w:tr>
      <w:tr w:rsidR="00504370" w:rsidRPr="00B91296" w:rsidTr="00AC6DD6">
        <w:trPr>
          <w:trHeight w:val="250"/>
        </w:trPr>
        <w:tc>
          <w:tcPr>
            <w:tcW w:w="701"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5</w:t>
            </w:r>
          </w:p>
        </w:tc>
        <w:tc>
          <w:tcPr>
            <w:tcW w:w="3096"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Подрезка поочередно справа (слева) без потери</w:t>
            </w:r>
          </w:p>
        </w:tc>
        <w:tc>
          <w:tcPr>
            <w:tcW w:w="1899"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 xml:space="preserve">Серия </w:t>
            </w:r>
          </w:p>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(кол-во ударов)</w:t>
            </w:r>
          </w:p>
        </w:tc>
        <w:tc>
          <w:tcPr>
            <w:tcW w:w="1899"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2 мин.</w:t>
            </w:r>
          </w:p>
        </w:tc>
        <w:tc>
          <w:tcPr>
            <w:tcW w:w="1899"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2 мин.</w:t>
            </w:r>
          </w:p>
        </w:tc>
      </w:tr>
      <w:tr w:rsidR="00504370" w:rsidRPr="00B91296" w:rsidTr="00AC6DD6">
        <w:trPr>
          <w:trHeight w:val="250"/>
        </w:trPr>
        <w:tc>
          <w:tcPr>
            <w:tcW w:w="701"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6</w:t>
            </w:r>
          </w:p>
        </w:tc>
        <w:tc>
          <w:tcPr>
            <w:tcW w:w="3096"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Подачи слева (справа) подрезкой с попаданием в зону</w:t>
            </w:r>
          </w:p>
        </w:tc>
        <w:tc>
          <w:tcPr>
            <w:tcW w:w="1899"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10 попыток</w:t>
            </w:r>
          </w:p>
        </w:tc>
        <w:tc>
          <w:tcPr>
            <w:tcW w:w="1899"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9</w:t>
            </w:r>
          </w:p>
        </w:tc>
        <w:tc>
          <w:tcPr>
            <w:tcW w:w="1899"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9</w:t>
            </w:r>
          </w:p>
        </w:tc>
      </w:tr>
      <w:tr w:rsidR="00504370" w:rsidRPr="00B91296" w:rsidTr="00AC6DD6">
        <w:trPr>
          <w:trHeight w:val="56"/>
        </w:trPr>
        <w:tc>
          <w:tcPr>
            <w:tcW w:w="701" w:type="dxa"/>
          </w:tcPr>
          <w:p w:rsidR="00504370"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7</w:t>
            </w:r>
          </w:p>
          <w:p w:rsidR="00AC6DD6" w:rsidRDefault="00AC6DD6" w:rsidP="0089029B">
            <w:pPr>
              <w:spacing w:after="0" w:line="240" w:lineRule="auto"/>
              <w:jc w:val="center"/>
              <w:rPr>
                <w:rFonts w:ascii="Times New Roman" w:hAnsi="Times New Roman"/>
                <w:b/>
                <w:sz w:val="24"/>
                <w:szCs w:val="24"/>
              </w:rPr>
            </w:pPr>
          </w:p>
          <w:p w:rsidR="00AC6DD6" w:rsidRDefault="00AC6DD6" w:rsidP="0089029B">
            <w:pPr>
              <w:spacing w:after="0" w:line="240" w:lineRule="auto"/>
              <w:jc w:val="center"/>
              <w:rPr>
                <w:rFonts w:ascii="Times New Roman" w:hAnsi="Times New Roman"/>
                <w:b/>
                <w:sz w:val="24"/>
                <w:szCs w:val="24"/>
              </w:rPr>
            </w:pPr>
          </w:p>
          <w:p w:rsidR="00AC6DD6" w:rsidRPr="00B91296" w:rsidRDefault="00AC6DD6" w:rsidP="00AC6DD6">
            <w:pPr>
              <w:spacing w:after="0" w:line="240" w:lineRule="auto"/>
              <w:rPr>
                <w:rFonts w:ascii="Times New Roman" w:hAnsi="Times New Roman"/>
                <w:b/>
                <w:sz w:val="24"/>
                <w:szCs w:val="24"/>
              </w:rPr>
            </w:pPr>
          </w:p>
        </w:tc>
        <w:tc>
          <w:tcPr>
            <w:tcW w:w="3096"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Подачи слева (справа) с верхнее-боковым вращением в определенную зону</w:t>
            </w:r>
          </w:p>
        </w:tc>
        <w:tc>
          <w:tcPr>
            <w:tcW w:w="1899" w:type="dxa"/>
          </w:tcPr>
          <w:p w:rsidR="00504370"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10 попыток</w:t>
            </w:r>
          </w:p>
          <w:p w:rsidR="00AC6DD6" w:rsidRDefault="00AC6DD6" w:rsidP="0089029B">
            <w:pPr>
              <w:spacing w:after="0" w:line="240" w:lineRule="auto"/>
              <w:jc w:val="center"/>
              <w:rPr>
                <w:rFonts w:ascii="Times New Roman" w:hAnsi="Times New Roman"/>
                <w:sz w:val="24"/>
                <w:szCs w:val="24"/>
              </w:rPr>
            </w:pPr>
          </w:p>
          <w:p w:rsidR="00AC6DD6" w:rsidRDefault="00AC6DD6" w:rsidP="0089029B">
            <w:pPr>
              <w:spacing w:after="0" w:line="240" w:lineRule="auto"/>
              <w:jc w:val="center"/>
              <w:rPr>
                <w:rFonts w:ascii="Times New Roman" w:hAnsi="Times New Roman"/>
                <w:sz w:val="24"/>
                <w:szCs w:val="24"/>
              </w:rPr>
            </w:pPr>
          </w:p>
          <w:p w:rsidR="00AC6DD6" w:rsidRPr="00B91296" w:rsidRDefault="00AC6DD6" w:rsidP="0089029B">
            <w:pPr>
              <w:spacing w:after="0" w:line="240" w:lineRule="auto"/>
              <w:jc w:val="center"/>
              <w:rPr>
                <w:rFonts w:ascii="Times New Roman" w:hAnsi="Times New Roman"/>
                <w:sz w:val="24"/>
                <w:szCs w:val="24"/>
              </w:rPr>
            </w:pPr>
          </w:p>
        </w:tc>
        <w:tc>
          <w:tcPr>
            <w:tcW w:w="1899"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9</w:t>
            </w:r>
          </w:p>
        </w:tc>
        <w:tc>
          <w:tcPr>
            <w:tcW w:w="1899"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9</w:t>
            </w:r>
          </w:p>
        </w:tc>
      </w:tr>
    </w:tbl>
    <w:p w:rsidR="00C161F3" w:rsidRPr="00B91296" w:rsidRDefault="00C161F3" w:rsidP="00C161F3">
      <w:pPr>
        <w:spacing w:after="0" w:line="240" w:lineRule="auto"/>
        <w:rPr>
          <w:rFonts w:ascii="Times New Roman" w:hAnsi="Times New Roman"/>
          <w:b/>
        </w:rPr>
      </w:pPr>
    </w:p>
    <w:p w:rsidR="00C161F3" w:rsidRPr="00F01CCF" w:rsidRDefault="00C161F3" w:rsidP="00C161F3">
      <w:pPr>
        <w:suppressAutoHyphens/>
        <w:spacing w:after="0" w:line="240" w:lineRule="auto"/>
        <w:jc w:val="both"/>
        <w:rPr>
          <w:rFonts w:ascii="Times New Roman" w:eastAsia="Calibri" w:hAnsi="Times New Roman"/>
          <w:kern w:val="1"/>
          <w:sz w:val="24"/>
          <w:szCs w:val="24"/>
          <w:lang w:eastAsia="hi-IN" w:bidi="hi-IN"/>
        </w:rPr>
      </w:pPr>
      <w:r w:rsidRPr="00F01CCF">
        <w:rPr>
          <w:rFonts w:ascii="Times New Roman" w:eastAsia="Calibri" w:hAnsi="Times New Roman"/>
          <w:kern w:val="1"/>
          <w:sz w:val="24"/>
          <w:szCs w:val="24"/>
          <w:lang w:eastAsia="hi-IN" w:bidi="hi-IN"/>
        </w:rPr>
        <w:t>Примечание</w:t>
      </w:r>
      <w:r>
        <w:rPr>
          <w:rFonts w:ascii="Times New Roman" w:eastAsia="Calibri" w:hAnsi="Times New Roman"/>
          <w:kern w:val="1"/>
          <w:sz w:val="24"/>
          <w:szCs w:val="24"/>
          <w:lang w:eastAsia="hi-IN" w:bidi="hi-IN"/>
        </w:rPr>
        <w:t xml:space="preserve"> </w:t>
      </w:r>
      <w:r w:rsidRPr="00F01CCF">
        <w:rPr>
          <w:rFonts w:ascii="Times New Roman" w:eastAsia="Calibri" w:hAnsi="Times New Roman"/>
          <w:kern w:val="1"/>
          <w:sz w:val="24"/>
          <w:szCs w:val="24"/>
          <w:lang w:eastAsia="hi-IN" w:bidi="hi-IN"/>
        </w:rPr>
        <w:t>- в таблиц</w:t>
      </w:r>
      <w:r>
        <w:rPr>
          <w:rFonts w:ascii="Times New Roman" w:eastAsia="Calibri" w:hAnsi="Times New Roman"/>
          <w:kern w:val="1"/>
          <w:sz w:val="24"/>
          <w:szCs w:val="24"/>
          <w:lang w:eastAsia="hi-IN" w:bidi="hi-IN"/>
        </w:rPr>
        <w:t>ах</w:t>
      </w:r>
      <w:r w:rsidRPr="00F01CCF">
        <w:rPr>
          <w:rFonts w:ascii="Times New Roman" w:eastAsia="Calibri" w:hAnsi="Times New Roman"/>
          <w:kern w:val="1"/>
          <w:sz w:val="24"/>
          <w:szCs w:val="24"/>
          <w:lang w:eastAsia="hi-IN" w:bidi="hi-IN"/>
        </w:rPr>
        <w:t xml:space="preserve"> указаны минимальные допустимые требования. </w:t>
      </w:r>
    </w:p>
    <w:p w:rsidR="00F01CCF" w:rsidRDefault="00C161F3" w:rsidP="00C161F3">
      <w:pPr>
        <w:widowControl w:val="0"/>
        <w:suppressAutoHyphens/>
        <w:spacing w:after="0" w:line="276" w:lineRule="atLeast"/>
        <w:jc w:val="both"/>
        <w:rPr>
          <w:rFonts w:ascii="Times New Roman" w:hAnsi="Times New Roman"/>
          <w:sz w:val="24"/>
          <w:szCs w:val="28"/>
        </w:rPr>
      </w:pPr>
      <w:r w:rsidRPr="00F01CCF">
        <w:rPr>
          <w:rFonts w:ascii="Times New Roman" w:hAnsi="Times New Roman"/>
          <w:sz w:val="24"/>
          <w:szCs w:val="24"/>
        </w:rPr>
        <w:t>Учащиеся переводятся на следующий этап обучения при условии выполнения контрольно - переводных нормативов</w:t>
      </w:r>
      <w:r>
        <w:rPr>
          <w:rFonts w:ascii="Times New Roman" w:hAnsi="Times New Roman"/>
          <w:sz w:val="24"/>
          <w:szCs w:val="24"/>
        </w:rPr>
        <w:t xml:space="preserve"> </w:t>
      </w:r>
      <w:r w:rsidRPr="00F01CCF">
        <w:rPr>
          <w:rFonts w:ascii="Times New Roman" w:hAnsi="Times New Roman"/>
          <w:sz w:val="24"/>
          <w:szCs w:val="24"/>
        </w:rPr>
        <w:t>- на этапе НП - от 60 %, на тренировочном этапе</w:t>
      </w:r>
      <w:r>
        <w:rPr>
          <w:rFonts w:ascii="Times New Roman" w:hAnsi="Times New Roman"/>
          <w:sz w:val="24"/>
          <w:szCs w:val="24"/>
        </w:rPr>
        <w:t xml:space="preserve"> </w:t>
      </w:r>
      <w:r w:rsidRPr="00F01CCF">
        <w:rPr>
          <w:rFonts w:ascii="Times New Roman" w:hAnsi="Times New Roman"/>
          <w:sz w:val="24"/>
          <w:szCs w:val="24"/>
        </w:rPr>
        <w:t>- от 80 %, на этапе СС – от 90 %</w:t>
      </w:r>
      <w:r>
        <w:rPr>
          <w:rFonts w:ascii="Times New Roman" w:hAnsi="Times New Roman"/>
          <w:sz w:val="24"/>
          <w:szCs w:val="24"/>
        </w:rPr>
        <w:t xml:space="preserve"> от общего количества норматив.</w:t>
      </w:r>
    </w:p>
    <w:p w:rsidR="004746E8" w:rsidRDefault="004746E8" w:rsidP="00AC6DD6">
      <w:pPr>
        <w:pStyle w:val="a3"/>
        <w:spacing w:after="0" w:line="240" w:lineRule="auto"/>
        <w:ind w:left="0"/>
        <w:jc w:val="right"/>
        <w:rPr>
          <w:rFonts w:ascii="Times New Roman" w:hAnsi="Times New Roman"/>
          <w:sz w:val="24"/>
          <w:szCs w:val="28"/>
        </w:rPr>
      </w:pPr>
    </w:p>
    <w:p w:rsidR="004746E8" w:rsidRDefault="004746E8" w:rsidP="00AC6DD6">
      <w:pPr>
        <w:pStyle w:val="a3"/>
        <w:spacing w:after="0" w:line="240" w:lineRule="auto"/>
        <w:ind w:left="0"/>
        <w:jc w:val="right"/>
        <w:rPr>
          <w:rFonts w:ascii="Times New Roman" w:hAnsi="Times New Roman"/>
          <w:sz w:val="24"/>
          <w:szCs w:val="28"/>
        </w:rPr>
      </w:pPr>
    </w:p>
    <w:p w:rsidR="00AC6DD6" w:rsidRPr="00AC6DD6" w:rsidRDefault="00AC6DD6" w:rsidP="00AC6DD6">
      <w:pPr>
        <w:pStyle w:val="a3"/>
        <w:spacing w:after="0" w:line="240" w:lineRule="auto"/>
        <w:ind w:left="0"/>
        <w:jc w:val="right"/>
        <w:rPr>
          <w:rFonts w:ascii="Times New Roman" w:hAnsi="Times New Roman"/>
          <w:sz w:val="24"/>
          <w:szCs w:val="28"/>
        </w:rPr>
      </w:pPr>
      <w:r w:rsidRPr="00AC6DD6">
        <w:rPr>
          <w:rFonts w:ascii="Times New Roman" w:hAnsi="Times New Roman"/>
          <w:sz w:val="24"/>
          <w:szCs w:val="28"/>
        </w:rPr>
        <w:lastRenderedPageBreak/>
        <w:t>Приложение 7</w:t>
      </w:r>
    </w:p>
    <w:p w:rsidR="00AC6DD6" w:rsidRDefault="00AC6DD6" w:rsidP="00504370">
      <w:pPr>
        <w:pStyle w:val="a3"/>
        <w:spacing w:after="0" w:line="240" w:lineRule="auto"/>
        <w:ind w:left="0"/>
        <w:rPr>
          <w:rFonts w:ascii="Times New Roman" w:hAnsi="Times New Roman"/>
          <w:sz w:val="28"/>
          <w:szCs w:val="28"/>
        </w:rPr>
      </w:pPr>
    </w:p>
    <w:p w:rsidR="00AC6DD6" w:rsidRPr="00B91296" w:rsidRDefault="00AC6DD6" w:rsidP="00504370">
      <w:pPr>
        <w:pStyle w:val="a3"/>
        <w:spacing w:after="0" w:line="240" w:lineRule="auto"/>
        <w:ind w:left="0"/>
        <w:rPr>
          <w:rFonts w:ascii="Times New Roman" w:hAnsi="Times New Roman"/>
          <w:sz w:val="28"/>
          <w:szCs w:val="28"/>
        </w:rPr>
      </w:pPr>
    </w:p>
    <w:p w:rsidR="00504370" w:rsidRPr="00B91296" w:rsidRDefault="00504370" w:rsidP="00504370">
      <w:pPr>
        <w:pStyle w:val="a4"/>
        <w:rPr>
          <w:szCs w:val="24"/>
        </w:rPr>
      </w:pPr>
      <w:r w:rsidRPr="00B91296">
        <w:rPr>
          <w:szCs w:val="24"/>
        </w:rPr>
        <w:t>КОНТРОЛЬНЫЕ НОРМАТИВЫ</w:t>
      </w:r>
    </w:p>
    <w:p w:rsidR="00504370" w:rsidRDefault="00504370" w:rsidP="00504370">
      <w:pPr>
        <w:pStyle w:val="a6"/>
        <w:rPr>
          <w:szCs w:val="24"/>
        </w:rPr>
      </w:pPr>
      <w:r w:rsidRPr="00B91296">
        <w:rPr>
          <w:szCs w:val="24"/>
        </w:rPr>
        <w:t>по общефизической подготовке для групп совершенствования спортивного мастерства</w:t>
      </w:r>
    </w:p>
    <w:p w:rsidR="00AC6DD6" w:rsidRPr="00B91296" w:rsidRDefault="00AC6DD6" w:rsidP="00504370">
      <w:pPr>
        <w:pStyle w:val="a6"/>
        <w:rPr>
          <w:szCs w:val="24"/>
        </w:rPr>
      </w:pPr>
    </w:p>
    <w:tbl>
      <w:tblPr>
        <w:tblW w:w="8967"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
        <w:gridCol w:w="3460"/>
        <w:gridCol w:w="1805"/>
        <w:gridCol w:w="1546"/>
        <w:gridCol w:w="1794"/>
      </w:tblGrid>
      <w:tr w:rsidR="00504370" w:rsidRPr="00B91296" w:rsidTr="00AC6DD6">
        <w:trPr>
          <w:trHeight w:val="298"/>
        </w:trPr>
        <w:tc>
          <w:tcPr>
            <w:tcW w:w="362" w:type="dxa"/>
          </w:tcPr>
          <w:p w:rsidR="00504370" w:rsidRPr="00B91296" w:rsidRDefault="00504370" w:rsidP="0089029B">
            <w:pPr>
              <w:spacing w:after="0" w:line="240" w:lineRule="auto"/>
              <w:jc w:val="center"/>
              <w:rPr>
                <w:rFonts w:ascii="Times New Roman" w:hAnsi="Times New Roman"/>
                <w:b/>
                <w:sz w:val="24"/>
                <w:szCs w:val="24"/>
              </w:rPr>
            </w:pPr>
          </w:p>
        </w:tc>
        <w:tc>
          <w:tcPr>
            <w:tcW w:w="3460"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Виды упражнений</w:t>
            </w:r>
          </w:p>
        </w:tc>
        <w:tc>
          <w:tcPr>
            <w:tcW w:w="1805"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Размерность</w:t>
            </w:r>
          </w:p>
        </w:tc>
        <w:tc>
          <w:tcPr>
            <w:tcW w:w="1546" w:type="dxa"/>
          </w:tcPr>
          <w:p w:rsidR="00504370" w:rsidRPr="00B91296" w:rsidRDefault="00F01CCF" w:rsidP="0089029B">
            <w:pPr>
              <w:spacing w:after="0" w:line="240" w:lineRule="auto"/>
              <w:jc w:val="center"/>
              <w:rPr>
                <w:rFonts w:ascii="Times New Roman" w:hAnsi="Times New Roman"/>
                <w:b/>
                <w:sz w:val="24"/>
                <w:szCs w:val="24"/>
              </w:rPr>
            </w:pPr>
            <w:r>
              <w:rPr>
                <w:rFonts w:ascii="Times New Roman" w:hAnsi="Times New Roman"/>
                <w:b/>
                <w:sz w:val="24"/>
                <w:szCs w:val="24"/>
              </w:rPr>
              <w:t xml:space="preserve">Юноши </w:t>
            </w:r>
          </w:p>
        </w:tc>
        <w:tc>
          <w:tcPr>
            <w:tcW w:w="1794" w:type="dxa"/>
          </w:tcPr>
          <w:p w:rsidR="00504370" w:rsidRPr="00B91296" w:rsidRDefault="00504370" w:rsidP="00F01CCF">
            <w:pPr>
              <w:spacing w:after="0" w:line="240" w:lineRule="auto"/>
              <w:jc w:val="center"/>
              <w:rPr>
                <w:rFonts w:ascii="Times New Roman" w:hAnsi="Times New Roman"/>
                <w:b/>
                <w:sz w:val="24"/>
                <w:szCs w:val="24"/>
              </w:rPr>
            </w:pPr>
            <w:r w:rsidRPr="00B91296">
              <w:rPr>
                <w:rFonts w:ascii="Times New Roman" w:hAnsi="Times New Roman"/>
                <w:b/>
                <w:sz w:val="24"/>
                <w:szCs w:val="24"/>
              </w:rPr>
              <w:t>Дев</w:t>
            </w:r>
            <w:r w:rsidR="00F01CCF">
              <w:rPr>
                <w:rFonts w:ascii="Times New Roman" w:hAnsi="Times New Roman"/>
                <w:b/>
                <w:sz w:val="24"/>
                <w:szCs w:val="24"/>
              </w:rPr>
              <w:t>ушки</w:t>
            </w:r>
          </w:p>
        </w:tc>
      </w:tr>
      <w:tr w:rsidR="00504370" w:rsidRPr="00B91296" w:rsidTr="00AC6DD6">
        <w:trPr>
          <w:trHeight w:val="297"/>
        </w:trPr>
        <w:tc>
          <w:tcPr>
            <w:tcW w:w="362"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1</w:t>
            </w:r>
          </w:p>
        </w:tc>
        <w:tc>
          <w:tcPr>
            <w:tcW w:w="3460"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Бег по «восьмерке»</w:t>
            </w:r>
          </w:p>
        </w:tc>
        <w:tc>
          <w:tcPr>
            <w:tcW w:w="1805"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Сек</w:t>
            </w:r>
          </w:p>
        </w:tc>
        <w:tc>
          <w:tcPr>
            <w:tcW w:w="1546"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15,2-11,2</w:t>
            </w:r>
          </w:p>
        </w:tc>
        <w:tc>
          <w:tcPr>
            <w:tcW w:w="1794"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16,0-12,8</w:t>
            </w:r>
          </w:p>
        </w:tc>
      </w:tr>
      <w:tr w:rsidR="00504370" w:rsidRPr="00B91296" w:rsidTr="00AC6DD6">
        <w:trPr>
          <w:trHeight w:val="297"/>
        </w:trPr>
        <w:tc>
          <w:tcPr>
            <w:tcW w:w="362"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2</w:t>
            </w:r>
          </w:p>
        </w:tc>
        <w:tc>
          <w:tcPr>
            <w:tcW w:w="3460"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Бег вокруг стола</w:t>
            </w:r>
          </w:p>
        </w:tc>
        <w:tc>
          <w:tcPr>
            <w:tcW w:w="1805"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Сек</w:t>
            </w:r>
          </w:p>
        </w:tc>
        <w:tc>
          <w:tcPr>
            <w:tcW w:w="1546"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15-13</w:t>
            </w:r>
          </w:p>
        </w:tc>
        <w:tc>
          <w:tcPr>
            <w:tcW w:w="1794"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17-15</w:t>
            </w:r>
          </w:p>
        </w:tc>
      </w:tr>
      <w:tr w:rsidR="00504370" w:rsidRPr="00B91296" w:rsidTr="00AC6DD6">
        <w:trPr>
          <w:trHeight w:val="297"/>
        </w:trPr>
        <w:tc>
          <w:tcPr>
            <w:tcW w:w="362"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3</w:t>
            </w:r>
          </w:p>
        </w:tc>
        <w:tc>
          <w:tcPr>
            <w:tcW w:w="3460"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Отжимание от теннисного стола</w:t>
            </w:r>
          </w:p>
        </w:tc>
        <w:tc>
          <w:tcPr>
            <w:tcW w:w="1805"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Кол-во раз, максимум</w:t>
            </w:r>
          </w:p>
        </w:tc>
        <w:tc>
          <w:tcPr>
            <w:tcW w:w="1546"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70-80</w:t>
            </w:r>
          </w:p>
        </w:tc>
        <w:tc>
          <w:tcPr>
            <w:tcW w:w="1794"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55-65</w:t>
            </w:r>
          </w:p>
        </w:tc>
      </w:tr>
      <w:tr w:rsidR="00504370" w:rsidRPr="00B91296" w:rsidTr="00AC6DD6">
        <w:trPr>
          <w:trHeight w:val="297"/>
        </w:trPr>
        <w:tc>
          <w:tcPr>
            <w:tcW w:w="362"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4</w:t>
            </w:r>
          </w:p>
        </w:tc>
        <w:tc>
          <w:tcPr>
            <w:tcW w:w="3460"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Подъем в сед из положения лежа</w:t>
            </w:r>
          </w:p>
        </w:tc>
        <w:tc>
          <w:tcPr>
            <w:tcW w:w="1805"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Кол-во раз, максимум</w:t>
            </w:r>
          </w:p>
        </w:tc>
        <w:tc>
          <w:tcPr>
            <w:tcW w:w="1546"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51-60</w:t>
            </w:r>
          </w:p>
        </w:tc>
        <w:tc>
          <w:tcPr>
            <w:tcW w:w="1794"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51-60</w:t>
            </w:r>
          </w:p>
        </w:tc>
      </w:tr>
      <w:tr w:rsidR="00504370" w:rsidRPr="00B91296" w:rsidTr="00AC6DD6">
        <w:trPr>
          <w:trHeight w:val="297"/>
        </w:trPr>
        <w:tc>
          <w:tcPr>
            <w:tcW w:w="362"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5</w:t>
            </w:r>
          </w:p>
        </w:tc>
        <w:tc>
          <w:tcPr>
            <w:tcW w:w="3460"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Прыжки со скакалкой</w:t>
            </w:r>
          </w:p>
        </w:tc>
        <w:tc>
          <w:tcPr>
            <w:tcW w:w="1805"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Кол-во раз, максимум</w:t>
            </w:r>
          </w:p>
        </w:tc>
        <w:tc>
          <w:tcPr>
            <w:tcW w:w="1546"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131-140</w:t>
            </w:r>
          </w:p>
        </w:tc>
        <w:tc>
          <w:tcPr>
            <w:tcW w:w="1794"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131-140</w:t>
            </w:r>
          </w:p>
        </w:tc>
      </w:tr>
      <w:tr w:rsidR="00504370" w:rsidRPr="00B91296" w:rsidTr="00AC6DD6">
        <w:trPr>
          <w:trHeight w:val="297"/>
        </w:trPr>
        <w:tc>
          <w:tcPr>
            <w:tcW w:w="362"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6</w:t>
            </w:r>
          </w:p>
        </w:tc>
        <w:tc>
          <w:tcPr>
            <w:tcW w:w="3460"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Прыжок в длину с места</w:t>
            </w:r>
          </w:p>
        </w:tc>
        <w:tc>
          <w:tcPr>
            <w:tcW w:w="1805"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См</w:t>
            </w:r>
          </w:p>
        </w:tc>
        <w:tc>
          <w:tcPr>
            <w:tcW w:w="1546"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222-240</w:t>
            </w:r>
          </w:p>
        </w:tc>
        <w:tc>
          <w:tcPr>
            <w:tcW w:w="1794"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187-205</w:t>
            </w:r>
          </w:p>
        </w:tc>
      </w:tr>
      <w:tr w:rsidR="00504370" w:rsidRPr="00B91296" w:rsidTr="00AC6DD6">
        <w:trPr>
          <w:trHeight w:val="297"/>
        </w:trPr>
        <w:tc>
          <w:tcPr>
            <w:tcW w:w="362"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7</w:t>
            </w:r>
          </w:p>
        </w:tc>
        <w:tc>
          <w:tcPr>
            <w:tcW w:w="3460"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 xml:space="preserve">Бег </w:t>
            </w:r>
            <w:smartTag w:uri="urn:schemas-microsoft-com:office:smarttags" w:element="metricconverter">
              <w:smartTagPr>
                <w:attr w:name="ProductID" w:val="30 м"/>
              </w:smartTagPr>
              <w:r w:rsidRPr="00B91296">
                <w:rPr>
                  <w:rFonts w:ascii="Times New Roman" w:hAnsi="Times New Roman"/>
                  <w:b/>
                  <w:sz w:val="24"/>
                  <w:szCs w:val="24"/>
                </w:rPr>
                <w:t>30 м</w:t>
              </w:r>
            </w:smartTag>
          </w:p>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(с высокого старта)</w:t>
            </w:r>
          </w:p>
        </w:tc>
        <w:tc>
          <w:tcPr>
            <w:tcW w:w="1805"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Сек</w:t>
            </w:r>
          </w:p>
        </w:tc>
        <w:tc>
          <w:tcPr>
            <w:tcW w:w="1546"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4,1-4,3</w:t>
            </w:r>
          </w:p>
        </w:tc>
        <w:tc>
          <w:tcPr>
            <w:tcW w:w="1794"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4,3-4,5</w:t>
            </w:r>
          </w:p>
        </w:tc>
      </w:tr>
    </w:tbl>
    <w:p w:rsidR="00504370" w:rsidRPr="00B91296" w:rsidRDefault="00504370" w:rsidP="00504370">
      <w:pPr>
        <w:pStyle w:val="a3"/>
        <w:spacing w:after="0" w:line="240" w:lineRule="auto"/>
        <w:ind w:left="0"/>
        <w:jc w:val="center"/>
        <w:rPr>
          <w:rFonts w:ascii="Times New Roman" w:hAnsi="Times New Roman"/>
          <w:sz w:val="24"/>
          <w:szCs w:val="24"/>
        </w:rPr>
      </w:pPr>
    </w:p>
    <w:p w:rsidR="00504370" w:rsidRPr="00B91296" w:rsidRDefault="00504370" w:rsidP="00504370">
      <w:pPr>
        <w:pStyle w:val="a3"/>
        <w:spacing w:after="0" w:line="240" w:lineRule="auto"/>
        <w:ind w:left="0"/>
        <w:jc w:val="center"/>
        <w:rPr>
          <w:rFonts w:ascii="Times New Roman" w:hAnsi="Times New Roman"/>
          <w:sz w:val="24"/>
          <w:szCs w:val="24"/>
        </w:rPr>
      </w:pPr>
    </w:p>
    <w:p w:rsidR="00504370" w:rsidRPr="00B91296" w:rsidRDefault="00504370" w:rsidP="00504370">
      <w:pPr>
        <w:pStyle w:val="a4"/>
        <w:rPr>
          <w:szCs w:val="24"/>
        </w:rPr>
      </w:pPr>
      <w:r w:rsidRPr="00B91296">
        <w:rPr>
          <w:szCs w:val="24"/>
        </w:rPr>
        <w:t>КОНТРОЛЬНЫЕ НОРМАТИВЫ</w:t>
      </w:r>
    </w:p>
    <w:p w:rsidR="00504370" w:rsidRPr="00B91296" w:rsidRDefault="00504370" w:rsidP="00504370">
      <w:pPr>
        <w:pStyle w:val="a6"/>
        <w:rPr>
          <w:szCs w:val="24"/>
        </w:rPr>
      </w:pPr>
      <w:r w:rsidRPr="00B91296">
        <w:rPr>
          <w:szCs w:val="24"/>
        </w:rPr>
        <w:t xml:space="preserve">по специальной физической подготовке для групп совершенствования спортивного мастерства </w:t>
      </w:r>
    </w:p>
    <w:p w:rsidR="00504370" w:rsidRPr="00B91296" w:rsidRDefault="00504370" w:rsidP="00504370">
      <w:pPr>
        <w:spacing w:after="0" w:line="240" w:lineRule="auto"/>
        <w:rPr>
          <w:rFonts w:ascii="Times New Roman" w:hAnsi="Times New Roman"/>
          <w:b/>
          <w:sz w:val="24"/>
          <w:szCs w:val="24"/>
        </w:rPr>
      </w:pPr>
    </w:p>
    <w:tbl>
      <w:tblPr>
        <w:tblW w:w="0" w:type="auto"/>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3204"/>
        <w:gridCol w:w="1783"/>
        <w:gridCol w:w="1783"/>
        <w:gridCol w:w="1783"/>
      </w:tblGrid>
      <w:tr w:rsidR="00504370" w:rsidRPr="00B91296" w:rsidTr="00AC6DD6">
        <w:trPr>
          <w:trHeight w:val="298"/>
        </w:trPr>
        <w:tc>
          <w:tcPr>
            <w:tcW w:w="360" w:type="dxa"/>
          </w:tcPr>
          <w:p w:rsidR="00504370" w:rsidRPr="00B91296" w:rsidRDefault="00504370" w:rsidP="0089029B">
            <w:pPr>
              <w:spacing w:after="0" w:line="240" w:lineRule="auto"/>
              <w:jc w:val="center"/>
              <w:rPr>
                <w:rFonts w:ascii="Times New Roman" w:hAnsi="Times New Roman"/>
                <w:b/>
                <w:sz w:val="24"/>
                <w:szCs w:val="24"/>
              </w:rPr>
            </w:pPr>
          </w:p>
        </w:tc>
        <w:tc>
          <w:tcPr>
            <w:tcW w:w="3204"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Виды упражнений</w:t>
            </w:r>
          </w:p>
        </w:tc>
        <w:tc>
          <w:tcPr>
            <w:tcW w:w="1783"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Размерность</w:t>
            </w:r>
          </w:p>
        </w:tc>
        <w:tc>
          <w:tcPr>
            <w:tcW w:w="1783" w:type="dxa"/>
          </w:tcPr>
          <w:p w:rsidR="00504370" w:rsidRPr="00B91296" w:rsidRDefault="00F01CCF" w:rsidP="0089029B">
            <w:pPr>
              <w:spacing w:after="0" w:line="240" w:lineRule="auto"/>
              <w:jc w:val="center"/>
              <w:rPr>
                <w:rFonts w:ascii="Times New Roman" w:hAnsi="Times New Roman"/>
                <w:b/>
                <w:sz w:val="24"/>
                <w:szCs w:val="24"/>
              </w:rPr>
            </w:pPr>
            <w:r>
              <w:rPr>
                <w:rFonts w:ascii="Times New Roman" w:hAnsi="Times New Roman"/>
                <w:b/>
                <w:sz w:val="24"/>
                <w:szCs w:val="24"/>
              </w:rPr>
              <w:t>Юноши</w:t>
            </w:r>
          </w:p>
        </w:tc>
        <w:tc>
          <w:tcPr>
            <w:tcW w:w="1783" w:type="dxa"/>
          </w:tcPr>
          <w:p w:rsidR="00504370" w:rsidRPr="00B91296" w:rsidRDefault="00504370" w:rsidP="00F01CCF">
            <w:pPr>
              <w:spacing w:after="0" w:line="240" w:lineRule="auto"/>
              <w:jc w:val="center"/>
              <w:rPr>
                <w:rFonts w:ascii="Times New Roman" w:hAnsi="Times New Roman"/>
                <w:b/>
                <w:sz w:val="24"/>
                <w:szCs w:val="24"/>
              </w:rPr>
            </w:pPr>
            <w:r w:rsidRPr="00B91296">
              <w:rPr>
                <w:rFonts w:ascii="Times New Roman" w:hAnsi="Times New Roman"/>
                <w:b/>
                <w:sz w:val="24"/>
                <w:szCs w:val="24"/>
              </w:rPr>
              <w:t>Дев</w:t>
            </w:r>
            <w:r w:rsidR="00F01CCF">
              <w:rPr>
                <w:rFonts w:ascii="Times New Roman" w:hAnsi="Times New Roman"/>
                <w:b/>
                <w:sz w:val="24"/>
                <w:szCs w:val="24"/>
              </w:rPr>
              <w:t>ушки</w:t>
            </w:r>
          </w:p>
        </w:tc>
      </w:tr>
      <w:tr w:rsidR="00504370" w:rsidRPr="00B91296" w:rsidTr="00AC6DD6">
        <w:trPr>
          <w:trHeight w:val="297"/>
        </w:trPr>
        <w:tc>
          <w:tcPr>
            <w:tcW w:w="360"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1</w:t>
            </w:r>
          </w:p>
        </w:tc>
        <w:tc>
          <w:tcPr>
            <w:tcW w:w="3204"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 xml:space="preserve">Бег </w:t>
            </w:r>
            <w:smartTag w:uri="urn:schemas-microsoft-com:office:smarttags" w:element="metricconverter">
              <w:smartTagPr>
                <w:attr w:name="ProductID" w:val="60 м"/>
              </w:smartTagPr>
              <w:r w:rsidRPr="00B91296">
                <w:rPr>
                  <w:rFonts w:ascii="Times New Roman" w:hAnsi="Times New Roman"/>
                  <w:b/>
                  <w:sz w:val="24"/>
                  <w:szCs w:val="24"/>
                </w:rPr>
                <w:t>60 м</w:t>
              </w:r>
            </w:smartTag>
          </w:p>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(с высокого старта)</w:t>
            </w:r>
          </w:p>
        </w:tc>
        <w:tc>
          <w:tcPr>
            <w:tcW w:w="1783"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Сек</w:t>
            </w:r>
          </w:p>
        </w:tc>
        <w:tc>
          <w:tcPr>
            <w:tcW w:w="1783"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8,5-8,95</w:t>
            </w:r>
          </w:p>
        </w:tc>
        <w:tc>
          <w:tcPr>
            <w:tcW w:w="1783"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9,25-9,7</w:t>
            </w:r>
          </w:p>
        </w:tc>
      </w:tr>
      <w:tr w:rsidR="00504370" w:rsidRPr="00B91296" w:rsidTr="00AC6DD6">
        <w:trPr>
          <w:trHeight w:val="297"/>
        </w:trPr>
        <w:tc>
          <w:tcPr>
            <w:tcW w:w="360"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2</w:t>
            </w:r>
          </w:p>
        </w:tc>
        <w:tc>
          <w:tcPr>
            <w:tcW w:w="3204"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Прыжок боком через гимнастическую скамейку за 30 сек.</w:t>
            </w:r>
          </w:p>
        </w:tc>
        <w:tc>
          <w:tcPr>
            <w:tcW w:w="1783"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Кол-во раз, максимум</w:t>
            </w:r>
          </w:p>
        </w:tc>
        <w:tc>
          <w:tcPr>
            <w:tcW w:w="1783"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50-60</w:t>
            </w:r>
          </w:p>
        </w:tc>
        <w:tc>
          <w:tcPr>
            <w:tcW w:w="1783"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40-45</w:t>
            </w:r>
          </w:p>
        </w:tc>
      </w:tr>
      <w:tr w:rsidR="00504370" w:rsidRPr="00B91296" w:rsidTr="00AC6DD6">
        <w:trPr>
          <w:trHeight w:val="297"/>
        </w:trPr>
        <w:tc>
          <w:tcPr>
            <w:tcW w:w="360"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3</w:t>
            </w:r>
          </w:p>
        </w:tc>
        <w:tc>
          <w:tcPr>
            <w:tcW w:w="3204"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Из виса на перекладине подтягивание хватом сверху</w:t>
            </w:r>
          </w:p>
        </w:tc>
        <w:tc>
          <w:tcPr>
            <w:tcW w:w="1783"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Кол-во раз, максимум</w:t>
            </w:r>
          </w:p>
        </w:tc>
        <w:tc>
          <w:tcPr>
            <w:tcW w:w="1783"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9-10</w:t>
            </w:r>
          </w:p>
        </w:tc>
        <w:tc>
          <w:tcPr>
            <w:tcW w:w="1783"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w:t>
            </w:r>
          </w:p>
        </w:tc>
      </w:tr>
      <w:tr w:rsidR="00504370" w:rsidRPr="00B91296" w:rsidTr="00AC6DD6">
        <w:trPr>
          <w:trHeight w:val="297"/>
        </w:trPr>
        <w:tc>
          <w:tcPr>
            <w:tcW w:w="360"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4</w:t>
            </w:r>
          </w:p>
        </w:tc>
        <w:tc>
          <w:tcPr>
            <w:tcW w:w="3204"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 xml:space="preserve">Перемещение в 3-х метровой зоне боком (вправо-влево) за </w:t>
            </w:r>
          </w:p>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1 мин.</w:t>
            </w:r>
          </w:p>
        </w:tc>
        <w:tc>
          <w:tcPr>
            <w:tcW w:w="1783"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Кол-во раз, максимум</w:t>
            </w:r>
          </w:p>
        </w:tc>
        <w:tc>
          <w:tcPr>
            <w:tcW w:w="1783"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60-65</w:t>
            </w:r>
          </w:p>
        </w:tc>
        <w:tc>
          <w:tcPr>
            <w:tcW w:w="1783"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50-55</w:t>
            </w:r>
          </w:p>
        </w:tc>
      </w:tr>
      <w:tr w:rsidR="00504370" w:rsidRPr="00B91296" w:rsidTr="00AC6DD6">
        <w:trPr>
          <w:trHeight w:val="297"/>
        </w:trPr>
        <w:tc>
          <w:tcPr>
            <w:tcW w:w="360"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5</w:t>
            </w:r>
          </w:p>
        </w:tc>
        <w:tc>
          <w:tcPr>
            <w:tcW w:w="3204"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Перемещение в 3-х метровой зоне в две точки у стола (вперед-назад) за 30 сек.</w:t>
            </w:r>
          </w:p>
        </w:tc>
        <w:tc>
          <w:tcPr>
            <w:tcW w:w="1783"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Кол-во раз, максимум</w:t>
            </w:r>
          </w:p>
        </w:tc>
        <w:tc>
          <w:tcPr>
            <w:tcW w:w="1783"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30-35</w:t>
            </w:r>
          </w:p>
        </w:tc>
        <w:tc>
          <w:tcPr>
            <w:tcW w:w="1783"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20-22</w:t>
            </w:r>
          </w:p>
        </w:tc>
      </w:tr>
    </w:tbl>
    <w:p w:rsidR="00504370" w:rsidRPr="00B91296" w:rsidRDefault="00504370" w:rsidP="00504370">
      <w:pPr>
        <w:pStyle w:val="a4"/>
        <w:rPr>
          <w:szCs w:val="24"/>
        </w:rPr>
      </w:pPr>
    </w:p>
    <w:p w:rsidR="00C161F3" w:rsidRPr="00B91296" w:rsidRDefault="00C161F3" w:rsidP="00C161F3">
      <w:pPr>
        <w:spacing w:after="0" w:line="240" w:lineRule="auto"/>
        <w:rPr>
          <w:rFonts w:ascii="Times New Roman" w:hAnsi="Times New Roman"/>
          <w:b/>
        </w:rPr>
      </w:pPr>
    </w:p>
    <w:p w:rsidR="00C161F3" w:rsidRPr="00F01CCF" w:rsidRDefault="00C161F3" w:rsidP="00C161F3">
      <w:pPr>
        <w:suppressAutoHyphens/>
        <w:spacing w:after="0" w:line="240" w:lineRule="auto"/>
        <w:jc w:val="both"/>
        <w:rPr>
          <w:rFonts w:ascii="Times New Roman" w:eastAsia="Calibri" w:hAnsi="Times New Roman"/>
          <w:kern w:val="1"/>
          <w:sz w:val="24"/>
          <w:szCs w:val="24"/>
          <w:lang w:eastAsia="hi-IN" w:bidi="hi-IN"/>
        </w:rPr>
      </w:pPr>
      <w:r w:rsidRPr="00F01CCF">
        <w:rPr>
          <w:rFonts w:ascii="Times New Roman" w:eastAsia="Calibri" w:hAnsi="Times New Roman"/>
          <w:kern w:val="1"/>
          <w:sz w:val="24"/>
          <w:szCs w:val="24"/>
          <w:lang w:eastAsia="hi-IN" w:bidi="hi-IN"/>
        </w:rPr>
        <w:t>Примечание</w:t>
      </w:r>
      <w:r>
        <w:rPr>
          <w:rFonts w:ascii="Times New Roman" w:eastAsia="Calibri" w:hAnsi="Times New Roman"/>
          <w:kern w:val="1"/>
          <w:sz w:val="24"/>
          <w:szCs w:val="24"/>
          <w:lang w:eastAsia="hi-IN" w:bidi="hi-IN"/>
        </w:rPr>
        <w:t xml:space="preserve"> </w:t>
      </w:r>
      <w:r w:rsidRPr="00F01CCF">
        <w:rPr>
          <w:rFonts w:ascii="Times New Roman" w:eastAsia="Calibri" w:hAnsi="Times New Roman"/>
          <w:kern w:val="1"/>
          <w:sz w:val="24"/>
          <w:szCs w:val="24"/>
          <w:lang w:eastAsia="hi-IN" w:bidi="hi-IN"/>
        </w:rPr>
        <w:t>- в таблиц</w:t>
      </w:r>
      <w:r>
        <w:rPr>
          <w:rFonts w:ascii="Times New Roman" w:eastAsia="Calibri" w:hAnsi="Times New Roman"/>
          <w:kern w:val="1"/>
          <w:sz w:val="24"/>
          <w:szCs w:val="24"/>
          <w:lang w:eastAsia="hi-IN" w:bidi="hi-IN"/>
        </w:rPr>
        <w:t>ах</w:t>
      </w:r>
      <w:r w:rsidRPr="00F01CCF">
        <w:rPr>
          <w:rFonts w:ascii="Times New Roman" w:eastAsia="Calibri" w:hAnsi="Times New Roman"/>
          <w:kern w:val="1"/>
          <w:sz w:val="24"/>
          <w:szCs w:val="24"/>
          <w:lang w:eastAsia="hi-IN" w:bidi="hi-IN"/>
        </w:rPr>
        <w:t xml:space="preserve"> указаны минимальные допустимые требования. </w:t>
      </w:r>
    </w:p>
    <w:p w:rsidR="00C161F3" w:rsidRPr="00F01CCF" w:rsidRDefault="00C161F3" w:rsidP="00C161F3">
      <w:pPr>
        <w:widowControl w:val="0"/>
        <w:suppressAutoHyphens/>
        <w:spacing w:after="0" w:line="276" w:lineRule="atLeast"/>
        <w:jc w:val="both"/>
        <w:rPr>
          <w:rFonts w:eastAsia="Calibri" w:cs="Calibri"/>
          <w:kern w:val="1"/>
          <w:sz w:val="18"/>
          <w:szCs w:val="18"/>
          <w:lang w:eastAsia="hi-IN" w:bidi="hi-IN"/>
        </w:rPr>
      </w:pPr>
      <w:r w:rsidRPr="00F01CCF">
        <w:rPr>
          <w:rFonts w:ascii="Times New Roman" w:hAnsi="Times New Roman"/>
          <w:sz w:val="24"/>
          <w:szCs w:val="24"/>
        </w:rPr>
        <w:t>Учащиеся переводятся на следующий этап обучения при условии выполнения контрольно - переводных нормативов</w:t>
      </w:r>
      <w:r>
        <w:rPr>
          <w:rFonts w:ascii="Times New Roman" w:hAnsi="Times New Roman"/>
          <w:sz w:val="24"/>
          <w:szCs w:val="24"/>
        </w:rPr>
        <w:t xml:space="preserve"> </w:t>
      </w:r>
      <w:r w:rsidRPr="00F01CCF">
        <w:rPr>
          <w:rFonts w:ascii="Times New Roman" w:hAnsi="Times New Roman"/>
          <w:sz w:val="24"/>
          <w:szCs w:val="24"/>
        </w:rPr>
        <w:t>- на этапе НП - от 60 %, на тренировочном этапе</w:t>
      </w:r>
      <w:r>
        <w:rPr>
          <w:rFonts w:ascii="Times New Roman" w:hAnsi="Times New Roman"/>
          <w:sz w:val="24"/>
          <w:szCs w:val="24"/>
        </w:rPr>
        <w:t xml:space="preserve"> </w:t>
      </w:r>
      <w:r w:rsidRPr="00F01CCF">
        <w:rPr>
          <w:rFonts w:ascii="Times New Roman" w:hAnsi="Times New Roman"/>
          <w:sz w:val="24"/>
          <w:szCs w:val="24"/>
        </w:rPr>
        <w:t>- от 80 %, на этапе СС – от 90 % от общего количества нормативов</w:t>
      </w:r>
    </w:p>
    <w:p w:rsidR="00AC6DD6" w:rsidRDefault="00AC6DD6" w:rsidP="00504370">
      <w:pPr>
        <w:pStyle w:val="a4"/>
        <w:rPr>
          <w:szCs w:val="24"/>
        </w:rPr>
      </w:pPr>
    </w:p>
    <w:p w:rsidR="00AC6DD6" w:rsidRDefault="00AC6DD6" w:rsidP="00504370">
      <w:pPr>
        <w:pStyle w:val="a4"/>
        <w:rPr>
          <w:szCs w:val="24"/>
        </w:rPr>
      </w:pPr>
    </w:p>
    <w:p w:rsidR="00AC6DD6" w:rsidRDefault="00AC6DD6" w:rsidP="00504370">
      <w:pPr>
        <w:pStyle w:val="a4"/>
        <w:rPr>
          <w:szCs w:val="24"/>
        </w:rPr>
      </w:pPr>
    </w:p>
    <w:p w:rsidR="00F01CCF" w:rsidRDefault="00F01CCF" w:rsidP="00AC6DD6">
      <w:pPr>
        <w:pStyle w:val="a4"/>
        <w:jc w:val="right"/>
        <w:rPr>
          <w:b w:val="0"/>
          <w:szCs w:val="24"/>
        </w:rPr>
      </w:pPr>
    </w:p>
    <w:p w:rsidR="004746E8" w:rsidRDefault="004746E8" w:rsidP="00AC6DD6">
      <w:pPr>
        <w:pStyle w:val="a4"/>
        <w:jc w:val="right"/>
        <w:rPr>
          <w:b w:val="0"/>
          <w:szCs w:val="24"/>
        </w:rPr>
      </w:pPr>
    </w:p>
    <w:p w:rsidR="004746E8" w:rsidRDefault="004746E8" w:rsidP="00AC6DD6">
      <w:pPr>
        <w:pStyle w:val="a4"/>
        <w:jc w:val="right"/>
        <w:rPr>
          <w:b w:val="0"/>
          <w:szCs w:val="24"/>
        </w:rPr>
      </w:pPr>
    </w:p>
    <w:p w:rsidR="00AC6DD6" w:rsidRPr="00AC6DD6" w:rsidRDefault="00F01CCF" w:rsidP="00AC6DD6">
      <w:pPr>
        <w:pStyle w:val="a4"/>
        <w:jc w:val="right"/>
        <w:rPr>
          <w:b w:val="0"/>
          <w:szCs w:val="24"/>
        </w:rPr>
      </w:pPr>
      <w:r>
        <w:rPr>
          <w:b w:val="0"/>
          <w:szCs w:val="24"/>
        </w:rPr>
        <w:lastRenderedPageBreak/>
        <w:t>Приложение 8</w:t>
      </w:r>
    </w:p>
    <w:p w:rsidR="00AC6DD6" w:rsidRPr="00B91296" w:rsidRDefault="00AC6DD6" w:rsidP="00504370">
      <w:pPr>
        <w:pStyle w:val="a4"/>
        <w:rPr>
          <w:szCs w:val="24"/>
        </w:rPr>
      </w:pPr>
    </w:p>
    <w:p w:rsidR="00504370" w:rsidRPr="00B91296" w:rsidRDefault="00504370" w:rsidP="00504370">
      <w:pPr>
        <w:pStyle w:val="a4"/>
        <w:rPr>
          <w:szCs w:val="24"/>
        </w:rPr>
      </w:pPr>
      <w:r w:rsidRPr="00B91296">
        <w:rPr>
          <w:szCs w:val="24"/>
        </w:rPr>
        <w:t>КОНТРОЛЬНЫЕ НОРМАТИВЫ</w:t>
      </w:r>
    </w:p>
    <w:p w:rsidR="00504370" w:rsidRPr="00B91296" w:rsidRDefault="00504370" w:rsidP="00504370">
      <w:pPr>
        <w:pStyle w:val="a6"/>
        <w:rPr>
          <w:szCs w:val="24"/>
        </w:rPr>
      </w:pPr>
      <w:r w:rsidRPr="00B91296">
        <w:rPr>
          <w:szCs w:val="24"/>
        </w:rPr>
        <w:t>по технико-тактической подготовке для групп совершенствования спортивного мастерства</w:t>
      </w:r>
    </w:p>
    <w:p w:rsidR="00504370" w:rsidRPr="00B91296" w:rsidRDefault="00504370" w:rsidP="00504370">
      <w:pPr>
        <w:spacing w:after="0" w:line="240" w:lineRule="auto"/>
        <w:rPr>
          <w:rFonts w:ascii="Times New Roman" w:hAnsi="Times New Roman"/>
          <w:b/>
          <w:sz w:val="24"/>
          <w:szCs w:val="24"/>
        </w:rPr>
      </w:pPr>
    </w:p>
    <w:tbl>
      <w:tblPr>
        <w:tblW w:w="9035"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
        <w:gridCol w:w="3249"/>
        <w:gridCol w:w="1807"/>
        <w:gridCol w:w="1807"/>
        <w:gridCol w:w="1807"/>
      </w:tblGrid>
      <w:tr w:rsidR="00504370" w:rsidRPr="00B91296" w:rsidTr="00F01CCF">
        <w:trPr>
          <w:trHeight w:val="291"/>
        </w:trPr>
        <w:tc>
          <w:tcPr>
            <w:tcW w:w="365" w:type="dxa"/>
          </w:tcPr>
          <w:p w:rsidR="00504370" w:rsidRPr="00B91296" w:rsidRDefault="00504370" w:rsidP="0089029B">
            <w:pPr>
              <w:spacing w:after="0" w:line="240" w:lineRule="auto"/>
              <w:jc w:val="center"/>
              <w:rPr>
                <w:rFonts w:ascii="Times New Roman" w:hAnsi="Times New Roman"/>
                <w:b/>
                <w:sz w:val="24"/>
                <w:szCs w:val="24"/>
              </w:rPr>
            </w:pPr>
          </w:p>
        </w:tc>
        <w:tc>
          <w:tcPr>
            <w:tcW w:w="3249"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Виды упражнений</w:t>
            </w:r>
          </w:p>
        </w:tc>
        <w:tc>
          <w:tcPr>
            <w:tcW w:w="1807"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Размерность</w:t>
            </w:r>
          </w:p>
        </w:tc>
        <w:tc>
          <w:tcPr>
            <w:tcW w:w="1807" w:type="dxa"/>
          </w:tcPr>
          <w:p w:rsidR="00504370" w:rsidRPr="00B91296" w:rsidRDefault="00F01CCF" w:rsidP="0089029B">
            <w:pPr>
              <w:spacing w:after="0" w:line="240" w:lineRule="auto"/>
              <w:jc w:val="center"/>
              <w:rPr>
                <w:rFonts w:ascii="Times New Roman" w:hAnsi="Times New Roman"/>
                <w:b/>
                <w:sz w:val="24"/>
                <w:szCs w:val="24"/>
              </w:rPr>
            </w:pPr>
            <w:r>
              <w:rPr>
                <w:rFonts w:ascii="Times New Roman" w:hAnsi="Times New Roman"/>
                <w:b/>
                <w:sz w:val="24"/>
                <w:szCs w:val="24"/>
              </w:rPr>
              <w:t>Юноши</w:t>
            </w:r>
          </w:p>
        </w:tc>
        <w:tc>
          <w:tcPr>
            <w:tcW w:w="1807" w:type="dxa"/>
          </w:tcPr>
          <w:p w:rsidR="00504370" w:rsidRPr="00B91296" w:rsidRDefault="00504370" w:rsidP="00F01CCF">
            <w:pPr>
              <w:spacing w:after="0" w:line="240" w:lineRule="auto"/>
              <w:jc w:val="center"/>
              <w:rPr>
                <w:rFonts w:ascii="Times New Roman" w:hAnsi="Times New Roman"/>
                <w:b/>
                <w:sz w:val="24"/>
                <w:szCs w:val="24"/>
              </w:rPr>
            </w:pPr>
            <w:r w:rsidRPr="00B91296">
              <w:rPr>
                <w:rFonts w:ascii="Times New Roman" w:hAnsi="Times New Roman"/>
                <w:b/>
                <w:sz w:val="24"/>
                <w:szCs w:val="24"/>
              </w:rPr>
              <w:t>Дев</w:t>
            </w:r>
            <w:r w:rsidR="00F01CCF">
              <w:rPr>
                <w:rFonts w:ascii="Times New Roman" w:hAnsi="Times New Roman"/>
                <w:b/>
                <w:sz w:val="24"/>
                <w:szCs w:val="24"/>
              </w:rPr>
              <w:t>ушки</w:t>
            </w:r>
          </w:p>
        </w:tc>
      </w:tr>
      <w:tr w:rsidR="00504370" w:rsidRPr="00B91296" w:rsidTr="00F01CCF">
        <w:trPr>
          <w:trHeight w:val="290"/>
        </w:trPr>
        <w:tc>
          <w:tcPr>
            <w:tcW w:w="365"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1</w:t>
            </w:r>
          </w:p>
        </w:tc>
        <w:tc>
          <w:tcPr>
            <w:tcW w:w="3249"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Накат справа (слева) по диагонали</w:t>
            </w:r>
          </w:p>
        </w:tc>
        <w:tc>
          <w:tcPr>
            <w:tcW w:w="1807"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 xml:space="preserve">Серия </w:t>
            </w:r>
          </w:p>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(кол-во ударов)</w:t>
            </w:r>
          </w:p>
        </w:tc>
        <w:tc>
          <w:tcPr>
            <w:tcW w:w="1807"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60-80</w:t>
            </w:r>
          </w:p>
        </w:tc>
        <w:tc>
          <w:tcPr>
            <w:tcW w:w="1807"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60-80</w:t>
            </w:r>
          </w:p>
        </w:tc>
      </w:tr>
      <w:tr w:rsidR="00504370" w:rsidRPr="00B91296" w:rsidTr="00F01CCF">
        <w:trPr>
          <w:trHeight w:val="290"/>
        </w:trPr>
        <w:tc>
          <w:tcPr>
            <w:tcW w:w="365"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2</w:t>
            </w:r>
          </w:p>
        </w:tc>
        <w:tc>
          <w:tcPr>
            <w:tcW w:w="3249"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Игра накатами справа и слева по восьмёрке</w:t>
            </w:r>
          </w:p>
        </w:tc>
        <w:tc>
          <w:tcPr>
            <w:tcW w:w="1807"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 xml:space="preserve">Серия </w:t>
            </w:r>
          </w:p>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(кол-во ударов)</w:t>
            </w:r>
          </w:p>
        </w:tc>
        <w:tc>
          <w:tcPr>
            <w:tcW w:w="1807"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30-45</w:t>
            </w:r>
          </w:p>
        </w:tc>
        <w:tc>
          <w:tcPr>
            <w:tcW w:w="1807"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30-45</w:t>
            </w:r>
          </w:p>
        </w:tc>
      </w:tr>
      <w:tr w:rsidR="00504370" w:rsidRPr="00B91296" w:rsidTr="00F01CCF">
        <w:trPr>
          <w:trHeight w:val="290"/>
        </w:trPr>
        <w:tc>
          <w:tcPr>
            <w:tcW w:w="365"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3</w:t>
            </w:r>
          </w:p>
        </w:tc>
        <w:tc>
          <w:tcPr>
            <w:tcW w:w="3249"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Топ-спин справа с подрезки</w:t>
            </w:r>
          </w:p>
        </w:tc>
        <w:tc>
          <w:tcPr>
            <w:tcW w:w="1807"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 xml:space="preserve">Серия </w:t>
            </w:r>
          </w:p>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(кол-во ударов)</w:t>
            </w:r>
          </w:p>
        </w:tc>
        <w:tc>
          <w:tcPr>
            <w:tcW w:w="1807"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8-10</w:t>
            </w:r>
          </w:p>
        </w:tc>
        <w:tc>
          <w:tcPr>
            <w:tcW w:w="1807"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8-10</w:t>
            </w:r>
          </w:p>
        </w:tc>
      </w:tr>
      <w:tr w:rsidR="00504370" w:rsidRPr="00B91296" w:rsidTr="00F01CCF">
        <w:trPr>
          <w:trHeight w:val="290"/>
        </w:trPr>
        <w:tc>
          <w:tcPr>
            <w:tcW w:w="365"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4</w:t>
            </w:r>
          </w:p>
        </w:tc>
        <w:tc>
          <w:tcPr>
            <w:tcW w:w="3249"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Топ-спин слева с подрезки</w:t>
            </w:r>
          </w:p>
        </w:tc>
        <w:tc>
          <w:tcPr>
            <w:tcW w:w="1807"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 xml:space="preserve">Серия </w:t>
            </w:r>
          </w:p>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(кол-во ударов)</w:t>
            </w:r>
          </w:p>
        </w:tc>
        <w:tc>
          <w:tcPr>
            <w:tcW w:w="1807"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6-8</w:t>
            </w:r>
          </w:p>
        </w:tc>
        <w:tc>
          <w:tcPr>
            <w:tcW w:w="1807"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6-8</w:t>
            </w:r>
          </w:p>
        </w:tc>
      </w:tr>
      <w:tr w:rsidR="00504370" w:rsidRPr="00B91296" w:rsidTr="00F01CCF">
        <w:trPr>
          <w:trHeight w:val="290"/>
        </w:trPr>
        <w:tc>
          <w:tcPr>
            <w:tcW w:w="365"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5</w:t>
            </w:r>
          </w:p>
        </w:tc>
        <w:tc>
          <w:tcPr>
            <w:tcW w:w="3249"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Подрезка поочередно справа (слева) без потери</w:t>
            </w:r>
          </w:p>
        </w:tc>
        <w:tc>
          <w:tcPr>
            <w:tcW w:w="1807"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 xml:space="preserve">Серия </w:t>
            </w:r>
          </w:p>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(кол-во ударов)</w:t>
            </w:r>
          </w:p>
        </w:tc>
        <w:tc>
          <w:tcPr>
            <w:tcW w:w="1807"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3 мин.</w:t>
            </w:r>
          </w:p>
        </w:tc>
        <w:tc>
          <w:tcPr>
            <w:tcW w:w="1807"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3 мин.</w:t>
            </w:r>
          </w:p>
        </w:tc>
      </w:tr>
      <w:tr w:rsidR="00504370" w:rsidRPr="00B91296" w:rsidTr="00F01CCF">
        <w:trPr>
          <w:trHeight w:val="290"/>
        </w:trPr>
        <w:tc>
          <w:tcPr>
            <w:tcW w:w="365"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6</w:t>
            </w:r>
          </w:p>
        </w:tc>
        <w:tc>
          <w:tcPr>
            <w:tcW w:w="3249"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Подачи слева (справа) подрезкой с попаданием в зону</w:t>
            </w:r>
          </w:p>
        </w:tc>
        <w:tc>
          <w:tcPr>
            <w:tcW w:w="1807"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10 попыток</w:t>
            </w:r>
          </w:p>
        </w:tc>
        <w:tc>
          <w:tcPr>
            <w:tcW w:w="1807"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9-10</w:t>
            </w:r>
          </w:p>
        </w:tc>
        <w:tc>
          <w:tcPr>
            <w:tcW w:w="1807"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9-10</w:t>
            </w:r>
          </w:p>
        </w:tc>
      </w:tr>
      <w:tr w:rsidR="00504370" w:rsidRPr="00B91296" w:rsidTr="00F01CCF">
        <w:trPr>
          <w:trHeight w:val="290"/>
        </w:trPr>
        <w:tc>
          <w:tcPr>
            <w:tcW w:w="365"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7</w:t>
            </w:r>
          </w:p>
        </w:tc>
        <w:tc>
          <w:tcPr>
            <w:tcW w:w="3249" w:type="dxa"/>
          </w:tcPr>
          <w:p w:rsidR="00504370" w:rsidRPr="00B91296" w:rsidRDefault="00504370" w:rsidP="0089029B">
            <w:pPr>
              <w:spacing w:after="0" w:line="240" w:lineRule="auto"/>
              <w:jc w:val="center"/>
              <w:rPr>
                <w:rFonts w:ascii="Times New Roman" w:hAnsi="Times New Roman"/>
                <w:b/>
                <w:sz w:val="24"/>
                <w:szCs w:val="24"/>
              </w:rPr>
            </w:pPr>
            <w:r w:rsidRPr="00B91296">
              <w:rPr>
                <w:rFonts w:ascii="Times New Roman" w:hAnsi="Times New Roman"/>
                <w:b/>
                <w:sz w:val="24"/>
                <w:szCs w:val="24"/>
              </w:rPr>
              <w:t>Подачи слева (справа) с верхне-боковым вращением в определенную зону</w:t>
            </w:r>
          </w:p>
        </w:tc>
        <w:tc>
          <w:tcPr>
            <w:tcW w:w="1807"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10 попыток</w:t>
            </w:r>
          </w:p>
        </w:tc>
        <w:tc>
          <w:tcPr>
            <w:tcW w:w="1807"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9-10</w:t>
            </w:r>
          </w:p>
        </w:tc>
        <w:tc>
          <w:tcPr>
            <w:tcW w:w="1807" w:type="dxa"/>
          </w:tcPr>
          <w:p w:rsidR="00504370" w:rsidRPr="00B91296" w:rsidRDefault="00504370" w:rsidP="0089029B">
            <w:pPr>
              <w:spacing w:after="0" w:line="240" w:lineRule="auto"/>
              <w:jc w:val="center"/>
              <w:rPr>
                <w:rFonts w:ascii="Times New Roman" w:hAnsi="Times New Roman"/>
                <w:sz w:val="24"/>
                <w:szCs w:val="24"/>
              </w:rPr>
            </w:pPr>
            <w:r w:rsidRPr="00B91296">
              <w:rPr>
                <w:rFonts w:ascii="Times New Roman" w:hAnsi="Times New Roman"/>
                <w:sz w:val="24"/>
                <w:szCs w:val="24"/>
              </w:rPr>
              <w:t>9-10</w:t>
            </w:r>
          </w:p>
        </w:tc>
      </w:tr>
    </w:tbl>
    <w:p w:rsidR="00504370" w:rsidRPr="00B91296" w:rsidRDefault="00504370" w:rsidP="00504370">
      <w:pPr>
        <w:spacing w:after="0" w:line="240" w:lineRule="auto"/>
        <w:rPr>
          <w:rFonts w:ascii="Times New Roman" w:hAnsi="Times New Roman"/>
          <w:b/>
        </w:rPr>
      </w:pPr>
    </w:p>
    <w:p w:rsidR="00504370" w:rsidRPr="00B91296" w:rsidRDefault="00504370" w:rsidP="00504370">
      <w:pPr>
        <w:spacing w:after="0" w:line="240" w:lineRule="auto"/>
        <w:rPr>
          <w:rFonts w:ascii="Times New Roman" w:hAnsi="Times New Roman"/>
          <w:b/>
        </w:rPr>
      </w:pPr>
    </w:p>
    <w:p w:rsidR="00F01CCF" w:rsidRPr="00F01CCF" w:rsidRDefault="00F01CCF" w:rsidP="00F01CCF">
      <w:pPr>
        <w:suppressAutoHyphens/>
        <w:spacing w:after="0" w:line="240" w:lineRule="auto"/>
        <w:jc w:val="both"/>
        <w:rPr>
          <w:rFonts w:ascii="Times New Roman" w:eastAsia="Calibri" w:hAnsi="Times New Roman"/>
          <w:kern w:val="1"/>
          <w:sz w:val="24"/>
          <w:szCs w:val="24"/>
          <w:lang w:eastAsia="hi-IN" w:bidi="hi-IN"/>
        </w:rPr>
      </w:pPr>
      <w:r w:rsidRPr="00F01CCF">
        <w:rPr>
          <w:rFonts w:ascii="Times New Roman" w:eastAsia="Calibri" w:hAnsi="Times New Roman"/>
          <w:kern w:val="1"/>
          <w:sz w:val="24"/>
          <w:szCs w:val="24"/>
          <w:lang w:eastAsia="hi-IN" w:bidi="hi-IN"/>
        </w:rPr>
        <w:t>Примечание</w:t>
      </w:r>
      <w:r w:rsidR="00C161F3">
        <w:rPr>
          <w:rFonts w:ascii="Times New Roman" w:eastAsia="Calibri" w:hAnsi="Times New Roman"/>
          <w:kern w:val="1"/>
          <w:sz w:val="24"/>
          <w:szCs w:val="24"/>
          <w:lang w:eastAsia="hi-IN" w:bidi="hi-IN"/>
        </w:rPr>
        <w:t xml:space="preserve"> </w:t>
      </w:r>
      <w:r w:rsidRPr="00F01CCF">
        <w:rPr>
          <w:rFonts w:ascii="Times New Roman" w:eastAsia="Calibri" w:hAnsi="Times New Roman"/>
          <w:kern w:val="1"/>
          <w:sz w:val="24"/>
          <w:szCs w:val="24"/>
          <w:lang w:eastAsia="hi-IN" w:bidi="hi-IN"/>
        </w:rPr>
        <w:t>- в таблиц</w:t>
      </w:r>
      <w:r w:rsidR="00C161F3">
        <w:rPr>
          <w:rFonts w:ascii="Times New Roman" w:eastAsia="Calibri" w:hAnsi="Times New Roman"/>
          <w:kern w:val="1"/>
          <w:sz w:val="24"/>
          <w:szCs w:val="24"/>
          <w:lang w:eastAsia="hi-IN" w:bidi="hi-IN"/>
        </w:rPr>
        <w:t>ах</w:t>
      </w:r>
      <w:r w:rsidRPr="00F01CCF">
        <w:rPr>
          <w:rFonts w:ascii="Times New Roman" w:eastAsia="Calibri" w:hAnsi="Times New Roman"/>
          <w:kern w:val="1"/>
          <w:sz w:val="24"/>
          <w:szCs w:val="24"/>
          <w:lang w:eastAsia="hi-IN" w:bidi="hi-IN"/>
        </w:rPr>
        <w:t xml:space="preserve"> указаны минимальные допустимые требования. </w:t>
      </w:r>
    </w:p>
    <w:p w:rsidR="00F01CCF" w:rsidRPr="00F01CCF" w:rsidRDefault="00F01CCF" w:rsidP="00F01CCF">
      <w:pPr>
        <w:widowControl w:val="0"/>
        <w:suppressAutoHyphens/>
        <w:spacing w:after="0" w:line="276" w:lineRule="atLeast"/>
        <w:jc w:val="both"/>
        <w:rPr>
          <w:rFonts w:eastAsia="Calibri" w:cs="Calibri"/>
          <w:kern w:val="1"/>
          <w:sz w:val="18"/>
          <w:szCs w:val="18"/>
          <w:lang w:eastAsia="hi-IN" w:bidi="hi-IN"/>
        </w:rPr>
      </w:pPr>
      <w:r w:rsidRPr="00F01CCF">
        <w:rPr>
          <w:rFonts w:ascii="Times New Roman" w:hAnsi="Times New Roman"/>
          <w:sz w:val="24"/>
          <w:szCs w:val="24"/>
        </w:rPr>
        <w:t>Учащиеся переводятся на следующий этап обучения при условии выполнения контрольно - переводных нормативов</w:t>
      </w:r>
      <w:r w:rsidR="00C161F3">
        <w:rPr>
          <w:rFonts w:ascii="Times New Roman" w:hAnsi="Times New Roman"/>
          <w:sz w:val="24"/>
          <w:szCs w:val="24"/>
        </w:rPr>
        <w:t xml:space="preserve"> </w:t>
      </w:r>
      <w:r w:rsidRPr="00F01CCF">
        <w:rPr>
          <w:rFonts w:ascii="Times New Roman" w:hAnsi="Times New Roman"/>
          <w:sz w:val="24"/>
          <w:szCs w:val="24"/>
        </w:rPr>
        <w:t>- на этапе НП - от 60 %, на тренировочном этапе</w:t>
      </w:r>
      <w:r w:rsidR="00C161F3">
        <w:rPr>
          <w:rFonts w:ascii="Times New Roman" w:hAnsi="Times New Roman"/>
          <w:sz w:val="24"/>
          <w:szCs w:val="24"/>
        </w:rPr>
        <w:t xml:space="preserve"> </w:t>
      </w:r>
      <w:r w:rsidRPr="00F01CCF">
        <w:rPr>
          <w:rFonts w:ascii="Times New Roman" w:hAnsi="Times New Roman"/>
          <w:sz w:val="24"/>
          <w:szCs w:val="24"/>
        </w:rPr>
        <w:t>- от 80 %, на этапе СС – от 90 % от общего количества нормативов</w:t>
      </w:r>
    </w:p>
    <w:p w:rsidR="00504370" w:rsidRPr="00B91296" w:rsidRDefault="00504370" w:rsidP="00504370">
      <w:pPr>
        <w:spacing w:after="0" w:line="240" w:lineRule="auto"/>
        <w:rPr>
          <w:rFonts w:ascii="Times New Roman" w:hAnsi="Times New Roman"/>
          <w:color w:val="000000"/>
          <w:sz w:val="28"/>
          <w:szCs w:val="28"/>
        </w:rPr>
      </w:pPr>
    </w:p>
    <w:p w:rsidR="00504370" w:rsidRPr="00B91296" w:rsidRDefault="00504370" w:rsidP="00504370">
      <w:pPr>
        <w:spacing w:after="0" w:line="240" w:lineRule="auto"/>
        <w:rPr>
          <w:rFonts w:ascii="Times New Roman" w:hAnsi="Times New Roman"/>
        </w:rPr>
      </w:pPr>
    </w:p>
    <w:p w:rsidR="00504370" w:rsidRPr="00B91296" w:rsidRDefault="00504370" w:rsidP="00504370">
      <w:pPr>
        <w:spacing w:after="0" w:line="240" w:lineRule="auto"/>
        <w:rPr>
          <w:rFonts w:ascii="Times New Roman" w:hAnsi="Times New Roman"/>
        </w:rPr>
      </w:pPr>
    </w:p>
    <w:p w:rsidR="007C51F9" w:rsidRDefault="007C51F9"/>
    <w:p w:rsidR="0088235D" w:rsidRDefault="0088235D"/>
    <w:p w:rsidR="0088235D" w:rsidRDefault="0088235D"/>
    <w:p w:rsidR="0088235D" w:rsidRDefault="0088235D"/>
    <w:p w:rsidR="0088235D" w:rsidRDefault="0088235D"/>
    <w:p w:rsidR="0088235D" w:rsidRDefault="0088235D"/>
    <w:p w:rsidR="0088235D" w:rsidRDefault="0088235D"/>
    <w:p w:rsidR="0088235D" w:rsidRDefault="0088235D"/>
    <w:p w:rsidR="0088235D" w:rsidRDefault="0088235D"/>
    <w:p w:rsidR="0088235D" w:rsidRDefault="0088235D"/>
    <w:p w:rsidR="0088235D" w:rsidRDefault="0088235D" w:rsidP="0088235D">
      <w:pPr>
        <w:jc w:val="right"/>
        <w:rPr>
          <w:rFonts w:ascii="Times New Roman" w:hAnsi="Times New Roman"/>
          <w:sz w:val="24"/>
        </w:rPr>
      </w:pPr>
      <w:r w:rsidRPr="0088235D">
        <w:rPr>
          <w:rFonts w:ascii="Times New Roman" w:hAnsi="Times New Roman"/>
          <w:sz w:val="24"/>
        </w:rPr>
        <w:t>Приложение 9</w:t>
      </w:r>
    </w:p>
    <w:p w:rsidR="00C302FB" w:rsidRDefault="00C302FB" w:rsidP="0088235D">
      <w:pPr>
        <w:jc w:val="right"/>
        <w:rPr>
          <w:rFonts w:ascii="Times New Roman" w:hAnsi="Times New Roman"/>
          <w:sz w:val="24"/>
        </w:rPr>
      </w:pPr>
    </w:p>
    <w:p w:rsidR="00C302FB" w:rsidRDefault="00C302FB" w:rsidP="0088235D">
      <w:pPr>
        <w:jc w:val="right"/>
        <w:rPr>
          <w:rFonts w:ascii="Times New Roman" w:hAnsi="Times New Roman"/>
          <w:sz w:val="24"/>
        </w:rPr>
      </w:pPr>
    </w:p>
    <w:p w:rsidR="0088235D" w:rsidRPr="00C302FB" w:rsidRDefault="0088235D" w:rsidP="0088235D">
      <w:pPr>
        <w:spacing w:after="0" w:line="240" w:lineRule="auto"/>
        <w:jc w:val="center"/>
        <w:rPr>
          <w:rFonts w:ascii="Times New Roman" w:hAnsi="Times New Roman"/>
          <w:b/>
          <w:color w:val="000000" w:themeColor="text1"/>
          <w:sz w:val="24"/>
          <w:szCs w:val="24"/>
        </w:rPr>
      </w:pPr>
      <w:r w:rsidRPr="00C302FB">
        <w:rPr>
          <w:rFonts w:ascii="Times New Roman" w:hAnsi="Times New Roman"/>
          <w:b/>
          <w:color w:val="000000" w:themeColor="text1"/>
          <w:sz w:val="24"/>
          <w:szCs w:val="24"/>
        </w:rPr>
        <w:t>ПРОМЕЖУТОЧНЫЕ НОРМАТИВЫ</w:t>
      </w:r>
    </w:p>
    <w:p w:rsidR="0088235D" w:rsidRPr="00C302FB" w:rsidRDefault="0088235D" w:rsidP="0088235D">
      <w:pPr>
        <w:spacing w:after="0" w:line="240" w:lineRule="auto"/>
        <w:jc w:val="center"/>
        <w:rPr>
          <w:rFonts w:ascii="Times New Roman" w:hAnsi="Times New Roman"/>
          <w:b/>
          <w:color w:val="000000" w:themeColor="text1"/>
          <w:sz w:val="24"/>
          <w:szCs w:val="24"/>
        </w:rPr>
      </w:pPr>
      <w:r w:rsidRPr="00C302FB">
        <w:rPr>
          <w:rFonts w:ascii="Times New Roman" w:hAnsi="Times New Roman"/>
          <w:b/>
          <w:color w:val="000000" w:themeColor="text1"/>
          <w:sz w:val="24"/>
          <w:szCs w:val="24"/>
        </w:rPr>
        <w:t>для групп начальной подготовки первого года обучения</w:t>
      </w:r>
    </w:p>
    <w:p w:rsidR="00C302FB" w:rsidRPr="007D7F85" w:rsidRDefault="0088235D" w:rsidP="0088235D">
      <w:pPr>
        <w:tabs>
          <w:tab w:val="left" w:pos="3516"/>
          <w:tab w:val="center" w:pos="5528"/>
        </w:tabs>
        <w:spacing w:after="0" w:line="240" w:lineRule="auto"/>
        <w:rPr>
          <w:rFonts w:ascii="Times New Roman" w:hAnsi="Times New Roman"/>
          <w:b/>
          <w:sz w:val="24"/>
          <w:szCs w:val="24"/>
        </w:rPr>
      </w:pPr>
      <w:r w:rsidRPr="009A1625">
        <w:rPr>
          <w:rFonts w:ascii="Times New Roman" w:hAnsi="Times New Roman"/>
          <w:b/>
          <w:szCs w:val="24"/>
        </w:rPr>
        <w:tab/>
      </w:r>
      <w:r w:rsidRPr="009A1625">
        <w:rPr>
          <w:rFonts w:ascii="Times New Roman" w:hAnsi="Times New Roman"/>
          <w:b/>
          <w:sz w:val="24"/>
          <w:szCs w:val="24"/>
        </w:rPr>
        <w:tab/>
      </w:r>
      <w:r w:rsidRPr="007D7F85">
        <w:rPr>
          <w:rFonts w:ascii="Times New Roman" w:hAnsi="Times New Roman"/>
          <w:b/>
          <w:sz w:val="24"/>
          <w:szCs w:val="24"/>
        </w:rPr>
        <w:t>по общефизической подготовке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410"/>
        <w:gridCol w:w="1843"/>
        <w:gridCol w:w="1701"/>
      </w:tblGrid>
      <w:tr w:rsidR="0088235D" w:rsidRPr="00CF705D" w:rsidTr="0088235D">
        <w:trPr>
          <w:trHeight w:val="339"/>
        </w:trPr>
        <w:tc>
          <w:tcPr>
            <w:tcW w:w="4111" w:type="dxa"/>
          </w:tcPr>
          <w:p w:rsidR="0088235D" w:rsidRPr="00C302FB" w:rsidRDefault="0088235D" w:rsidP="0088235D">
            <w:pPr>
              <w:spacing w:after="0" w:line="240" w:lineRule="auto"/>
              <w:jc w:val="center"/>
              <w:rPr>
                <w:rFonts w:ascii="Times New Roman" w:hAnsi="Times New Roman"/>
                <w:b/>
                <w:sz w:val="24"/>
              </w:rPr>
            </w:pPr>
            <w:r w:rsidRPr="00C302FB">
              <w:rPr>
                <w:rFonts w:ascii="Times New Roman" w:hAnsi="Times New Roman"/>
                <w:b/>
                <w:sz w:val="24"/>
              </w:rPr>
              <w:t>Виды упражнений</w:t>
            </w:r>
          </w:p>
        </w:tc>
        <w:tc>
          <w:tcPr>
            <w:tcW w:w="2410" w:type="dxa"/>
          </w:tcPr>
          <w:p w:rsidR="0088235D" w:rsidRPr="00C302FB" w:rsidRDefault="0088235D" w:rsidP="0088235D">
            <w:pPr>
              <w:spacing w:after="0" w:line="240" w:lineRule="auto"/>
              <w:jc w:val="center"/>
              <w:rPr>
                <w:rFonts w:ascii="Times New Roman" w:hAnsi="Times New Roman"/>
                <w:b/>
                <w:sz w:val="24"/>
              </w:rPr>
            </w:pPr>
            <w:r w:rsidRPr="00C302FB">
              <w:rPr>
                <w:rFonts w:ascii="Times New Roman" w:hAnsi="Times New Roman"/>
                <w:b/>
                <w:sz w:val="24"/>
              </w:rPr>
              <w:t>Размерность</w:t>
            </w:r>
          </w:p>
        </w:tc>
        <w:tc>
          <w:tcPr>
            <w:tcW w:w="1843" w:type="dxa"/>
          </w:tcPr>
          <w:p w:rsidR="0088235D" w:rsidRPr="00C302FB" w:rsidRDefault="0088235D" w:rsidP="0088235D">
            <w:pPr>
              <w:spacing w:after="0" w:line="240" w:lineRule="auto"/>
              <w:jc w:val="center"/>
              <w:rPr>
                <w:rFonts w:ascii="Times New Roman" w:hAnsi="Times New Roman"/>
                <w:b/>
                <w:sz w:val="24"/>
              </w:rPr>
            </w:pPr>
            <w:r w:rsidRPr="00C302FB">
              <w:rPr>
                <w:rFonts w:ascii="Times New Roman" w:hAnsi="Times New Roman"/>
                <w:b/>
                <w:sz w:val="24"/>
              </w:rPr>
              <w:t xml:space="preserve">Юноши </w:t>
            </w:r>
          </w:p>
        </w:tc>
        <w:tc>
          <w:tcPr>
            <w:tcW w:w="1701" w:type="dxa"/>
          </w:tcPr>
          <w:p w:rsidR="0088235D" w:rsidRPr="00C302FB" w:rsidRDefault="0088235D" w:rsidP="0088235D">
            <w:pPr>
              <w:spacing w:after="0" w:line="240" w:lineRule="auto"/>
              <w:jc w:val="center"/>
              <w:rPr>
                <w:rFonts w:ascii="Times New Roman" w:hAnsi="Times New Roman"/>
                <w:b/>
                <w:sz w:val="24"/>
              </w:rPr>
            </w:pPr>
            <w:r w:rsidRPr="00C302FB">
              <w:rPr>
                <w:rFonts w:ascii="Times New Roman" w:hAnsi="Times New Roman"/>
                <w:b/>
                <w:sz w:val="24"/>
              </w:rPr>
              <w:t>Девушки</w:t>
            </w:r>
          </w:p>
        </w:tc>
      </w:tr>
      <w:tr w:rsidR="0088235D" w:rsidRPr="00CF705D" w:rsidTr="0088235D">
        <w:trPr>
          <w:trHeight w:val="338"/>
        </w:trPr>
        <w:tc>
          <w:tcPr>
            <w:tcW w:w="4111"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Отжимание от теннисного стола</w:t>
            </w:r>
          </w:p>
        </w:tc>
        <w:tc>
          <w:tcPr>
            <w:tcW w:w="2410"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Кол-во раз/30сек.</w:t>
            </w:r>
          </w:p>
        </w:tc>
        <w:tc>
          <w:tcPr>
            <w:tcW w:w="1843"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17</w:t>
            </w:r>
          </w:p>
        </w:tc>
        <w:tc>
          <w:tcPr>
            <w:tcW w:w="1701"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15</w:t>
            </w:r>
          </w:p>
        </w:tc>
      </w:tr>
      <w:tr w:rsidR="0088235D" w:rsidRPr="00CF705D" w:rsidTr="0088235D">
        <w:trPr>
          <w:trHeight w:val="338"/>
        </w:trPr>
        <w:tc>
          <w:tcPr>
            <w:tcW w:w="4111"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 xml:space="preserve">Подъем </w:t>
            </w:r>
            <w:proofErr w:type="gramStart"/>
            <w:r w:rsidRPr="00C302FB">
              <w:rPr>
                <w:rFonts w:ascii="Times New Roman" w:hAnsi="Times New Roman"/>
                <w:sz w:val="24"/>
              </w:rPr>
              <w:t>в</w:t>
            </w:r>
            <w:proofErr w:type="gramEnd"/>
            <w:r w:rsidRPr="00C302FB">
              <w:rPr>
                <w:rFonts w:ascii="Times New Roman" w:hAnsi="Times New Roman"/>
                <w:sz w:val="24"/>
              </w:rPr>
              <w:t xml:space="preserve"> сед из положения лежа</w:t>
            </w:r>
          </w:p>
        </w:tc>
        <w:tc>
          <w:tcPr>
            <w:tcW w:w="2410"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Кол-во раз/30 сек.</w:t>
            </w:r>
          </w:p>
        </w:tc>
        <w:tc>
          <w:tcPr>
            <w:tcW w:w="1843"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14</w:t>
            </w:r>
          </w:p>
        </w:tc>
        <w:tc>
          <w:tcPr>
            <w:tcW w:w="1701"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12</w:t>
            </w:r>
          </w:p>
        </w:tc>
      </w:tr>
      <w:tr w:rsidR="0088235D" w:rsidRPr="00CF705D" w:rsidTr="0088235D">
        <w:trPr>
          <w:trHeight w:val="338"/>
        </w:trPr>
        <w:tc>
          <w:tcPr>
            <w:tcW w:w="4111" w:type="dxa"/>
            <w:tcBorders>
              <w:top w:val="single" w:sz="4" w:space="0" w:color="auto"/>
              <w:left w:val="single" w:sz="4" w:space="0" w:color="auto"/>
              <w:bottom w:val="single" w:sz="4" w:space="0" w:color="auto"/>
              <w:right w:val="single" w:sz="4" w:space="0" w:color="auto"/>
            </w:tcBorders>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Прыжки со скакалкой</w:t>
            </w:r>
          </w:p>
        </w:tc>
        <w:tc>
          <w:tcPr>
            <w:tcW w:w="2410" w:type="dxa"/>
            <w:tcBorders>
              <w:top w:val="single" w:sz="4" w:space="0" w:color="auto"/>
              <w:left w:val="single" w:sz="4" w:space="0" w:color="auto"/>
              <w:bottom w:val="single" w:sz="4" w:space="0" w:color="auto"/>
              <w:right w:val="single" w:sz="4" w:space="0" w:color="auto"/>
            </w:tcBorders>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Кол-во раз/30 сек.</w:t>
            </w:r>
          </w:p>
        </w:tc>
        <w:tc>
          <w:tcPr>
            <w:tcW w:w="1843" w:type="dxa"/>
            <w:tcBorders>
              <w:top w:val="single" w:sz="4" w:space="0" w:color="auto"/>
              <w:left w:val="single" w:sz="4" w:space="0" w:color="auto"/>
              <w:bottom w:val="single" w:sz="4" w:space="0" w:color="auto"/>
              <w:right w:val="single" w:sz="4" w:space="0" w:color="auto"/>
            </w:tcBorders>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30</w:t>
            </w:r>
          </w:p>
        </w:tc>
        <w:tc>
          <w:tcPr>
            <w:tcW w:w="1701" w:type="dxa"/>
            <w:tcBorders>
              <w:top w:val="single" w:sz="4" w:space="0" w:color="auto"/>
              <w:left w:val="single" w:sz="4" w:space="0" w:color="auto"/>
              <w:bottom w:val="single" w:sz="4" w:space="0" w:color="auto"/>
              <w:right w:val="single" w:sz="4" w:space="0" w:color="auto"/>
            </w:tcBorders>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30</w:t>
            </w:r>
          </w:p>
        </w:tc>
      </w:tr>
      <w:tr w:rsidR="0088235D" w:rsidRPr="00CF705D" w:rsidTr="0088235D">
        <w:trPr>
          <w:trHeight w:val="338"/>
        </w:trPr>
        <w:tc>
          <w:tcPr>
            <w:tcW w:w="4111" w:type="dxa"/>
            <w:tcBorders>
              <w:top w:val="single" w:sz="4" w:space="0" w:color="auto"/>
              <w:left w:val="single" w:sz="4" w:space="0" w:color="auto"/>
              <w:bottom w:val="single" w:sz="4" w:space="0" w:color="auto"/>
              <w:right w:val="single" w:sz="4" w:space="0" w:color="auto"/>
            </w:tcBorders>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Прыжок в длину с места</w:t>
            </w:r>
          </w:p>
        </w:tc>
        <w:tc>
          <w:tcPr>
            <w:tcW w:w="2410" w:type="dxa"/>
            <w:tcBorders>
              <w:top w:val="single" w:sz="4" w:space="0" w:color="auto"/>
              <w:left w:val="single" w:sz="4" w:space="0" w:color="auto"/>
              <w:bottom w:val="single" w:sz="4" w:space="0" w:color="auto"/>
              <w:right w:val="single" w:sz="4" w:space="0" w:color="auto"/>
            </w:tcBorders>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См</w:t>
            </w:r>
          </w:p>
        </w:tc>
        <w:tc>
          <w:tcPr>
            <w:tcW w:w="1843" w:type="dxa"/>
            <w:tcBorders>
              <w:top w:val="single" w:sz="4" w:space="0" w:color="auto"/>
              <w:left w:val="single" w:sz="4" w:space="0" w:color="auto"/>
              <w:bottom w:val="single" w:sz="4" w:space="0" w:color="auto"/>
              <w:right w:val="single" w:sz="4" w:space="0" w:color="auto"/>
            </w:tcBorders>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112</w:t>
            </w:r>
          </w:p>
        </w:tc>
        <w:tc>
          <w:tcPr>
            <w:tcW w:w="1701" w:type="dxa"/>
            <w:tcBorders>
              <w:top w:val="single" w:sz="4" w:space="0" w:color="auto"/>
              <w:left w:val="single" w:sz="4" w:space="0" w:color="auto"/>
              <w:bottom w:val="single" w:sz="4" w:space="0" w:color="auto"/>
              <w:right w:val="single" w:sz="4" w:space="0" w:color="auto"/>
            </w:tcBorders>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109</w:t>
            </w:r>
          </w:p>
        </w:tc>
      </w:tr>
      <w:tr w:rsidR="0088235D" w:rsidRPr="00CF705D" w:rsidTr="0088235D">
        <w:trPr>
          <w:trHeight w:val="338"/>
        </w:trPr>
        <w:tc>
          <w:tcPr>
            <w:tcW w:w="4111" w:type="dxa"/>
            <w:tcBorders>
              <w:top w:val="single" w:sz="4" w:space="0" w:color="auto"/>
              <w:left w:val="single" w:sz="4" w:space="0" w:color="auto"/>
              <w:bottom w:val="single" w:sz="4" w:space="0" w:color="auto"/>
              <w:right w:val="single" w:sz="4" w:space="0" w:color="auto"/>
            </w:tcBorders>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 xml:space="preserve">Бег </w:t>
            </w:r>
            <w:smartTag w:uri="urn:schemas-microsoft-com:office:smarttags" w:element="metricconverter">
              <w:smartTagPr>
                <w:attr w:name="ProductID" w:val="30 м"/>
              </w:smartTagPr>
              <w:r w:rsidRPr="00C302FB">
                <w:rPr>
                  <w:rFonts w:ascii="Times New Roman" w:hAnsi="Times New Roman"/>
                  <w:sz w:val="24"/>
                </w:rPr>
                <w:t xml:space="preserve">30 м </w:t>
              </w:r>
            </w:smartTag>
            <w:r w:rsidRPr="00C302FB">
              <w:rPr>
                <w:rFonts w:ascii="Times New Roman" w:hAnsi="Times New Roman"/>
                <w:sz w:val="24"/>
              </w:rPr>
              <w:t>(с высокого старта)</w:t>
            </w:r>
          </w:p>
        </w:tc>
        <w:tc>
          <w:tcPr>
            <w:tcW w:w="2410" w:type="dxa"/>
            <w:tcBorders>
              <w:top w:val="single" w:sz="4" w:space="0" w:color="auto"/>
              <w:left w:val="single" w:sz="4" w:space="0" w:color="auto"/>
              <w:bottom w:val="single" w:sz="4" w:space="0" w:color="auto"/>
              <w:right w:val="single" w:sz="4" w:space="0" w:color="auto"/>
            </w:tcBorders>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Сек</w:t>
            </w:r>
          </w:p>
        </w:tc>
        <w:tc>
          <w:tcPr>
            <w:tcW w:w="1843" w:type="dxa"/>
            <w:tcBorders>
              <w:top w:val="single" w:sz="4" w:space="0" w:color="auto"/>
              <w:left w:val="single" w:sz="4" w:space="0" w:color="auto"/>
              <w:bottom w:val="single" w:sz="4" w:space="0" w:color="auto"/>
              <w:right w:val="single" w:sz="4" w:space="0" w:color="auto"/>
            </w:tcBorders>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5,3</w:t>
            </w:r>
          </w:p>
        </w:tc>
        <w:tc>
          <w:tcPr>
            <w:tcW w:w="1701" w:type="dxa"/>
            <w:tcBorders>
              <w:top w:val="single" w:sz="4" w:space="0" w:color="auto"/>
              <w:left w:val="single" w:sz="4" w:space="0" w:color="auto"/>
              <w:bottom w:val="single" w:sz="4" w:space="0" w:color="auto"/>
              <w:right w:val="single" w:sz="4" w:space="0" w:color="auto"/>
            </w:tcBorders>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5,4</w:t>
            </w:r>
          </w:p>
        </w:tc>
      </w:tr>
    </w:tbl>
    <w:p w:rsidR="0088235D" w:rsidRPr="00CF705D" w:rsidRDefault="0088235D" w:rsidP="0088235D">
      <w:pPr>
        <w:spacing w:after="0" w:line="240" w:lineRule="auto"/>
        <w:rPr>
          <w:rFonts w:ascii="Times New Roman" w:hAnsi="Times New Roman"/>
          <w:sz w:val="18"/>
          <w:szCs w:val="24"/>
        </w:rPr>
      </w:pPr>
    </w:p>
    <w:p w:rsidR="00C302FB" w:rsidRDefault="00C302FB" w:rsidP="00C302FB">
      <w:pPr>
        <w:spacing w:after="0" w:line="240" w:lineRule="auto"/>
        <w:jc w:val="center"/>
        <w:rPr>
          <w:rFonts w:ascii="Times New Roman" w:hAnsi="Times New Roman"/>
          <w:b/>
          <w:color w:val="000000" w:themeColor="text1"/>
          <w:sz w:val="24"/>
          <w:szCs w:val="24"/>
        </w:rPr>
      </w:pPr>
    </w:p>
    <w:p w:rsidR="00C302FB" w:rsidRDefault="00C302FB" w:rsidP="00C302FB">
      <w:pPr>
        <w:spacing w:after="0" w:line="240" w:lineRule="auto"/>
        <w:jc w:val="center"/>
        <w:rPr>
          <w:rFonts w:ascii="Times New Roman" w:hAnsi="Times New Roman"/>
          <w:b/>
          <w:color w:val="000000" w:themeColor="text1"/>
          <w:sz w:val="24"/>
          <w:szCs w:val="24"/>
        </w:rPr>
      </w:pPr>
    </w:p>
    <w:p w:rsidR="00C302FB" w:rsidRDefault="00C302FB" w:rsidP="00C302FB">
      <w:pPr>
        <w:spacing w:after="0" w:line="240" w:lineRule="auto"/>
        <w:jc w:val="center"/>
        <w:rPr>
          <w:rFonts w:ascii="Times New Roman" w:hAnsi="Times New Roman"/>
          <w:b/>
          <w:color w:val="000000" w:themeColor="text1"/>
          <w:sz w:val="24"/>
          <w:szCs w:val="24"/>
        </w:rPr>
      </w:pPr>
    </w:p>
    <w:p w:rsidR="00C302FB" w:rsidRPr="00C302FB" w:rsidRDefault="00C302FB" w:rsidP="00C302FB">
      <w:pPr>
        <w:spacing w:after="0" w:line="240" w:lineRule="auto"/>
        <w:jc w:val="center"/>
        <w:rPr>
          <w:rFonts w:ascii="Times New Roman" w:hAnsi="Times New Roman"/>
          <w:b/>
          <w:color w:val="000000" w:themeColor="text1"/>
          <w:sz w:val="24"/>
          <w:szCs w:val="24"/>
        </w:rPr>
      </w:pPr>
      <w:r w:rsidRPr="00C302FB">
        <w:rPr>
          <w:rFonts w:ascii="Times New Roman" w:hAnsi="Times New Roman"/>
          <w:b/>
          <w:color w:val="000000" w:themeColor="text1"/>
          <w:sz w:val="24"/>
          <w:szCs w:val="24"/>
        </w:rPr>
        <w:t>ПРОМЕЖУТОЧНЫЕ НОРМАТИВЫ</w:t>
      </w:r>
    </w:p>
    <w:p w:rsidR="00C302FB" w:rsidRPr="00C302FB" w:rsidRDefault="00C302FB" w:rsidP="00C302FB">
      <w:pPr>
        <w:spacing w:after="0" w:line="240" w:lineRule="auto"/>
        <w:jc w:val="center"/>
        <w:rPr>
          <w:rFonts w:ascii="Times New Roman" w:hAnsi="Times New Roman"/>
          <w:b/>
          <w:color w:val="000000" w:themeColor="text1"/>
          <w:sz w:val="24"/>
          <w:szCs w:val="24"/>
        </w:rPr>
      </w:pPr>
      <w:r w:rsidRPr="00C302FB">
        <w:rPr>
          <w:rFonts w:ascii="Times New Roman" w:hAnsi="Times New Roman"/>
          <w:b/>
          <w:color w:val="000000" w:themeColor="text1"/>
          <w:sz w:val="24"/>
          <w:szCs w:val="24"/>
        </w:rPr>
        <w:t>для групп начальной подготовки первого года обучения</w:t>
      </w:r>
    </w:p>
    <w:p w:rsidR="0088235D" w:rsidRPr="00C302FB" w:rsidRDefault="0088235D" w:rsidP="0088235D">
      <w:pPr>
        <w:spacing w:after="0" w:line="240" w:lineRule="auto"/>
        <w:jc w:val="center"/>
        <w:rPr>
          <w:rFonts w:ascii="Times New Roman" w:hAnsi="Times New Roman"/>
          <w:b/>
          <w:sz w:val="24"/>
        </w:rPr>
      </w:pPr>
      <w:r w:rsidRPr="00C302FB">
        <w:rPr>
          <w:rFonts w:ascii="Times New Roman" w:hAnsi="Times New Roman"/>
          <w:b/>
          <w:sz w:val="24"/>
        </w:rPr>
        <w:t xml:space="preserve">по специальной физической подготовке </w:t>
      </w:r>
    </w:p>
    <w:tbl>
      <w:tblPr>
        <w:tblW w:w="9980"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6"/>
        <w:gridCol w:w="2410"/>
        <w:gridCol w:w="1843"/>
        <w:gridCol w:w="1701"/>
      </w:tblGrid>
      <w:tr w:rsidR="0088235D" w:rsidRPr="00C302FB" w:rsidTr="0088235D">
        <w:trPr>
          <w:trHeight w:val="327"/>
        </w:trPr>
        <w:tc>
          <w:tcPr>
            <w:tcW w:w="4026" w:type="dxa"/>
          </w:tcPr>
          <w:p w:rsidR="0088235D" w:rsidRPr="00C302FB" w:rsidRDefault="0088235D" w:rsidP="0088235D">
            <w:pPr>
              <w:spacing w:after="0" w:line="240" w:lineRule="auto"/>
              <w:jc w:val="center"/>
              <w:rPr>
                <w:rFonts w:ascii="Times New Roman" w:hAnsi="Times New Roman"/>
                <w:b/>
                <w:sz w:val="24"/>
              </w:rPr>
            </w:pPr>
            <w:r w:rsidRPr="00C302FB">
              <w:rPr>
                <w:rFonts w:ascii="Times New Roman" w:hAnsi="Times New Roman"/>
                <w:b/>
                <w:sz w:val="24"/>
              </w:rPr>
              <w:t>Виды упражнений</w:t>
            </w:r>
          </w:p>
        </w:tc>
        <w:tc>
          <w:tcPr>
            <w:tcW w:w="2410" w:type="dxa"/>
          </w:tcPr>
          <w:p w:rsidR="0088235D" w:rsidRPr="00C302FB" w:rsidRDefault="0088235D" w:rsidP="0088235D">
            <w:pPr>
              <w:spacing w:after="0" w:line="240" w:lineRule="auto"/>
              <w:jc w:val="center"/>
              <w:rPr>
                <w:rFonts w:ascii="Times New Roman" w:hAnsi="Times New Roman"/>
                <w:b/>
                <w:sz w:val="24"/>
              </w:rPr>
            </w:pPr>
            <w:r w:rsidRPr="00C302FB">
              <w:rPr>
                <w:rFonts w:ascii="Times New Roman" w:hAnsi="Times New Roman"/>
                <w:b/>
                <w:sz w:val="24"/>
              </w:rPr>
              <w:t>Размерность</w:t>
            </w:r>
          </w:p>
        </w:tc>
        <w:tc>
          <w:tcPr>
            <w:tcW w:w="1843" w:type="dxa"/>
          </w:tcPr>
          <w:p w:rsidR="0088235D" w:rsidRPr="00C302FB" w:rsidRDefault="0088235D" w:rsidP="0088235D">
            <w:pPr>
              <w:spacing w:after="0" w:line="240" w:lineRule="auto"/>
              <w:jc w:val="center"/>
              <w:rPr>
                <w:rFonts w:ascii="Times New Roman" w:hAnsi="Times New Roman"/>
                <w:b/>
                <w:sz w:val="24"/>
              </w:rPr>
            </w:pPr>
            <w:r w:rsidRPr="00C302FB">
              <w:rPr>
                <w:rFonts w:ascii="Times New Roman" w:hAnsi="Times New Roman"/>
                <w:b/>
                <w:sz w:val="24"/>
              </w:rPr>
              <w:t xml:space="preserve">Юноши </w:t>
            </w:r>
          </w:p>
        </w:tc>
        <w:tc>
          <w:tcPr>
            <w:tcW w:w="1701" w:type="dxa"/>
          </w:tcPr>
          <w:p w:rsidR="0088235D" w:rsidRPr="00C302FB" w:rsidRDefault="0088235D" w:rsidP="0088235D">
            <w:pPr>
              <w:spacing w:after="0" w:line="240" w:lineRule="auto"/>
              <w:jc w:val="center"/>
              <w:rPr>
                <w:rFonts w:ascii="Times New Roman" w:hAnsi="Times New Roman"/>
                <w:b/>
                <w:sz w:val="24"/>
              </w:rPr>
            </w:pPr>
            <w:r w:rsidRPr="00C302FB">
              <w:rPr>
                <w:rFonts w:ascii="Times New Roman" w:hAnsi="Times New Roman"/>
                <w:b/>
                <w:sz w:val="24"/>
              </w:rPr>
              <w:t>Девушки</w:t>
            </w:r>
          </w:p>
        </w:tc>
      </w:tr>
      <w:tr w:rsidR="0088235D" w:rsidRPr="00C302FB" w:rsidTr="0088235D">
        <w:trPr>
          <w:trHeight w:val="325"/>
        </w:trPr>
        <w:tc>
          <w:tcPr>
            <w:tcW w:w="4026"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Перемещение в 3-х метровой зоне боком (вправо-влево) за 30 сек.</w:t>
            </w:r>
          </w:p>
        </w:tc>
        <w:tc>
          <w:tcPr>
            <w:tcW w:w="2410"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Кол-во раз, максимум</w:t>
            </w:r>
          </w:p>
        </w:tc>
        <w:tc>
          <w:tcPr>
            <w:tcW w:w="1843"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15-20</w:t>
            </w:r>
          </w:p>
        </w:tc>
        <w:tc>
          <w:tcPr>
            <w:tcW w:w="1701"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10-15</w:t>
            </w:r>
          </w:p>
        </w:tc>
      </w:tr>
      <w:tr w:rsidR="0088235D" w:rsidRPr="00C302FB" w:rsidTr="0088235D">
        <w:trPr>
          <w:trHeight w:val="325"/>
        </w:trPr>
        <w:tc>
          <w:tcPr>
            <w:tcW w:w="4026"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Перемещение в 3-х метровой зоне в две точки у стола (вперед-назад) за 30 сек.</w:t>
            </w:r>
          </w:p>
        </w:tc>
        <w:tc>
          <w:tcPr>
            <w:tcW w:w="2410"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Кол-во раз, максимум</w:t>
            </w:r>
          </w:p>
        </w:tc>
        <w:tc>
          <w:tcPr>
            <w:tcW w:w="1843"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12-17</w:t>
            </w:r>
          </w:p>
        </w:tc>
        <w:tc>
          <w:tcPr>
            <w:tcW w:w="1701"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8-12</w:t>
            </w:r>
          </w:p>
        </w:tc>
      </w:tr>
    </w:tbl>
    <w:p w:rsidR="0088235D" w:rsidRPr="00C302FB" w:rsidRDefault="0088235D" w:rsidP="0088235D">
      <w:pPr>
        <w:spacing w:after="0" w:line="240" w:lineRule="auto"/>
        <w:rPr>
          <w:sz w:val="20"/>
        </w:rPr>
      </w:pPr>
    </w:p>
    <w:p w:rsidR="00C302FB" w:rsidRDefault="00C302FB" w:rsidP="00C302FB">
      <w:pPr>
        <w:spacing w:after="0" w:line="240" w:lineRule="auto"/>
        <w:jc w:val="center"/>
        <w:rPr>
          <w:rFonts w:ascii="Times New Roman" w:hAnsi="Times New Roman"/>
          <w:b/>
          <w:color w:val="000000" w:themeColor="text1"/>
          <w:sz w:val="24"/>
          <w:szCs w:val="24"/>
        </w:rPr>
      </w:pPr>
    </w:p>
    <w:p w:rsidR="00C302FB" w:rsidRDefault="00C302FB" w:rsidP="00C302FB">
      <w:pPr>
        <w:spacing w:after="0" w:line="240" w:lineRule="auto"/>
        <w:jc w:val="center"/>
        <w:rPr>
          <w:rFonts w:ascii="Times New Roman" w:hAnsi="Times New Roman"/>
          <w:b/>
          <w:color w:val="000000" w:themeColor="text1"/>
          <w:sz w:val="24"/>
          <w:szCs w:val="24"/>
        </w:rPr>
      </w:pPr>
    </w:p>
    <w:p w:rsidR="00C302FB" w:rsidRDefault="00C302FB" w:rsidP="00C302FB">
      <w:pPr>
        <w:spacing w:after="0" w:line="240" w:lineRule="auto"/>
        <w:jc w:val="center"/>
        <w:rPr>
          <w:rFonts w:ascii="Times New Roman" w:hAnsi="Times New Roman"/>
          <w:b/>
          <w:color w:val="000000" w:themeColor="text1"/>
          <w:sz w:val="24"/>
          <w:szCs w:val="24"/>
        </w:rPr>
      </w:pPr>
    </w:p>
    <w:p w:rsidR="00C302FB" w:rsidRPr="00C302FB" w:rsidRDefault="00C302FB" w:rsidP="00C302FB">
      <w:pPr>
        <w:spacing w:after="0" w:line="240" w:lineRule="auto"/>
        <w:jc w:val="center"/>
        <w:rPr>
          <w:rFonts w:ascii="Times New Roman" w:hAnsi="Times New Roman"/>
          <w:b/>
          <w:color w:val="000000" w:themeColor="text1"/>
          <w:sz w:val="24"/>
          <w:szCs w:val="24"/>
        </w:rPr>
      </w:pPr>
      <w:r w:rsidRPr="00C302FB">
        <w:rPr>
          <w:rFonts w:ascii="Times New Roman" w:hAnsi="Times New Roman"/>
          <w:b/>
          <w:color w:val="000000" w:themeColor="text1"/>
          <w:sz w:val="24"/>
          <w:szCs w:val="24"/>
        </w:rPr>
        <w:t>ПРОМЕЖУТОЧНЫЕ НОРМАТИВЫ</w:t>
      </w:r>
    </w:p>
    <w:p w:rsidR="00C302FB" w:rsidRPr="00C302FB" w:rsidRDefault="00C302FB" w:rsidP="00C302FB">
      <w:pPr>
        <w:spacing w:after="0" w:line="240" w:lineRule="auto"/>
        <w:jc w:val="center"/>
        <w:rPr>
          <w:rFonts w:ascii="Times New Roman" w:hAnsi="Times New Roman"/>
          <w:b/>
          <w:color w:val="000000" w:themeColor="text1"/>
          <w:sz w:val="24"/>
          <w:szCs w:val="24"/>
        </w:rPr>
      </w:pPr>
      <w:r w:rsidRPr="00C302FB">
        <w:rPr>
          <w:rFonts w:ascii="Times New Roman" w:hAnsi="Times New Roman"/>
          <w:b/>
          <w:color w:val="000000" w:themeColor="text1"/>
          <w:sz w:val="24"/>
          <w:szCs w:val="24"/>
        </w:rPr>
        <w:t>для групп начальной подготовки первого года обучения</w:t>
      </w:r>
    </w:p>
    <w:p w:rsidR="0088235D" w:rsidRPr="00C302FB" w:rsidRDefault="0088235D" w:rsidP="0088235D">
      <w:pPr>
        <w:spacing w:after="0" w:line="240" w:lineRule="auto"/>
        <w:jc w:val="center"/>
        <w:rPr>
          <w:rFonts w:ascii="Times New Roman" w:hAnsi="Times New Roman"/>
          <w:b/>
          <w:sz w:val="24"/>
        </w:rPr>
      </w:pPr>
      <w:r w:rsidRPr="00C302FB">
        <w:rPr>
          <w:rFonts w:ascii="Times New Roman" w:hAnsi="Times New Roman"/>
          <w:b/>
          <w:sz w:val="24"/>
        </w:rPr>
        <w:t>по технико-тактической подготовке</w:t>
      </w:r>
    </w:p>
    <w:tbl>
      <w:tblPr>
        <w:tblW w:w="9980"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6"/>
        <w:gridCol w:w="2410"/>
        <w:gridCol w:w="1843"/>
        <w:gridCol w:w="1701"/>
      </w:tblGrid>
      <w:tr w:rsidR="0088235D" w:rsidRPr="00C302FB" w:rsidTr="0088235D">
        <w:trPr>
          <w:trHeight w:val="297"/>
        </w:trPr>
        <w:tc>
          <w:tcPr>
            <w:tcW w:w="4026" w:type="dxa"/>
          </w:tcPr>
          <w:p w:rsidR="0088235D" w:rsidRPr="00C302FB" w:rsidRDefault="0088235D" w:rsidP="0088235D">
            <w:pPr>
              <w:spacing w:after="0" w:line="240" w:lineRule="auto"/>
              <w:jc w:val="center"/>
              <w:rPr>
                <w:rFonts w:ascii="Times New Roman" w:hAnsi="Times New Roman"/>
                <w:b/>
                <w:sz w:val="24"/>
              </w:rPr>
            </w:pPr>
            <w:r w:rsidRPr="00C302FB">
              <w:rPr>
                <w:rFonts w:ascii="Times New Roman" w:hAnsi="Times New Roman"/>
                <w:b/>
                <w:sz w:val="24"/>
              </w:rPr>
              <w:t>Виды упражнений</w:t>
            </w:r>
          </w:p>
        </w:tc>
        <w:tc>
          <w:tcPr>
            <w:tcW w:w="2410" w:type="dxa"/>
          </w:tcPr>
          <w:p w:rsidR="0088235D" w:rsidRPr="00C302FB" w:rsidRDefault="0088235D" w:rsidP="0088235D">
            <w:pPr>
              <w:spacing w:after="0" w:line="240" w:lineRule="auto"/>
              <w:jc w:val="center"/>
              <w:rPr>
                <w:rFonts w:ascii="Times New Roman" w:hAnsi="Times New Roman"/>
                <w:b/>
                <w:sz w:val="24"/>
              </w:rPr>
            </w:pPr>
            <w:r w:rsidRPr="00C302FB">
              <w:rPr>
                <w:rFonts w:ascii="Times New Roman" w:hAnsi="Times New Roman"/>
                <w:b/>
                <w:sz w:val="24"/>
              </w:rPr>
              <w:t>Размерность</w:t>
            </w:r>
          </w:p>
        </w:tc>
        <w:tc>
          <w:tcPr>
            <w:tcW w:w="1843" w:type="dxa"/>
          </w:tcPr>
          <w:p w:rsidR="0088235D" w:rsidRPr="00C302FB" w:rsidRDefault="0088235D" w:rsidP="0088235D">
            <w:pPr>
              <w:spacing w:after="0" w:line="240" w:lineRule="auto"/>
              <w:jc w:val="center"/>
              <w:rPr>
                <w:rFonts w:ascii="Times New Roman" w:hAnsi="Times New Roman"/>
                <w:b/>
                <w:sz w:val="24"/>
              </w:rPr>
            </w:pPr>
            <w:r w:rsidRPr="00C302FB">
              <w:rPr>
                <w:rFonts w:ascii="Times New Roman" w:hAnsi="Times New Roman"/>
                <w:b/>
                <w:sz w:val="24"/>
              </w:rPr>
              <w:t xml:space="preserve">Юноши </w:t>
            </w:r>
          </w:p>
        </w:tc>
        <w:tc>
          <w:tcPr>
            <w:tcW w:w="1701" w:type="dxa"/>
          </w:tcPr>
          <w:p w:rsidR="0088235D" w:rsidRPr="00C302FB" w:rsidRDefault="0088235D" w:rsidP="0088235D">
            <w:pPr>
              <w:spacing w:after="0" w:line="240" w:lineRule="auto"/>
              <w:jc w:val="center"/>
              <w:rPr>
                <w:rFonts w:ascii="Times New Roman" w:hAnsi="Times New Roman"/>
                <w:b/>
                <w:sz w:val="24"/>
              </w:rPr>
            </w:pPr>
            <w:r w:rsidRPr="00C302FB">
              <w:rPr>
                <w:rFonts w:ascii="Times New Roman" w:hAnsi="Times New Roman"/>
                <w:b/>
                <w:sz w:val="24"/>
              </w:rPr>
              <w:t>Девушки</w:t>
            </w:r>
          </w:p>
        </w:tc>
      </w:tr>
      <w:tr w:rsidR="0088235D" w:rsidRPr="00C302FB" w:rsidTr="0088235D">
        <w:trPr>
          <w:trHeight w:val="296"/>
        </w:trPr>
        <w:tc>
          <w:tcPr>
            <w:tcW w:w="4026"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Накат справа по диагонали</w:t>
            </w:r>
          </w:p>
        </w:tc>
        <w:tc>
          <w:tcPr>
            <w:tcW w:w="2410"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Серия (кол-во ударов)</w:t>
            </w:r>
          </w:p>
        </w:tc>
        <w:tc>
          <w:tcPr>
            <w:tcW w:w="1843"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4-7</w:t>
            </w:r>
          </w:p>
        </w:tc>
        <w:tc>
          <w:tcPr>
            <w:tcW w:w="1701"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4-7</w:t>
            </w:r>
          </w:p>
        </w:tc>
      </w:tr>
      <w:tr w:rsidR="0088235D" w:rsidRPr="00C302FB" w:rsidTr="0088235D">
        <w:trPr>
          <w:trHeight w:val="296"/>
        </w:trPr>
        <w:tc>
          <w:tcPr>
            <w:tcW w:w="4026"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Накат слева по диагонали</w:t>
            </w:r>
          </w:p>
        </w:tc>
        <w:tc>
          <w:tcPr>
            <w:tcW w:w="2410"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Серия (кол-во ударов)</w:t>
            </w:r>
          </w:p>
        </w:tc>
        <w:tc>
          <w:tcPr>
            <w:tcW w:w="1843"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4-7</w:t>
            </w:r>
          </w:p>
        </w:tc>
        <w:tc>
          <w:tcPr>
            <w:tcW w:w="1701"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4-7</w:t>
            </w:r>
          </w:p>
        </w:tc>
      </w:tr>
      <w:tr w:rsidR="0088235D" w:rsidRPr="00C302FB" w:rsidTr="0088235D">
        <w:trPr>
          <w:trHeight w:val="333"/>
        </w:trPr>
        <w:tc>
          <w:tcPr>
            <w:tcW w:w="4026"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Подачи справа накатом по диагонали</w:t>
            </w:r>
          </w:p>
        </w:tc>
        <w:tc>
          <w:tcPr>
            <w:tcW w:w="2410"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10 попыток</w:t>
            </w:r>
          </w:p>
        </w:tc>
        <w:tc>
          <w:tcPr>
            <w:tcW w:w="1843"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6-8</w:t>
            </w:r>
          </w:p>
        </w:tc>
        <w:tc>
          <w:tcPr>
            <w:tcW w:w="1701"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6-8</w:t>
            </w:r>
          </w:p>
        </w:tc>
      </w:tr>
    </w:tbl>
    <w:p w:rsidR="0088235D" w:rsidRDefault="0088235D" w:rsidP="0088235D"/>
    <w:p w:rsidR="0088235D" w:rsidRDefault="0088235D" w:rsidP="0088235D"/>
    <w:p w:rsidR="00C302FB" w:rsidRDefault="00C302FB" w:rsidP="0088235D"/>
    <w:p w:rsidR="00C302FB" w:rsidRDefault="00C302FB" w:rsidP="0088235D"/>
    <w:p w:rsidR="00C302FB" w:rsidRDefault="00C302FB" w:rsidP="0088235D"/>
    <w:p w:rsidR="00C302FB" w:rsidRDefault="00C302FB" w:rsidP="0088235D"/>
    <w:p w:rsidR="00C302FB" w:rsidRDefault="00C302FB" w:rsidP="0088235D"/>
    <w:p w:rsidR="0088235D" w:rsidRPr="00C302FB" w:rsidRDefault="0088235D" w:rsidP="0088235D">
      <w:pPr>
        <w:spacing w:after="0" w:line="240" w:lineRule="auto"/>
        <w:jc w:val="center"/>
        <w:rPr>
          <w:rFonts w:ascii="Times New Roman" w:hAnsi="Times New Roman"/>
          <w:b/>
          <w:color w:val="000000" w:themeColor="text1"/>
          <w:sz w:val="24"/>
          <w:szCs w:val="24"/>
        </w:rPr>
      </w:pPr>
      <w:r w:rsidRPr="00C302FB">
        <w:rPr>
          <w:rFonts w:ascii="Times New Roman" w:hAnsi="Times New Roman"/>
          <w:b/>
          <w:color w:val="000000" w:themeColor="text1"/>
          <w:sz w:val="24"/>
          <w:szCs w:val="24"/>
        </w:rPr>
        <w:t>ПРОМЕЖУТОЧНЫЕ НОРМАТИВЫ</w:t>
      </w:r>
    </w:p>
    <w:p w:rsidR="0088235D" w:rsidRPr="00C302FB" w:rsidRDefault="0088235D" w:rsidP="00C302FB">
      <w:pPr>
        <w:spacing w:after="0" w:line="240" w:lineRule="auto"/>
        <w:jc w:val="center"/>
        <w:rPr>
          <w:rFonts w:ascii="Times New Roman" w:hAnsi="Times New Roman"/>
          <w:b/>
          <w:color w:val="000000" w:themeColor="text1"/>
          <w:sz w:val="24"/>
          <w:szCs w:val="24"/>
        </w:rPr>
      </w:pPr>
      <w:r w:rsidRPr="00C302FB">
        <w:rPr>
          <w:rFonts w:ascii="Times New Roman" w:hAnsi="Times New Roman"/>
          <w:b/>
          <w:color w:val="000000" w:themeColor="text1"/>
          <w:sz w:val="24"/>
          <w:szCs w:val="24"/>
        </w:rPr>
        <w:t>для групп начальной</w:t>
      </w:r>
      <w:r w:rsidR="00C302FB">
        <w:rPr>
          <w:rFonts w:ascii="Times New Roman" w:hAnsi="Times New Roman"/>
          <w:b/>
          <w:color w:val="000000" w:themeColor="text1"/>
          <w:sz w:val="24"/>
          <w:szCs w:val="24"/>
        </w:rPr>
        <w:t xml:space="preserve"> подготовки свыше года обучения</w:t>
      </w:r>
    </w:p>
    <w:p w:rsidR="0088235D" w:rsidRDefault="0088235D" w:rsidP="0088235D">
      <w:pPr>
        <w:spacing w:after="0" w:line="240" w:lineRule="auto"/>
        <w:jc w:val="center"/>
        <w:rPr>
          <w:rFonts w:ascii="Times New Roman" w:hAnsi="Times New Roman"/>
          <w:b/>
          <w:sz w:val="24"/>
        </w:rPr>
      </w:pPr>
      <w:r w:rsidRPr="00A57722">
        <w:rPr>
          <w:rFonts w:ascii="Times New Roman" w:hAnsi="Times New Roman"/>
          <w:b/>
          <w:sz w:val="24"/>
        </w:rPr>
        <w:t xml:space="preserve">по общефизической подготовке </w:t>
      </w:r>
    </w:p>
    <w:p w:rsidR="00C302FB" w:rsidRPr="00A57722" w:rsidRDefault="00C302FB" w:rsidP="0088235D">
      <w:pPr>
        <w:spacing w:after="0" w:line="240" w:lineRule="auto"/>
        <w:jc w:val="center"/>
        <w:rPr>
          <w:rFonts w:ascii="Times New Roman" w:hAnsi="Times New Roman"/>
          <w:b/>
          <w:sz w:val="24"/>
        </w:rPr>
      </w:pPr>
    </w:p>
    <w:tbl>
      <w:tblPr>
        <w:tblW w:w="9413"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3"/>
        <w:gridCol w:w="2268"/>
        <w:gridCol w:w="1701"/>
        <w:gridCol w:w="1701"/>
      </w:tblGrid>
      <w:tr w:rsidR="0088235D" w:rsidRPr="00C302FB" w:rsidTr="006C1F76">
        <w:trPr>
          <w:trHeight w:val="315"/>
        </w:trPr>
        <w:tc>
          <w:tcPr>
            <w:tcW w:w="3743" w:type="dxa"/>
          </w:tcPr>
          <w:p w:rsidR="0088235D" w:rsidRPr="00C302FB" w:rsidRDefault="0088235D" w:rsidP="0088235D">
            <w:pPr>
              <w:spacing w:after="0" w:line="240" w:lineRule="auto"/>
              <w:jc w:val="center"/>
              <w:rPr>
                <w:rFonts w:ascii="Times New Roman" w:hAnsi="Times New Roman"/>
                <w:b/>
                <w:sz w:val="24"/>
              </w:rPr>
            </w:pPr>
            <w:r w:rsidRPr="00C302FB">
              <w:rPr>
                <w:rFonts w:ascii="Times New Roman" w:hAnsi="Times New Roman"/>
                <w:b/>
                <w:sz w:val="24"/>
              </w:rPr>
              <w:t>Виды упражнений</w:t>
            </w:r>
          </w:p>
        </w:tc>
        <w:tc>
          <w:tcPr>
            <w:tcW w:w="2268" w:type="dxa"/>
          </w:tcPr>
          <w:p w:rsidR="0088235D" w:rsidRPr="00C302FB" w:rsidRDefault="0088235D" w:rsidP="0088235D">
            <w:pPr>
              <w:spacing w:after="0" w:line="240" w:lineRule="auto"/>
              <w:jc w:val="center"/>
              <w:rPr>
                <w:rFonts w:ascii="Times New Roman" w:hAnsi="Times New Roman"/>
                <w:b/>
                <w:sz w:val="24"/>
              </w:rPr>
            </w:pPr>
            <w:r w:rsidRPr="00C302FB">
              <w:rPr>
                <w:rFonts w:ascii="Times New Roman" w:hAnsi="Times New Roman"/>
                <w:b/>
                <w:sz w:val="24"/>
              </w:rPr>
              <w:t>Размерность</w:t>
            </w:r>
          </w:p>
        </w:tc>
        <w:tc>
          <w:tcPr>
            <w:tcW w:w="1701" w:type="dxa"/>
          </w:tcPr>
          <w:p w:rsidR="0088235D" w:rsidRPr="00C302FB" w:rsidRDefault="0088235D" w:rsidP="0088235D">
            <w:pPr>
              <w:spacing w:after="0" w:line="240" w:lineRule="auto"/>
              <w:jc w:val="center"/>
              <w:rPr>
                <w:rFonts w:ascii="Times New Roman" w:hAnsi="Times New Roman"/>
                <w:b/>
                <w:sz w:val="24"/>
              </w:rPr>
            </w:pPr>
            <w:r w:rsidRPr="00C302FB">
              <w:rPr>
                <w:rFonts w:ascii="Times New Roman" w:hAnsi="Times New Roman"/>
                <w:b/>
                <w:sz w:val="24"/>
              </w:rPr>
              <w:t xml:space="preserve">Юноши </w:t>
            </w:r>
          </w:p>
        </w:tc>
        <w:tc>
          <w:tcPr>
            <w:tcW w:w="1701" w:type="dxa"/>
          </w:tcPr>
          <w:p w:rsidR="0088235D" w:rsidRPr="00C302FB" w:rsidRDefault="0088235D" w:rsidP="0088235D">
            <w:pPr>
              <w:spacing w:after="0" w:line="240" w:lineRule="auto"/>
              <w:jc w:val="center"/>
              <w:rPr>
                <w:rFonts w:ascii="Times New Roman" w:hAnsi="Times New Roman"/>
                <w:b/>
                <w:sz w:val="24"/>
              </w:rPr>
            </w:pPr>
            <w:r w:rsidRPr="00C302FB">
              <w:rPr>
                <w:rFonts w:ascii="Times New Roman" w:hAnsi="Times New Roman"/>
                <w:b/>
                <w:sz w:val="24"/>
              </w:rPr>
              <w:t>Девушки</w:t>
            </w:r>
          </w:p>
        </w:tc>
      </w:tr>
      <w:tr w:rsidR="0088235D" w:rsidRPr="00C302FB" w:rsidTr="006C1F76">
        <w:trPr>
          <w:trHeight w:val="314"/>
        </w:trPr>
        <w:tc>
          <w:tcPr>
            <w:tcW w:w="3743"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Отжимание от теннисного стола</w:t>
            </w:r>
          </w:p>
        </w:tc>
        <w:tc>
          <w:tcPr>
            <w:tcW w:w="2268"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Кол-во раз/30сек.</w:t>
            </w:r>
          </w:p>
        </w:tc>
        <w:tc>
          <w:tcPr>
            <w:tcW w:w="1701"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22</w:t>
            </w:r>
          </w:p>
        </w:tc>
        <w:tc>
          <w:tcPr>
            <w:tcW w:w="1701"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20</w:t>
            </w:r>
          </w:p>
        </w:tc>
      </w:tr>
      <w:tr w:rsidR="0088235D" w:rsidRPr="00C302FB" w:rsidTr="006C1F76">
        <w:trPr>
          <w:trHeight w:val="314"/>
        </w:trPr>
        <w:tc>
          <w:tcPr>
            <w:tcW w:w="3743"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 xml:space="preserve">Подъем </w:t>
            </w:r>
            <w:proofErr w:type="gramStart"/>
            <w:r w:rsidRPr="00C302FB">
              <w:rPr>
                <w:rFonts w:ascii="Times New Roman" w:hAnsi="Times New Roman"/>
                <w:sz w:val="24"/>
              </w:rPr>
              <w:t>в</w:t>
            </w:r>
            <w:proofErr w:type="gramEnd"/>
            <w:r w:rsidRPr="00C302FB">
              <w:rPr>
                <w:rFonts w:ascii="Times New Roman" w:hAnsi="Times New Roman"/>
                <w:sz w:val="24"/>
              </w:rPr>
              <w:t xml:space="preserve"> сед из положения лежа</w:t>
            </w:r>
          </w:p>
        </w:tc>
        <w:tc>
          <w:tcPr>
            <w:tcW w:w="2268"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Кол-во раз/30 сек.</w:t>
            </w:r>
          </w:p>
        </w:tc>
        <w:tc>
          <w:tcPr>
            <w:tcW w:w="1701"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20</w:t>
            </w:r>
          </w:p>
        </w:tc>
        <w:tc>
          <w:tcPr>
            <w:tcW w:w="1701"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19</w:t>
            </w:r>
          </w:p>
        </w:tc>
      </w:tr>
      <w:tr w:rsidR="0088235D" w:rsidRPr="00C302FB" w:rsidTr="006C1F76">
        <w:trPr>
          <w:trHeight w:val="314"/>
        </w:trPr>
        <w:tc>
          <w:tcPr>
            <w:tcW w:w="3743"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Прыжки со скакалкой</w:t>
            </w:r>
          </w:p>
        </w:tc>
        <w:tc>
          <w:tcPr>
            <w:tcW w:w="2268"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Кол-во раз/30 сек.</w:t>
            </w:r>
          </w:p>
        </w:tc>
        <w:tc>
          <w:tcPr>
            <w:tcW w:w="1701"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45</w:t>
            </w:r>
          </w:p>
        </w:tc>
        <w:tc>
          <w:tcPr>
            <w:tcW w:w="1701"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45</w:t>
            </w:r>
          </w:p>
        </w:tc>
      </w:tr>
      <w:tr w:rsidR="0088235D" w:rsidRPr="00C302FB" w:rsidTr="006C1F76">
        <w:trPr>
          <w:trHeight w:val="314"/>
        </w:trPr>
        <w:tc>
          <w:tcPr>
            <w:tcW w:w="3743"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Прыжок в длину с места</w:t>
            </w:r>
          </w:p>
        </w:tc>
        <w:tc>
          <w:tcPr>
            <w:tcW w:w="2268"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См</w:t>
            </w:r>
          </w:p>
        </w:tc>
        <w:tc>
          <w:tcPr>
            <w:tcW w:w="1701"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120</w:t>
            </w:r>
          </w:p>
        </w:tc>
        <w:tc>
          <w:tcPr>
            <w:tcW w:w="1701"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119</w:t>
            </w:r>
          </w:p>
        </w:tc>
      </w:tr>
      <w:tr w:rsidR="0088235D" w:rsidRPr="00C302FB" w:rsidTr="006C1F76">
        <w:trPr>
          <w:trHeight w:val="362"/>
        </w:trPr>
        <w:tc>
          <w:tcPr>
            <w:tcW w:w="3743" w:type="dxa"/>
          </w:tcPr>
          <w:p w:rsidR="0088235D" w:rsidRPr="00C302FB" w:rsidRDefault="0088235D" w:rsidP="006C1F76">
            <w:pPr>
              <w:spacing w:after="0" w:line="240" w:lineRule="auto"/>
              <w:jc w:val="center"/>
              <w:rPr>
                <w:rFonts w:ascii="Times New Roman" w:hAnsi="Times New Roman"/>
                <w:sz w:val="24"/>
              </w:rPr>
            </w:pPr>
            <w:r w:rsidRPr="00C302FB">
              <w:rPr>
                <w:rFonts w:ascii="Times New Roman" w:hAnsi="Times New Roman"/>
                <w:sz w:val="24"/>
              </w:rPr>
              <w:t xml:space="preserve">Бег </w:t>
            </w:r>
            <w:smartTag w:uri="urn:schemas-microsoft-com:office:smarttags" w:element="metricconverter">
              <w:smartTagPr>
                <w:attr w:name="ProductID" w:val="30 м"/>
              </w:smartTagPr>
              <w:r w:rsidRPr="00C302FB">
                <w:rPr>
                  <w:rFonts w:ascii="Times New Roman" w:hAnsi="Times New Roman"/>
                  <w:sz w:val="24"/>
                </w:rPr>
                <w:t xml:space="preserve">30 м </w:t>
              </w:r>
            </w:smartTag>
            <w:r w:rsidRPr="00C302FB">
              <w:rPr>
                <w:rFonts w:ascii="Times New Roman" w:hAnsi="Times New Roman"/>
                <w:sz w:val="24"/>
              </w:rPr>
              <w:t>(с высокого старта)</w:t>
            </w:r>
          </w:p>
        </w:tc>
        <w:tc>
          <w:tcPr>
            <w:tcW w:w="2268"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Сек</w:t>
            </w:r>
          </w:p>
        </w:tc>
        <w:tc>
          <w:tcPr>
            <w:tcW w:w="1701"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4,9</w:t>
            </w:r>
          </w:p>
        </w:tc>
        <w:tc>
          <w:tcPr>
            <w:tcW w:w="1701"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5,1</w:t>
            </w:r>
          </w:p>
        </w:tc>
      </w:tr>
    </w:tbl>
    <w:p w:rsidR="0088235D" w:rsidRPr="00C302FB" w:rsidRDefault="0088235D" w:rsidP="0088235D">
      <w:pPr>
        <w:spacing w:after="0" w:line="240" w:lineRule="auto"/>
        <w:rPr>
          <w:rFonts w:ascii="Times New Roman" w:hAnsi="Times New Roman"/>
          <w:b/>
          <w:sz w:val="18"/>
          <w:szCs w:val="20"/>
        </w:rPr>
      </w:pPr>
    </w:p>
    <w:p w:rsidR="006C1F76" w:rsidRDefault="006C1F76" w:rsidP="0088235D">
      <w:pPr>
        <w:spacing w:after="0" w:line="240" w:lineRule="auto"/>
        <w:jc w:val="center"/>
        <w:rPr>
          <w:rFonts w:ascii="Times New Roman" w:hAnsi="Times New Roman"/>
          <w:b/>
          <w:sz w:val="28"/>
          <w:szCs w:val="24"/>
        </w:rPr>
      </w:pPr>
    </w:p>
    <w:p w:rsidR="006C1F76" w:rsidRDefault="006C1F76" w:rsidP="006C1F76">
      <w:pPr>
        <w:spacing w:after="0" w:line="240" w:lineRule="auto"/>
        <w:jc w:val="center"/>
        <w:rPr>
          <w:rFonts w:ascii="Times New Roman" w:hAnsi="Times New Roman"/>
          <w:b/>
          <w:color w:val="000000" w:themeColor="text1"/>
          <w:sz w:val="24"/>
          <w:szCs w:val="24"/>
        </w:rPr>
      </w:pPr>
    </w:p>
    <w:p w:rsidR="006C1F76" w:rsidRDefault="006C1F76" w:rsidP="006C1F76">
      <w:pPr>
        <w:spacing w:after="0" w:line="240" w:lineRule="auto"/>
        <w:jc w:val="center"/>
        <w:rPr>
          <w:rFonts w:ascii="Times New Roman" w:hAnsi="Times New Roman"/>
          <w:b/>
          <w:color w:val="000000" w:themeColor="text1"/>
          <w:sz w:val="24"/>
          <w:szCs w:val="24"/>
        </w:rPr>
      </w:pPr>
    </w:p>
    <w:p w:rsidR="006C1F76" w:rsidRPr="00C302FB" w:rsidRDefault="006C1F76" w:rsidP="006C1F76">
      <w:pPr>
        <w:spacing w:after="0" w:line="240" w:lineRule="auto"/>
        <w:jc w:val="center"/>
        <w:rPr>
          <w:rFonts w:ascii="Times New Roman" w:hAnsi="Times New Roman"/>
          <w:b/>
          <w:color w:val="000000" w:themeColor="text1"/>
          <w:sz w:val="24"/>
          <w:szCs w:val="24"/>
        </w:rPr>
      </w:pPr>
      <w:r w:rsidRPr="00C302FB">
        <w:rPr>
          <w:rFonts w:ascii="Times New Roman" w:hAnsi="Times New Roman"/>
          <w:b/>
          <w:color w:val="000000" w:themeColor="text1"/>
          <w:sz w:val="24"/>
          <w:szCs w:val="24"/>
        </w:rPr>
        <w:t>ПРОМЕЖУТОЧНЫЕ НОРМАТИВЫ</w:t>
      </w:r>
    </w:p>
    <w:p w:rsidR="006C1F76" w:rsidRPr="00C302FB" w:rsidRDefault="006C1F76" w:rsidP="006C1F76">
      <w:pPr>
        <w:spacing w:after="0" w:line="240" w:lineRule="auto"/>
        <w:jc w:val="center"/>
        <w:rPr>
          <w:rFonts w:ascii="Times New Roman" w:hAnsi="Times New Roman"/>
          <w:b/>
          <w:color w:val="000000" w:themeColor="text1"/>
          <w:sz w:val="24"/>
          <w:szCs w:val="24"/>
        </w:rPr>
      </w:pPr>
      <w:r w:rsidRPr="00C302FB">
        <w:rPr>
          <w:rFonts w:ascii="Times New Roman" w:hAnsi="Times New Roman"/>
          <w:b/>
          <w:color w:val="000000" w:themeColor="text1"/>
          <w:sz w:val="24"/>
          <w:szCs w:val="24"/>
        </w:rPr>
        <w:t>для групп начальной</w:t>
      </w:r>
      <w:r>
        <w:rPr>
          <w:rFonts w:ascii="Times New Roman" w:hAnsi="Times New Roman"/>
          <w:b/>
          <w:color w:val="000000" w:themeColor="text1"/>
          <w:sz w:val="24"/>
          <w:szCs w:val="24"/>
        </w:rPr>
        <w:t xml:space="preserve"> подготовки свыше года обучения</w:t>
      </w:r>
    </w:p>
    <w:p w:rsidR="0088235D" w:rsidRPr="006C1F76" w:rsidRDefault="0088235D" w:rsidP="0088235D">
      <w:pPr>
        <w:spacing w:after="0" w:line="240" w:lineRule="auto"/>
        <w:jc w:val="center"/>
        <w:rPr>
          <w:rFonts w:ascii="Times New Roman" w:hAnsi="Times New Roman"/>
          <w:b/>
          <w:sz w:val="24"/>
          <w:szCs w:val="24"/>
        </w:rPr>
      </w:pPr>
      <w:r w:rsidRPr="006C1F76">
        <w:rPr>
          <w:rFonts w:ascii="Times New Roman" w:hAnsi="Times New Roman"/>
          <w:b/>
          <w:sz w:val="24"/>
          <w:szCs w:val="24"/>
        </w:rPr>
        <w:t xml:space="preserve">по специальной физической подготовке </w:t>
      </w:r>
    </w:p>
    <w:tbl>
      <w:tblPr>
        <w:tblW w:w="9413"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3"/>
        <w:gridCol w:w="2268"/>
        <w:gridCol w:w="1701"/>
        <w:gridCol w:w="1701"/>
      </w:tblGrid>
      <w:tr w:rsidR="0088235D" w:rsidRPr="00C302FB" w:rsidTr="006C1F76">
        <w:trPr>
          <w:trHeight w:val="321"/>
        </w:trPr>
        <w:tc>
          <w:tcPr>
            <w:tcW w:w="3743" w:type="dxa"/>
          </w:tcPr>
          <w:p w:rsidR="0088235D" w:rsidRPr="00C302FB" w:rsidRDefault="0088235D" w:rsidP="0088235D">
            <w:pPr>
              <w:spacing w:after="0" w:line="240" w:lineRule="auto"/>
              <w:jc w:val="center"/>
              <w:rPr>
                <w:rFonts w:ascii="Times New Roman" w:hAnsi="Times New Roman"/>
                <w:b/>
                <w:sz w:val="24"/>
              </w:rPr>
            </w:pPr>
            <w:r w:rsidRPr="00C302FB">
              <w:rPr>
                <w:rFonts w:ascii="Times New Roman" w:hAnsi="Times New Roman"/>
                <w:b/>
                <w:sz w:val="24"/>
              </w:rPr>
              <w:t>Виды упражнений</w:t>
            </w:r>
          </w:p>
        </w:tc>
        <w:tc>
          <w:tcPr>
            <w:tcW w:w="2268" w:type="dxa"/>
          </w:tcPr>
          <w:p w:rsidR="0088235D" w:rsidRPr="00C302FB" w:rsidRDefault="0088235D" w:rsidP="0088235D">
            <w:pPr>
              <w:spacing w:after="0" w:line="240" w:lineRule="auto"/>
              <w:jc w:val="center"/>
              <w:rPr>
                <w:rFonts w:ascii="Times New Roman" w:hAnsi="Times New Roman"/>
                <w:b/>
                <w:sz w:val="24"/>
              </w:rPr>
            </w:pPr>
            <w:r w:rsidRPr="00C302FB">
              <w:rPr>
                <w:rFonts w:ascii="Times New Roman" w:hAnsi="Times New Roman"/>
                <w:b/>
                <w:sz w:val="24"/>
              </w:rPr>
              <w:t>Размерность</w:t>
            </w:r>
          </w:p>
        </w:tc>
        <w:tc>
          <w:tcPr>
            <w:tcW w:w="1701" w:type="dxa"/>
          </w:tcPr>
          <w:p w:rsidR="0088235D" w:rsidRPr="00C302FB" w:rsidRDefault="0088235D" w:rsidP="0088235D">
            <w:pPr>
              <w:spacing w:after="0" w:line="240" w:lineRule="auto"/>
              <w:jc w:val="center"/>
              <w:rPr>
                <w:rFonts w:ascii="Times New Roman" w:hAnsi="Times New Roman"/>
                <w:b/>
                <w:sz w:val="24"/>
              </w:rPr>
            </w:pPr>
            <w:r w:rsidRPr="00C302FB">
              <w:rPr>
                <w:rFonts w:ascii="Times New Roman" w:hAnsi="Times New Roman"/>
                <w:b/>
                <w:sz w:val="24"/>
              </w:rPr>
              <w:t xml:space="preserve">Юноши </w:t>
            </w:r>
          </w:p>
        </w:tc>
        <w:tc>
          <w:tcPr>
            <w:tcW w:w="1701" w:type="dxa"/>
          </w:tcPr>
          <w:p w:rsidR="0088235D" w:rsidRPr="00C302FB" w:rsidRDefault="0088235D" w:rsidP="0088235D">
            <w:pPr>
              <w:spacing w:after="0" w:line="240" w:lineRule="auto"/>
              <w:jc w:val="center"/>
              <w:rPr>
                <w:rFonts w:ascii="Times New Roman" w:hAnsi="Times New Roman"/>
                <w:b/>
                <w:sz w:val="24"/>
              </w:rPr>
            </w:pPr>
            <w:r w:rsidRPr="00C302FB">
              <w:rPr>
                <w:rFonts w:ascii="Times New Roman" w:hAnsi="Times New Roman"/>
                <w:b/>
                <w:sz w:val="24"/>
              </w:rPr>
              <w:t>Девушки</w:t>
            </w:r>
          </w:p>
        </w:tc>
      </w:tr>
      <w:tr w:rsidR="0088235D" w:rsidRPr="00C302FB" w:rsidTr="006C1F76">
        <w:trPr>
          <w:trHeight w:val="320"/>
        </w:trPr>
        <w:tc>
          <w:tcPr>
            <w:tcW w:w="3743"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Перемещение в 3-х метровой зоне боком (вправо-влево) за 30 сек.</w:t>
            </w:r>
          </w:p>
        </w:tc>
        <w:tc>
          <w:tcPr>
            <w:tcW w:w="2268"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Кол-во раз, максимум</w:t>
            </w:r>
          </w:p>
        </w:tc>
        <w:tc>
          <w:tcPr>
            <w:tcW w:w="1701"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20-25</w:t>
            </w:r>
          </w:p>
        </w:tc>
        <w:tc>
          <w:tcPr>
            <w:tcW w:w="1701"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15-20</w:t>
            </w:r>
          </w:p>
        </w:tc>
      </w:tr>
      <w:tr w:rsidR="0088235D" w:rsidRPr="00C302FB" w:rsidTr="006C1F76">
        <w:trPr>
          <w:trHeight w:val="320"/>
        </w:trPr>
        <w:tc>
          <w:tcPr>
            <w:tcW w:w="3743"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Перемещение в 3-х метровой зоне в две точки у стола (вперед-назад) за 30 сек.</w:t>
            </w:r>
          </w:p>
        </w:tc>
        <w:tc>
          <w:tcPr>
            <w:tcW w:w="2268"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Кол-во раз, максимум</w:t>
            </w:r>
          </w:p>
        </w:tc>
        <w:tc>
          <w:tcPr>
            <w:tcW w:w="1701"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15-20</w:t>
            </w:r>
          </w:p>
        </w:tc>
        <w:tc>
          <w:tcPr>
            <w:tcW w:w="1701"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10-15</w:t>
            </w:r>
          </w:p>
        </w:tc>
      </w:tr>
    </w:tbl>
    <w:p w:rsidR="0088235D" w:rsidRDefault="0088235D" w:rsidP="0088235D">
      <w:pPr>
        <w:spacing w:after="0" w:line="240" w:lineRule="auto"/>
      </w:pPr>
    </w:p>
    <w:p w:rsidR="006C1F76" w:rsidRDefault="006C1F76" w:rsidP="0088235D">
      <w:pPr>
        <w:spacing w:after="0" w:line="240" w:lineRule="auto"/>
      </w:pPr>
    </w:p>
    <w:p w:rsidR="006C1F76" w:rsidRDefault="006C1F76" w:rsidP="0088235D">
      <w:pPr>
        <w:spacing w:after="0" w:line="240" w:lineRule="auto"/>
      </w:pPr>
    </w:p>
    <w:p w:rsidR="006C1F76" w:rsidRDefault="006C1F76" w:rsidP="0088235D">
      <w:pPr>
        <w:spacing w:after="0" w:line="240" w:lineRule="auto"/>
      </w:pPr>
    </w:p>
    <w:p w:rsidR="006C1F76" w:rsidRPr="00C302FB" w:rsidRDefault="006C1F76" w:rsidP="0088235D">
      <w:pPr>
        <w:spacing w:after="0" w:line="240" w:lineRule="auto"/>
      </w:pPr>
    </w:p>
    <w:p w:rsidR="006C1F76" w:rsidRPr="00C302FB" w:rsidRDefault="006C1F76" w:rsidP="006C1F76">
      <w:pPr>
        <w:spacing w:after="0" w:line="240" w:lineRule="auto"/>
        <w:jc w:val="center"/>
        <w:rPr>
          <w:rFonts w:ascii="Times New Roman" w:hAnsi="Times New Roman"/>
          <w:b/>
          <w:color w:val="000000" w:themeColor="text1"/>
          <w:sz w:val="24"/>
          <w:szCs w:val="24"/>
        </w:rPr>
      </w:pPr>
      <w:r w:rsidRPr="00C302FB">
        <w:rPr>
          <w:rFonts w:ascii="Times New Roman" w:hAnsi="Times New Roman"/>
          <w:b/>
          <w:color w:val="000000" w:themeColor="text1"/>
          <w:sz w:val="24"/>
          <w:szCs w:val="24"/>
        </w:rPr>
        <w:t>ПРОМЕЖУТОЧНЫЕ НОРМАТИВЫ</w:t>
      </w:r>
    </w:p>
    <w:p w:rsidR="006C1F76" w:rsidRPr="00C302FB" w:rsidRDefault="006C1F76" w:rsidP="006C1F76">
      <w:pPr>
        <w:spacing w:after="0" w:line="240" w:lineRule="auto"/>
        <w:jc w:val="center"/>
        <w:rPr>
          <w:rFonts w:ascii="Times New Roman" w:hAnsi="Times New Roman"/>
          <w:b/>
          <w:color w:val="000000" w:themeColor="text1"/>
          <w:sz w:val="24"/>
          <w:szCs w:val="24"/>
        </w:rPr>
      </w:pPr>
      <w:r w:rsidRPr="00C302FB">
        <w:rPr>
          <w:rFonts w:ascii="Times New Roman" w:hAnsi="Times New Roman"/>
          <w:b/>
          <w:color w:val="000000" w:themeColor="text1"/>
          <w:sz w:val="24"/>
          <w:szCs w:val="24"/>
        </w:rPr>
        <w:t>для групп начальной</w:t>
      </w:r>
      <w:r>
        <w:rPr>
          <w:rFonts w:ascii="Times New Roman" w:hAnsi="Times New Roman"/>
          <w:b/>
          <w:color w:val="000000" w:themeColor="text1"/>
          <w:sz w:val="24"/>
          <w:szCs w:val="24"/>
        </w:rPr>
        <w:t xml:space="preserve"> подготовки свыше года обучения</w:t>
      </w:r>
    </w:p>
    <w:p w:rsidR="0088235D" w:rsidRPr="006C1F76" w:rsidRDefault="0088235D" w:rsidP="0088235D">
      <w:pPr>
        <w:spacing w:after="0" w:line="240" w:lineRule="auto"/>
        <w:jc w:val="center"/>
        <w:rPr>
          <w:rFonts w:ascii="Times New Roman" w:hAnsi="Times New Roman"/>
          <w:b/>
          <w:sz w:val="24"/>
        </w:rPr>
      </w:pPr>
      <w:r w:rsidRPr="006C1F76">
        <w:rPr>
          <w:rFonts w:ascii="Times New Roman" w:hAnsi="Times New Roman"/>
          <w:b/>
          <w:sz w:val="24"/>
        </w:rPr>
        <w:t>по технико-тактической подготовке</w:t>
      </w:r>
    </w:p>
    <w:tbl>
      <w:tblPr>
        <w:tblW w:w="9413"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3"/>
        <w:gridCol w:w="2268"/>
        <w:gridCol w:w="1701"/>
        <w:gridCol w:w="1701"/>
      </w:tblGrid>
      <w:tr w:rsidR="0088235D" w:rsidRPr="00C302FB" w:rsidTr="006C1F76">
        <w:trPr>
          <w:trHeight w:val="326"/>
        </w:trPr>
        <w:tc>
          <w:tcPr>
            <w:tcW w:w="3743" w:type="dxa"/>
          </w:tcPr>
          <w:p w:rsidR="0088235D" w:rsidRPr="00C302FB" w:rsidRDefault="0088235D" w:rsidP="0088235D">
            <w:pPr>
              <w:spacing w:after="0" w:line="240" w:lineRule="auto"/>
              <w:jc w:val="center"/>
              <w:rPr>
                <w:rFonts w:ascii="Times New Roman" w:hAnsi="Times New Roman"/>
                <w:b/>
                <w:sz w:val="24"/>
              </w:rPr>
            </w:pPr>
            <w:r w:rsidRPr="00C302FB">
              <w:rPr>
                <w:rFonts w:ascii="Times New Roman" w:hAnsi="Times New Roman"/>
                <w:b/>
                <w:sz w:val="24"/>
              </w:rPr>
              <w:t>Виды упражнений</w:t>
            </w:r>
          </w:p>
        </w:tc>
        <w:tc>
          <w:tcPr>
            <w:tcW w:w="2268" w:type="dxa"/>
          </w:tcPr>
          <w:p w:rsidR="0088235D" w:rsidRPr="00C302FB" w:rsidRDefault="0088235D" w:rsidP="0088235D">
            <w:pPr>
              <w:spacing w:after="0" w:line="240" w:lineRule="auto"/>
              <w:jc w:val="center"/>
              <w:rPr>
                <w:rFonts w:ascii="Times New Roman" w:hAnsi="Times New Roman"/>
                <w:b/>
                <w:sz w:val="24"/>
              </w:rPr>
            </w:pPr>
            <w:r w:rsidRPr="00C302FB">
              <w:rPr>
                <w:rFonts w:ascii="Times New Roman" w:hAnsi="Times New Roman"/>
                <w:b/>
                <w:sz w:val="24"/>
              </w:rPr>
              <w:t>Размерность</w:t>
            </w:r>
          </w:p>
        </w:tc>
        <w:tc>
          <w:tcPr>
            <w:tcW w:w="1701" w:type="dxa"/>
          </w:tcPr>
          <w:p w:rsidR="0088235D" w:rsidRPr="00C302FB" w:rsidRDefault="0088235D" w:rsidP="0088235D">
            <w:pPr>
              <w:spacing w:after="0" w:line="240" w:lineRule="auto"/>
              <w:jc w:val="center"/>
              <w:rPr>
                <w:rFonts w:ascii="Times New Roman" w:hAnsi="Times New Roman"/>
                <w:b/>
                <w:sz w:val="24"/>
              </w:rPr>
            </w:pPr>
            <w:r w:rsidRPr="00C302FB">
              <w:rPr>
                <w:rFonts w:ascii="Times New Roman" w:hAnsi="Times New Roman"/>
                <w:b/>
                <w:sz w:val="24"/>
              </w:rPr>
              <w:t xml:space="preserve">Юноши </w:t>
            </w:r>
          </w:p>
        </w:tc>
        <w:tc>
          <w:tcPr>
            <w:tcW w:w="1701" w:type="dxa"/>
          </w:tcPr>
          <w:p w:rsidR="0088235D" w:rsidRPr="00C302FB" w:rsidRDefault="0088235D" w:rsidP="0088235D">
            <w:pPr>
              <w:spacing w:after="0" w:line="240" w:lineRule="auto"/>
              <w:jc w:val="center"/>
              <w:rPr>
                <w:rFonts w:ascii="Times New Roman" w:hAnsi="Times New Roman"/>
                <w:b/>
                <w:sz w:val="24"/>
              </w:rPr>
            </w:pPr>
            <w:r w:rsidRPr="00C302FB">
              <w:rPr>
                <w:rFonts w:ascii="Times New Roman" w:hAnsi="Times New Roman"/>
                <w:b/>
                <w:sz w:val="24"/>
              </w:rPr>
              <w:t>Девушки</w:t>
            </w:r>
          </w:p>
        </w:tc>
      </w:tr>
      <w:tr w:rsidR="0088235D" w:rsidRPr="00C302FB" w:rsidTr="006C1F76">
        <w:trPr>
          <w:trHeight w:val="325"/>
        </w:trPr>
        <w:tc>
          <w:tcPr>
            <w:tcW w:w="3743"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Накат справа (слева) по диагонали</w:t>
            </w:r>
          </w:p>
        </w:tc>
        <w:tc>
          <w:tcPr>
            <w:tcW w:w="2268"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Серия (кол-во ударов)</w:t>
            </w:r>
          </w:p>
        </w:tc>
        <w:tc>
          <w:tcPr>
            <w:tcW w:w="1701"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15-20</w:t>
            </w:r>
          </w:p>
        </w:tc>
        <w:tc>
          <w:tcPr>
            <w:tcW w:w="1701"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15-20</w:t>
            </w:r>
          </w:p>
        </w:tc>
      </w:tr>
      <w:tr w:rsidR="0088235D" w:rsidRPr="00C302FB" w:rsidTr="006C1F76">
        <w:trPr>
          <w:trHeight w:val="325"/>
        </w:trPr>
        <w:tc>
          <w:tcPr>
            <w:tcW w:w="3743"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Сочетание наката справа и слева в левый угол</w:t>
            </w:r>
          </w:p>
        </w:tc>
        <w:tc>
          <w:tcPr>
            <w:tcW w:w="2268"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Серия (кол-во ударов)</w:t>
            </w:r>
          </w:p>
        </w:tc>
        <w:tc>
          <w:tcPr>
            <w:tcW w:w="1701"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10-15</w:t>
            </w:r>
          </w:p>
        </w:tc>
        <w:tc>
          <w:tcPr>
            <w:tcW w:w="1701"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10-15</w:t>
            </w:r>
          </w:p>
        </w:tc>
      </w:tr>
      <w:tr w:rsidR="0088235D" w:rsidRPr="00C302FB" w:rsidTr="006C1F76">
        <w:trPr>
          <w:trHeight w:val="411"/>
        </w:trPr>
        <w:tc>
          <w:tcPr>
            <w:tcW w:w="3743"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Подачи вращением (верхним\нижним)</w:t>
            </w:r>
          </w:p>
        </w:tc>
        <w:tc>
          <w:tcPr>
            <w:tcW w:w="2268"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10 попыток</w:t>
            </w:r>
          </w:p>
        </w:tc>
        <w:tc>
          <w:tcPr>
            <w:tcW w:w="1701"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7-8</w:t>
            </w:r>
          </w:p>
        </w:tc>
        <w:tc>
          <w:tcPr>
            <w:tcW w:w="1701" w:type="dxa"/>
          </w:tcPr>
          <w:p w:rsidR="0088235D" w:rsidRPr="00C302FB" w:rsidRDefault="0088235D" w:rsidP="0088235D">
            <w:pPr>
              <w:spacing w:after="0" w:line="240" w:lineRule="auto"/>
              <w:jc w:val="center"/>
              <w:rPr>
                <w:rFonts w:ascii="Times New Roman" w:hAnsi="Times New Roman"/>
                <w:sz w:val="24"/>
              </w:rPr>
            </w:pPr>
            <w:r w:rsidRPr="00C302FB">
              <w:rPr>
                <w:rFonts w:ascii="Times New Roman" w:hAnsi="Times New Roman"/>
                <w:sz w:val="24"/>
              </w:rPr>
              <w:t>7-8</w:t>
            </w:r>
          </w:p>
        </w:tc>
      </w:tr>
    </w:tbl>
    <w:p w:rsidR="0088235D" w:rsidRPr="00C302FB" w:rsidRDefault="0088235D" w:rsidP="0088235D">
      <w:pPr>
        <w:rPr>
          <w:sz w:val="32"/>
        </w:rPr>
      </w:pPr>
    </w:p>
    <w:p w:rsidR="0088235D" w:rsidRDefault="0088235D" w:rsidP="0088235D">
      <w:pPr>
        <w:spacing w:after="0" w:line="240" w:lineRule="auto"/>
        <w:jc w:val="center"/>
        <w:rPr>
          <w:rFonts w:ascii="Times New Roman" w:hAnsi="Times New Roman"/>
          <w:b/>
          <w:color w:val="FF0000"/>
          <w:sz w:val="28"/>
          <w:szCs w:val="24"/>
          <w:u w:val="single"/>
        </w:rPr>
      </w:pPr>
    </w:p>
    <w:p w:rsidR="006C1F76" w:rsidRDefault="006C1F76" w:rsidP="0088235D">
      <w:pPr>
        <w:spacing w:after="0" w:line="240" w:lineRule="auto"/>
        <w:jc w:val="center"/>
        <w:rPr>
          <w:rFonts w:ascii="Times New Roman" w:hAnsi="Times New Roman"/>
          <w:b/>
          <w:color w:val="FF0000"/>
          <w:sz w:val="28"/>
          <w:szCs w:val="24"/>
          <w:u w:val="single"/>
        </w:rPr>
      </w:pPr>
    </w:p>
    <w:p w:rsidR="006C1F76" w:rsidRDefault="006C1F76" w:rsidP="0088235D">
      <w:pPr>
        <w:spacing w:after="0" w:line="240" w:lineRule="auto"/>
        <w:jc w:val="center"/>
        <w:rPr>
          <w:rFonts w:ascii="Times New Roman" w:hAnsi="Times New Roman"/>
          <w:b/>
          <w:color w:val="FF0000"/>
          <w:sz w:val="28"/>
          <w:szCs w:val="24"/>
          <w:u w:val="single"/>
        </w:rPr>
      </w:pPr>
    </w:p>
    <w:p w:rsidR="006C1F76" w:rsidRDefault="006C1F76" w:rsidP="0088235D">
      <w:pPr>
        <w:spacing w:after="0" w:line="240" w:lineRule="auto"/>
        <w:jc w:val="center"/>
        <w:rPr>
          <w:rFonts w:ascii="Times New Roman" w:hAnsi="Times New Roman"/>
          <w:b/>
          <w:color w:val="FF0000"/>
          <w:sz w:val="28"/>
          <w:szCs w:val="24"/>
          <w:u w:val="single"/>
        </w:rPr>
      </w:pPr>
    </w:p>
    <w:p w:rsidR="006C1F76" w:rsidRDefault="006C1F76" w:rsidP="0088235D">
      <w:pPr>
        <w:spacing w:after="0" w:line="240" w:lineRule="auto"/>
        <w:jc w:val="center"/>
        <w:rPr>
          <w:rFonts w:ascii="Times New Roman" w:hAnsi="Times New Roman"/>
          <w:b/>
          <w:color w:val="FF0000"/>
          <w:sz w:val="28"/>
          <w:szCs w:val="24"/>
          <w:u w:val="single"/>
        </w:rPr>
      </w:pPr>
    </w:p>
    <w:p w:rsidR="006C1F76" w:rsidRDefault="006C1F76" w:rsidP="0088235D">
      <w:pPr>
        <w:spacing w:after="0" w:line="240" w:lineRule="auto"/>
        <w:jc w:val="center"/>
        <w:rPr>
          <w:rFonts w:ascii="Times New Roman" w:hAnsi="Times New Roman"/>
          <w:b/>
          <w:color w:val="FF0000"/>
          <w:sz w:val="28"/>
          <w:szCs w:val="24"/>
          <w:u w:val="single"/>
        </w:rPr>
      </w:pPr>
    </w:p>
    <w:p w:rsidR="006C1F76" w:rsidRDefault="006C1F76" w:rsidP="0088235D">
      <w:pPr>
        <w:spacing w:after="0" w:line="240" w:lineRule="auto"/>
        <w:jc w:val="center"/>
        <w:rPr>
          <w:rFonts w:ascii="Times New Roman" w:hAnsi="Times New Roman"/>
          <w:b/>
          <w:color w:val="FF0000"/>
          <w:sz w:val="28"/>
          <w:szCs w:val="24"/>
          <w:u w:val="single"/>
        </w:rPr>
      </w:pPr>
    </w:p>
    <w:p w:rsidR="006C1F76" w:rsidRDefault="006C1F76" w:rsidP="0088235D">
      <w:pPr>
        <w:spacing w:after="0" w:line="240" w:lineRule="auto"/>
        <w:jc w:val="center"/>
        <w:rPr>
          <w:rFonts w:ascii="Times New Roman" w:hAnsi="Times New Roman"/>
          <w:b/>
          <w:color w:val="FF0000"/>
          <w:sz w:val="28"/>
          <w:szCs w:val="24"/>
          <w:u w:val="single"/>
        </w:rPr>
      </w:pPr>
    </w:p>
    <w:p w:rsidR="006C1F76" w:rsidRDefault="006C1F76" w:rsidP="0088235D">
      <w:pPr>
        <w:spacing w:after="0" w:line="240" w:lineRule="auto"/>
        <w:jc w:val="center"/>
        <w:rPr>
          <w:rFonts w:ascii="Times New Roman" w:hAnsi="Times New Roman"/>
          <w:b/>
          <w:color w:val="FF0000"/>
          <w:sz w:val="28"/>
          <w:szCs w:val="24"/>
          <w:u w:val="single"/>
        </w:rPr>
      </w:pPr>
    </w:p>
    <w:p w:rsidR="0088235D" w:rsidRDefault="0088235D" w:rsidP="0088235D">
      <w:pPr>
        <w:spacing w:after="0" w:line="240" w:lineRule="auto"/>
        <w:jc w:val="center"/>
        <w:rPr>
          <w:rFonts w:ascii="Times New Roman" w:hAnsi="Times New Roman"/>
          <w:b/>
          <w:color w:val="000000" w:themeColor="text1"/>
          <w:sz w:val="24"/>
          <w:szCs w:val="24"/>
          <w:u w:val="single"/>
        </w:rPr>
      </w:pPr>
    </w:p>
    <w:p w:rsidR="006C1F76" w:rsidRDefault="0088235D" w:rsidP="0088235D">
      <w:pPr>
        <w:spacing w:after="0" w:line="240" w:lineRule="auto"/>
        <w:jc w:val="center"/>
        <w:rPr>
          <w:rFonts w:ascii="Times New Roman" w:hAnsi="Times New Roman"/>
          <w:b/>
          <w:color w:val="000000" w:themeColor="text1"/>
          <w:sz w:val="24"/>
          <w:szCs w:val="24"/>
        </w:rPr>
      </w:pPr>
      <w:r w:rsidRPr="006C1F76">
        <w:rPr>
          <w:rFonts w:ascii="Times New Roman" w:hAnsi="Times New Roman"/>
          <w:b/>
          <w:color w:val="000000" w:themeColor="text1"/>
          <w:sz w:val="24"/>
          <w:szCs w:val="24"/>
        </w:rPr>
        <w:t xml:space="preserve">ПРОМЕЖУТОЧНЫЕ НОРМАТИВЫ </w:t>
      </w:r>
    </w:p>
    <w:p w:rsidR="0088235D" w:rsidRPr="006C1F76" w:rsidRDefault="006C1F76" w:rsidP="006C1F76">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Для тренировочных групп 1-2-го годов обучения </w:t>
      </w:r>
    </w:p>
    <w:p w:rsidR="00D23DB7" w:rsidRPr="00CF705D" w:rsidRDefault="0088235D" w:rsidP="002A1651">
      <w:pPr>
        <w:spacing w:after="0" w:line="240" w:lineRule="auto"/>
        <w:jc w:val="center"/>
        <w:rPr>
          <w:rFonts w:ascii="Times New Roman" w:hAnsi="Times New Roman"/>
          <w:b/>
          <w:color w:val="000000" w:themeColor="text1"/>
          <w:sz w:val="24"/>
          <w:szCs w:val="24"/>
        </w:rPr>
      </w:pPr>
      <w:r w:rsidRPr="00CF705D">
        <w:rPr>
          <w:rFonts w:ascii="Times New Roman" w:hAnsi="Times New Roman"/>
          <w:b/>
          <w:color w:val="000000" w:themeColor="text1"/>
          <w:sz w:val="24"/>
          <w:szCs w:val="24"/>
        </w:rPr>
        <w:t>по общефизической подготовке</w:t>
      </w:r>
    </w:p>
    <w:tbl>
      <w:tblPr>
        <w:tblW w:w="9696"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3"/>
        <w:gridCol w:w="2551"/>
        <w:gridCol w:w="1701"/>
        <w:gridCol w:w="1701"/>
      </w:tblGrid>
      <w:tr w:rsidR="0088235D" w:rsidRPr="008B39DA" w:rsidTr="00D23DB7">
        <w:trPr>
          <w:trHeight w:val="303"/>
        </w:trPr>
        <w:tc>
          <w:tcPr>
            <w:tcW w:w="3743" w:type="dxa"/>
          </w:tcPr>
          <w:p w:rsidR="0088235D" w:rsidRPr="002A1651" w:rsidRDefault="0088235D" w:rsidP="0088235D">
            <w:pPr>
              <w:spacing w:after="0" w:line="240" w:lineRule="auto"/>
              <w:jc w:val="center"/>
              <w:rPr>
                <w:rFonts w:ascii="Times New Roman" w:hAnsi="Times New Roman"/>
                <w:b/>
                <w:color w:val="000000" w:themeColor="text1"/>
                <w:sz w:val="24"/>
                <w:szCs w:val="24"/>
              </w:rPr>
            </w:pPr>
            <w:r w:rsidRPr="002A1651">
              <w:rPr>
                <w:rFonts w:ascii="Times New Roman" w:hAnsi="Times New Roman"/>
                <w:b/>
                <w:color w:val="000000" w:themeColor="text1"/>
                <w:sz w:val="24"/>
                <w:szCs w:val="24"/>
              </w:rPr>
              <w:t>Виды упражнений</w:t>
            </w:r>
          </w:p>
        </w:tc>
        <w:tc>
          <w:tcPr>
            <w:tcW w:w="2551" w:type="dxa"/>
          </w:tcPr>
          <w:p w:rsidR="0088235D" w:rsidRPr="002A1651" w:rsidRDefault="0088235D" w:rsidP="0088235D">
            <w:pPr>
              <w:spacing w:after="0" w:line="240" w:lineRule="auto"/>
              <w:jc w:val="center"/>
              <w:rPr>
                <w:rFonts w:ascii="Times New Roman" w:hAnsi="Times New Roman"/>
                <w:b/>
                <w:color w:val="000000" w:themeColor="text1"/>
                <w:sz w:val="24"/>
                <w:szCs w:val="24"/>
              </w:rPr>
            </w:pPr>
            <w:r w:rsidRPr="002A1651">
              <w:rPr>
                <w:rFonts w:ascii="Times New Roman" w:hAnsi="Times New Roman"/>
                <w:b/>
                <w:color w:val="000000" w:themeColor="text1"/>
                <w:sz w:val="24"/>
                <w:szCs w:val="24"/>
              </w:rPr>
              <w:t>Размерность</w:t>
            </w:r>
          </w:p>
        </w:tc>
        <w:tc>
          <w:tcPr>
            <w:tcW w:w="1701" w:type="dxa"/>
          </w:tcPr>
          <w:p w:rsidR="0088235D" w:rsidRPr="002A1651" w:rsidRDefault="0088235D" w:rsidP="0088235D">
            <w:pPr>
              <w:spacing w:after="0" w:line="240" w:lineRule="auto"/>
              <w:jc w:val="center"/>
              <w:rPr>
                <w:rFonts w:ascii="Times New Roman" w:hAnsi="Times New Roman"/>
                <w:b/>
                <w:color w:val="000000" w:themeColor="text1"/>
                <w:sz w:val="24"/>
                <w:szCs w:val="24"/>
              </w:rPr>
            </w:pPr>
            <w:r w:rsidRPr="002A1651">
              <w:rPr>
                <w:rFonts w:ascii="Times New Roman" w:hAnsi="Times New Roman"/>
                <w:b/>
                <w:color w:val="000000" w:themeColor="text1"/>
                <w:sz w:val="24"/>
                <w:szCs w:val="24"/>
              </w:rPr>
              <w:t>Мальчики</w:t>
            </w:r>
          </w:p>
        </w:tc>
        <w:tc>
          <w:tcPr>
            <w:tcW w:w="1701" w:type="dxa"/>
          </w:tcPr>
          <w:p w:rsidR="0088235D" w:rsidRPr="002A1651" w:rsidRDefault="0088235D" w:rsidP="0088235D">
            <w:pPr>
              <w:spacing w:after="0" w:line="240" w:lineRule="auto"/>
              <w:jc w:val="center"/>
              <w:rPr>
                <w:rFonts w:ascii="Times New Roman" w:hAnsi="Times New Roman"/>
                <w:b/>
                <w:color w:val="000000" w:themeColor="text1"/>
                <w:sz w:val="24"/>
                <w:szCs w:val="24"/>
              </w:rPr>
            </w:pPr>
            <w:r w:rsidRPr="002A1651">
              <w:rPr>
                <w:rFonts w:ascii="Times New Roman" w:hAnsi="Times New Roman"/>
                <w:b/>
                <w:color w:val="000000" w:themeColor="text1"/>
                <w:sz w:val="24"/>
                <w:szCs w:val="24"/>
              </w:rPr>
              <w:t>Девочки</w:t>
            </w:r>
          </w:p>
        </w:tc>
      </w:tr>
      <w:tr w:rsidR="0088235D" w:rsidRPr="008B39DA" w:rsidTr="00D23DB7">
        <w:trPr>
          <w:trHeight w:val="302"/>
        </w:trPr>
        <w:tc>
          <w:tcPr>
            <w:tcW w:w="3743" w:type="dxa"/>
          </w:tcPr>
          <w:p w:rsidR="0088235D" w:rsidRPr="002A1651" w:rsidRDefault="0088235D" w:rsidP="0088235D">
            <w:pPr>
              <w:spacing w:after="0" w:line="240" w:lineRule="auto"/>
              <w:jc w:val="center"/>
              <w:rPr>
                <w:rFonts w:ascii="Times New Roman" w:hAnsi="Times New Roman"/>
                <w:color w:val="000000" w:themeColor="text1"/>
                <w:sz w:val="24"/>
                <w:szCs w:val="24"/>
              </w:rPr>
            </w:pPr>
            <w:r w:rsidRPr="002A1651">
              <w:rPr>
                <w:rFonts w:ascii="Times New Roman" w:hAnsi="Times New Roman"/>
                <w:color w:val="000000" w:themeColor="text1"/>
                <w:sz w:val="24"/>
                <w:szCs w:val="24"/>
              </w:rPr>
              <w:t>Отжимание от теннисного стола</w:t>
            </w:r>
          </w:p>
        </w:tc>
        <w:tc>
          <w:tcPr>
            <w:tcW w:w="2551" w:type="dxa"/>
          </w:tcPr>
          <w:p w:rsidR="0088235D" w:rsidRPr="002A1651" w:rsidRDefault="0088235D" w:rsidP="0088235D">
            <w:pPr>
              <w:spacing w:after="0" w:line="240" w:lineRule="auto"/>
              <w:jc w:val="center"/>
              <w:rPr>
                <w:rFonts w:ascii="Times New Roman" w:hAnsi="Times New Roman"/>
                <w:color w:val="000000" w:themeColor="text1"/>
                <w:sz w:val="24"/>
                <w:szCs w:val="24"/>
              </w:rPr>
            </w:pPr>
            <w:r w:rsidRPr="002A1651">
              <w:rPr>
                <w:rFonts w:ascii="Times New Roman" w:hAnsi="Times New Roman"/>
                <w:color w:val="000000" w:themeColor="text1"/>
                <w:sz w:val="24"/>
                <w:szCs w:val="24"/>
              </w:rPr>
              <w:t>Кол-во раз/30 сек</w:t>
            </w:r>
          </w:p>
        </w:tc>
        <w:tc>
          <w:tcPr>
            <w:tcW w:w="1701" w:type="dxa"/>
          </w:tcPr>
          <w:p w:rsidR="0088235D" w:rsidRPr="002A1651" w:rsidRDefault="0088235D" w:rsidP="0088235D">
            <w:pPr>
              <w:spacing w:after="0" w:line="240" w:lineRule="auto"/>
              <w:jc w:val="center"/>
              <w:rPr>
                <w:rFonts w:ascii="Times New Roman" w:hAnsi="Times New Roman"/>
                <w:color w:val="000000" w:themeColor="text1"/>
                <w:sz w:val="24"/>
                <w:szCs w:val="24"/>
              </w:rPr>
            </w:pPr>
            <w:r w:rsidRPr="002A1651">
              <w:rPr>
                <w:rFonts w:ascii="Times New Roman" w:hAnsi="Times New Roman"/>
                <w:color w:val="000000" w:themeColor="text1"/>
                <w:sz w:val="24"/>
                <w:szCs w:val="24"/>
              </w:rPr>
              <w:t>28</w:t>
            </w:r>
          </w:p>
        </w:tc>
        <w:tc>
          <w:tcPr>
            <w:tcW w:w="1701" w:type="dxa"/>
          </w:tcPr>
          <w:p w:rsidR="0088235D" w:rsidRPr="002A1651" w:rsidRDefault="0088235D" w:rsidP="0088235D">
            <w:pPr>
              <w:spacing w:after="0" w:line="240" w:lineRule="auto"/>
              <w:jc w:val="center"/>
              <w:rPr>
                <w:rFonts w:ascii="Times New Roman" w:hAnsi="Times New Roman"/>
                <w:color w:val="000000" w:themeColor="text1"/>
                <w:sz w:val="24"/>
                <w:szCs w:val="24"/>
              </w:rPr>
            </w:pPr>
            <w:r w:rsidRPr="002A1651">
              <w:rPr>
                <w:rFonts w:ascii="Times New Roman" w:hAnsi="Times New Roman"/>
                <w:color w:val="000000" w:themeColor="text1"/>
                <w:sz w:val="24"/>
                <w:szCs w:val="24"/>
              </w:rPr>
              <w:t>25</w:t>
            </w:r>
          </w:p>
        </w:tc>
      </w:tr>
      <w:tr w:rsidR="0088235D" w:rsidRPr="008B39DA" w:rsidTr="00D23DB7">
        <w:trPr>
          <w:trHeight w:val="302"/>
        </w:trPr>
        <w:tc>
          <w:tcPr>
            <w:tcW w:w="3743" w:type="dxa"/>
          </w:tcPr>
          <w:p w:rsidR="0088235D" w:rsidRPr="002A1651" w:rsidRDefault="0088235D" w:rsidP="0088235D">
            <w:pPr>
              <w:spacing w:after="0" w:line="240" w:lineRule="auto"/>
              <w:jc w:val="center"/>
              <w:rPr>
                <w:rFonts w:ascii="Times New Roman" w:hAnsi="Times New Roman"/>
                <w:color w:val="000000" w:themeColor="text1"/>
                <w:sz w:val="24"/>
                <w:szCs w:val="24"/>
              </w:rPr>
            </w:pPr>
            <w:r w:rsidRPr="002A1651">
              <w:rPr>
                <w:rFonts w:ascii="Times New Roman" w:hAnsi="Times New Roman"/>
                <w:color w:val="000000" w:themeColor="text1"/>
                <w:sz w:val="24"/>
                <w:szCs w:val="24"/>
              </w:rPr>
              <w:t xml:space="preserve">Подъем </w:t>
            </w:r>
            <w:proofErr w:type="gramStart"/>
            <w:r w:rsidRPr="002A1651">
              <w:rPr>
                <w:rFonts w:ascii="Times New Roman" w:hAnsi="Times New Roman"/>
                <w:color w:val="000000" w:themeColor="text1"/>
                <w:sz w:val="24"/>
                <w:szCs w:val="24"/>
              </w:rPr>
              <w:t>в</w:t>
            </w:r>
            <w:proofErr w:type="gramEnd"/>
            <w:r w:rsidRPr="002A1651">
              <w:rPr>
                <w:rFonts w:ascii="Times New Roman" w:hAnsi="Times New Roman"/>
                <w:color w:val="000000" w:themeColor="text1"/>
                <w:sz w:val="24"/>
                <w:szCs w:val="24"/>
              </w:rPr>
              <w:t xml:space="preserve"> сед из положения лежа</w:t>
            </w:r>
          </w:p>
        </w:tc>
        <w:tc>
          <w:tcPr>
            <w:tcW w:w="2551" w:type="dxa"/>
          </w:tcPr>
          <w:p w:rsidR="0088235D" w:rsidRPr="002A1651" w:rsidRDefault="0088235D" w:rsidP="0088235D">
            <w:pPr>
              <w:spacing w:after="0" w:line="240" w:lineRule="auto"/>
              <w:jc w:val="center"/>
              <w:rPr>
                <w:rFonts w:ascii="Times New Roman" w:hAnsi="Times New Roman"/>
                <w:color w:val="000000" w:themeColor="text1"/>
                <w:sz w:val="24"/>
                <w:szCs w:val="24"/>
              </w:rPr>
            </w:pPr>
            <w:r w:rsidRPr="002A1651">
              <w:rPr>
                <w:rFonts w:ascii="Times New Roman" w:hAnsi="Times New Roman"/>
                <w:color w:val="000000" w:themeColor="text1"/>
                <w:sz w:val="24"/>
                <w:szCs w:val="24"/>
              </w:rPr>
              <w:t>Кол-во раз/30 сек</w:t>
            </w:r>
          </w:p>
        </w:tc>
        <w:tc>
          <w:tcPr>
            <w:tcW w:w="1701" w:type="dxa"/>
          </w:tcPr>
          <w:p w:rsidR="0088235D" w:rsidRPr="002A1651" w:rsidRDefault="0088235D" w:rsidP="0088235D">
            <w:pPr>
              <w:spacing w:after="0" w:line="240" w:lineRule="auto"/>
              <w:jc w:val="center"/>
              <w:rPr>
                <w:rFonts w:ascii="Times New Roman" w:hAnsi="Times New Roman"/>
                <w:color w:val="000000" w:themeColor="text1"/>
                <w:sz w:val="24"/>
                <w:szCs w:val="24"/>
              </w:rPr>
            </w:pPr>
            <w:r w:rsidRPr="002A1651">
              <w:rPr>
                <w:rFonts w:ascii="Times New Roman" w:hAnsi="Times New Roman"/>
                <w:color w:val="000000" w:themeColor="text1"/>
                <w:sz w:val="24"/>
                <w:szCs w:val="24"/>
              </w:rPr>
              <w:t>23</w:t>
            </w:r>
          </w:p>
        </w:tc>
        <w:tc>
          <w:tcPr>
            <w:tcW w:w="1701" w:type="dxa"/>
          </w:tcPr>
          <w:p w:rsidR="0088235D" w:rsidRPr="002A1651" w:rsidRDefault="0088235D" w:rsidP="0088235D">
            <w:pPr>
              <w:spacing w:after="0" w:line="240" w:lineRule="auto"/>
              <w:jc w:val="center"/>
              <w:rPr>
                <w:rFonts w:ascii="Times New Roman" w:hAnsi="Times New Roman"/>
                <w:color w:val="000000" w:themeColor="text1"/>
                <w:sz w:val="24"/>
                <w:szCs w:val="24"/>
              </w:rPr>
            </w:pPr>
            <w:r w:rsidRPr="002A1651">
              <w:rPr>
                <w:rFonts w:ascii="Times New Roman" w:hAnsi="Times New Roman"/>
                <w:color w:val="000000" w:themeColor="text1"/>
                <w:sz w:val="24"/>
                <w:szCs w:val="24"/>
              </w:rPr>
              <w:t>22</w:t>
            </w:r>
          </w:p>
        </w:tc>
      </w:tr>
      <w:tr w:rsidR="0088235D" w:rsidRPr="008B39DA" w:rsidTr="00D23DB7">
        <w:trPr>
          <w:trHeight w:val="302"/>
        </w:trPr>
        <w:tc>
          <w:tcPr>
            <w:tcW w:w="3743" w:type="dxa"/>
            <w:tcBorders>
              <w:top w:val="single" w:sz="4" w:space="0" w:color="auto"/>
              <w:left w:val="single" w:sz="4" w:space="0" w:color="auto"/>
              <w:bottom w:val="single" w:sz="4" w:space="0" w:color="auto"/>
              <w:right w:val="single" w:sz="4" w:space="0" w:color="auto"/>
            </w:tcBorders>
          </w:tcPr>
          <w:p w:rsidR="0088235D" w:rsidRPr="002A1651" w:rsidRDefault="0088235D" w:rsidP="0088235D">
            <w:pPr>
              <w:spacing w:after="0" w:line="240" w:lineRule="auto"/>
              <w:jc w:val="center"/>
              <w:rPr>
                <w:rFonts w:ascii="Times New Roman" w:hAnsi="Times New Roman"/>
                <w:color w:val="000000" w:themeColor="text1"/>
                <w:sz w:val="24"/>
                <w:szCs w:val="24"/>
              </w:rPr>
            </w:pPr>
            <w:r w:rsidRPr="002A1651">
              <w:rPr>
                <w:rFonts w:ascii="Times New Roman" w:hAnsi="Times New Roman"/>
                <w:color w:val="000000" w:themeColor="text1"/>
                <w:sz w:val="24"/>
                <w:szCs w:val="24"/>
              </w:rPr>
              <w:t>Прыжки со скакалкой</w:t>
            </w:r>
          </w:p>
        </w:tc>
        <w:tc>
          <w:tcPr>
            <w:tcW w:w="2551" w:type="dxa"/>
            <w:tcBorders>
              <w:top w:val="single" w:sz="4" w:space="0" w:color="auto"/>
              <w:left w:val="single" w:sz="4" w:space="0" w:color="auto"/>
              <w:bottom w:val="single" w:sz="4" w:space="0" w:color="auto"/>
              <w:right w:val="single" w:sz="4" w:space="0" w:color="auto"/>
            </w:tcBorders>
          </w:tcPr>
          <w:p w:rsidR="0088235D" w:rsidRPr="002A1651" w:rsidRDefault="0088235D" w:rsidP="0088235D">
            <w:pPr>
              <w:spacing w:after="0" w:line="240" w:lineRule="auto"/>
              <w:jc w:val="center"/>
              <w:rPr>
                <w:rFonts w:ascii="Times New Roman" w:hAnsi="Times New Roman"/>
                <w:color w:val="000000" w:themeColor="text1"/>
                <w:sz w:val="24"/>
                <w:szCs w:val="24"/>
              </w:rPr>
            </w:pPr>
            <w:r w:rsidRPr="002A1651">
              <w:rPr>
                <w:rFonts w:ascii="Times New Roman" w:hAnsi="Times New Roman"/>
                <w:color w:val="000000" w:themeColor="text1"/>
                <w:sz w:val="24"/>
                <w:szCs w:val="24"/>
              </w:rPr>
              <w:t>Кол-во раз/30 сек</w:t>
            </w:r>
          </w:p>
        </w:tc>
        <w:tc>
          <w:tcPr>
            <w:tcW w:w="1701" w:type="dxa"/>
            <w:tcBorders>
              <w:top w:val="single" w:sz="4" w:space="0" w:color="auto"/>
              <w:left w:val="single" w:sz="4" w:space="0" w:color="auto"/>
              <w:bottom w:val="single" w:sz="4" w:space="0" w:color="auto"/>
              <w:right w:val="single" w:sz="4" w:space="0" w:color="auto"/>
            </w:tcBorders>
          </w:tcPr>
          <w:p w:rsidR="0088235D" w:rsidRPr="002A1651" w:rsidRDefault="0088235D" w:rsidP="0088235D">
            <w:pPr>
              <w:spacing w:after="0" w:line="240" w:lineRule="auto"/>
              <w:jc w:val="center"/>
              <w:rPr>
                <w:rFonts w:ascii="Times New Roman" w:hAnsi="Times New Roman"/>
                <w:color w:val="000000" w:themeColor="text1"/>
                <w:sz w:val="24"/>
                <w:szCs w:val="24"/>
              </w:rPr>
            </w:pPr>
            <w:r w:rsidRPr="002A1651">
              <w:rPr>
                <w:rFonts w:ascii="Times New Roman" w:hAnsi="Times New Roman"/>
                <w:color w:val="000000" w:themeColor="text1"/>
                <w:sz w:val="24"/>
                <w:szCs w:val="24"/>
              </w:rPr>
              <w:t>55</w:t>
            </w:r>
          </w:p>
        </w:tc>
        <w:tc>
          <w:tcPr>
            <w:tcW w:w="1701" w:type="dxa"/>
            <w:tcBorders>
              <w:top w:val="single" w:sz="4" w:space="0" w:color="auto"/>
              <w:left w:val="single" w:sz="4" w:space="0" w:color="auto"/>
              <w:bottom w:val="single" w:sz="4" w:space="0" w:color="auto"/>
              <w:right w:val="single" w:sz="4" w:space="0" w:color="auto"/>
            </w:tcBorders>
          </w:tcPr>
          <w:p w:rsidR="0088235D" w:rsidRPr="002A1651" w:rsidRDefault="0088235D" w:rsidP="0088235D">
            <w:pPr>
              <w:spacing w:after="0" w:line="240" w:lineRule="auto"/>
              <w:jc w:val="center"/>
              <w:rPr>
                <w:rFonts w:ascii="Times New Roman" w:hAnsi="Times New Roman"/>
                <w:color w:val="000000" w:themeColor="text1"/>
                <w:sz w:val="24"/>
                <w:szCs w:val="24"/>
              </w:rPr>
            </w:pPr>
            <w:r w:rsidRPr="002A1651">
              <w:rPr>
                <w:rFonts w:ascii="Times New Roman" w:hAnsi="Times New Roman"/>
                <w:color w:val="000000" w:themeColor="text1"/>
                <w:sz w:val="24"/>
                <w:szCs w:val="24"/>
              </w:rPr>
              <w:t>55</w:t>
            </w:r>
          </w:p>
        </w:tc>
      </w:tr>
      <w:tr w:rsidR="0088235D" w:rsidRPr="008B39DA" w:rsidTr="00D23DB7">
        <w:trPr>
          <w:trHeight w:val="302"/>
        </w:trPr>
        <w:tc>
          <w:tcPr>
            <w:tcW w:w="3743" w:type="dxa"/>
            <w:tcBorders>
              <w:top w:val="single" w:sz="4" w:space="0" w:color="auto"/>
              <w:left w:val="single" w:sz="4" w:space="0" w:color="auto"/>
              <w:bottom w:val="single" w:sz="4" w:space="0" w:color="auto"/>
              <w:right w:val="single" w:sz="4" w:space="0" w:color="auto"/>
            </w:tcBorders>
          </w:tcPr>
          <w:p w:rsidR="0088235D" w:rsidRPr="002A1651" w:rsidRDefault="0088235D" w:rsidP="0088235D">
            <w:pPr>
              <w:spacing w:after="0" w:line="240" w:lineRule="auto"/>
              <w:jc w:val="center"/>
              <w:rPr>
                <w:rFonts w:ascii="Times New Roman" w:hAnsi="Times New Roman"/>
                <w:color w:val="000000" w:themeColor="text1"/>
                <w:sz w:val="24"/>
                <w:szCs w:val="24"/>
              </w:rPr>
            </w:pPr>
            <w:r w:rsidRPr="002A1651">
              <w:rPr>
                <w:rFonts w:ascii="Times New Roman" w:hAnsi="Times New Roman"/>
                <w:color w:val="000000" w:themeColor="text1"/>
                <w:sz w:val="24"/>
                <w:szCs w:val="24"/>
              </w:rPr>
              <w:t>Прыжок в длину с места</w:t>
            </w:r>
          </w:p>
        </w:tc>
        <w:tc>
          <w:tcPr>
            <w:tcW w:w="2551" w:type="dxa"/>
            <w:tcBorders>
              <w:top w:val="single" w:sz="4" w:space="0" w:color="auto"/>
              <w:left w:val="single" w:sz="4" w:space="0" w:color="auto"/>
              <w:bottom w:val="single" w:sz="4" w:space="0" w:color="auto"/>
              <w:right w:val="single" w:sz="4" w:space="0" w:color="auto"/>
            </w:tcBorders>
          </w:tcPr>
          <w:p w:rsidR="0088235D" w:rsidRPr="002A1651" w:rsidRDefault="0088235D" w:rsidP="0088235D">
            <w:pPr>
              <w:spacing w:after="0" w:line="240" w:lineRule="auto"/>
              <w:jc w:val="center"/>
              <w:rPr>
                <w:rFonts w:ascii="Times New Roman" w:hAnsi="Times New Roman"/>
                <w:color w:val="000000" w:themeColor="text1"/>
                <w:sz w:val="24"/>
                <w:szCs w:val="24"/>
              </w:rPr>
            </w:pPr>
            <w:r w:rsidRPr="002A1651">
              <w:rPr>
                <w:rFonts w:ascii="Times New Roman" w:hAnsi="Times New Roman"/>
                <w:color w:val="000000" w:themeColor="text1"/>
                <w:sz w:val="24"/>
                <w:szCs w:val="24"/>
              </w:rPr>
              <w:t>См</w:t>
            </w:r>
          </w:p>
        </w:tc>
        <w:tc>
          <w:tcPr>
            <w:tcW w:w="1701" w:type="dxa"/>
            <w:tcBorders>
              <w:top w:val="single" w:sz="4" w:space="0" w:color="auto"/>
              <w:left w:val="single" w:sz="4" w:space="0" w:color="auto"/>
              <w:bottom w:val="single" w:sz="4" w:space="0" w:color="auto"/>
              <w:right w:val="single" w:sz="4" w:space="0" w:color="auto"/>
            </w:tcBorders>
          </w:tcPr>
          <w:p w:rsidR="0088235D" w:rsidRPr="002A1651" w:rsidRDefault="0088235D" w:rsidP="0088235D">
            <w:pPr>
              <w:spacing w:after="0" w:line="240" w:lineRule="auto"/>
              <w:jc w:val="center"/>
              <w:rPr>
                <w:rFonts w:ascii="Times New Roman" w:hAnsi="Times New Roman"/>
                <w:color w:val="000000" w:themeColor="text1"/>
                <w:sz w:val="24"/>
                <w:szCs w:val="24"/>
              </w:rPr>
            </w:pPr>
            <w:r w:rsidRPr="002A1651">
              <w:rPr>
                <w:rFonts w:ascii="Times New Roman" w:hAnsi="Times New Roman"/>
                <w:color w:val="000000" w:themeColor="text1"/>
                <w:sz w:val="24"/>
                <w:szCs w:val="24"/>
              </w:rPr>
              <w:t>150</w:t>
            </w:r>
          </w:p>
        </w:tc>
        <w:tc>
          <w:tcPr>
            <w:tcW w:w="1701" w:type="dxa"/>
            <w:tcBorders>
              <w:top w:val="single" w:sz="4" w:space="0" w:color="auto"/>
              <w:left w:val="single" w:sz="4" w:space="0" w:color="auto"/>
              <w:bottom w:val="single" w:sz="4" w:space="0" w:color="auto"/>
              <w:right w:val="single" w:sz="4" w:space="0" w:color="auto"/>
            </w:tcBorders>
          </w:tcPr>
          <w:p w:rsidR="0088235D" w:rsidRPr="002A1651" w:rsidRDefault="0088235D" w:rsidP="0088235D">
            <w:pPr>
              <w:spacing w:after="0" w:line="240" w:lineRule="auto"/>
              <w:jc w:val="center"/>
              <w:rPr>
                <w:rFonts w:ascii="Times New Roman" w:hAnsi="Times New Roman"/>
                <w:color w:val="000000" w:themeColor="text1"/>
                <w:sz w:val="24"/>
                <w:szCs w:val="24"/>
              </w:rPr>
            </w:pPr>
            <w:r w:rsidRPr="002A1651">
              <w:rPr>
                <w:rFonts w:ascii="Times New Roman" w:hAnsi="Times New Roman"/>
                <w:color w:val="000000" w:themeColor="text1"/>
                <w:sz w:val="24"/>
                <w:szCs w:val="24"/>
              </w:rPr>
              <w:t>150</w:t>
            </w:r>
          </w:p>
        </w:tc>
      </w:tr>
      <w:tr w:rsidR="0088235D" w:rsidRPr="008B39DA" w:rsidTr="00D23DB7">
        <w:trPr>
          <w:trHeight w:val="302"/>
        </w:trPr>
        <w:tc>
          <w:tcPr>
            <w:tcW w:w="3743" w:type="dxa"/>
            <w:tcBorders>
              <w:top w:val="single" w:sz="4" w:space="0" w:color="auto"/>
              <w:left w:val="single" w:sz="4" w:space="0" w:color="auto"/>
              <w:bottom w:val="single" w:sz="4" w:space="0" w:color="auto"/>
              <w:right w:val="single" w:sz="4" w:space="0" w:color="auto"/>
            </w:tcBorders>
          </w:tcPr>
          <w:p w:rsidR="0088235D" w:rsidRPr="002A1651" w:rsidRDefault="0088235D" w:rsidP="0088235D">
            <w:pPr>
              <w:spacing w:after="0" w:line="240" w:lineRule="auto"/>
              <w:jc w:val="center"/>
              <w:rPr>
                <w:rFonts w:ascii="Times New Roman" w:hAnsi="Times New Roman"/>
                <w:color w:val="000000" w:themeColor="text1"/>
                <w:sz w:val="24"/>
                <w:szCs w:val="24"/>
              </w:rPr>
            </w:pPr>
            <w:r w:rsidRPr="002A1651">
              <w:rPr>
                <w:rFonts w:ascii="Times New Roman" w:hAnsi="Times New Roman"/>
                <w:color w:val="000000" w:themeColor="text1"/>
                <w:sz w:val="24"/>
                <w:szCs w:val="24"/>
              </w:rPr>
              <w:t xml:space="preserve">Бег </w:t>
            </w:r>
            <w:smartTag w:uri="urn:schemas-microsoft-com:office:smarttags" w:element="metricconverter">
              <w:smartTagPr>
                <w:attr w:name="ProductID" w:val="30 м"/>
              </w:smartTagPr>
              <w:r w:rsidRPr="002A1651">
                <w:rPr>
                  <w:rFonts w:ascii="Times New Roman" w:hAnsi="Times New Roman"/>
                  <w:color w:val="000000" w:themeColor="text1"/>
                  <w:sz w:val="24"/>
                  <w:szCs w:val="24"/>
                </w:rPr>
                <w:t xml:space="preserve">30 </w:t>
              </w:r>
              <w:proofErr w:type="gramStart"/>
              <w:r w:rsidRPr="002A1651">
                <w:rPr>
                  <w:rFonts w:ascii="Times New Roman" w:hAnsi="Times New Roman"/>
                  <w:color w:val="000000" w:themeColor="text1"/>
                  <w:sz w:val="24"/>
                  <w:szCs w:val="24"/>
                </w:rPr>
                <w:t>м</w:t>
              </w:r>
            </w:smartTag>
            <w:r w:rsidRPr="002A1651">
              <w:rPr>
                <w:rFonts w:ascii="Times New Roman" w:hAnsi="Times New Roman"/>
                <w:color w:val="000000" w:themeColor="text1"/>
                <w:sz w:val="24"/>
                <w:szCs w:val="24"/>
              </w:rPr>
              <w:t>(</w:t>
            </w:r>
            <w:proofErr w:type="gramEnd"/>
            <w:r w:rsidRPr="002A1651">
              <w:rPr>
                <w:rFonts w:ascii="Times New Roman" w:hAnsi="Times New Roman"/>
                <w:color w:val="000000" w:themeColor="text1"/>
                <w:sz w:val="24"/>
                <w:szCs w:val="24"/>
              </w:rPr>
              <w:t>с высокого старта)</w:t>
            </w:r>
          </w:p>
        </w:tc>
        <w:tc>
          <w:tcPr>
            <w:tcW w:w="2551" w:type="dxa"/>
            <w:tcBorders>
              <w:top w:val="single" w:sz="4" w:space="0" w:color="auto"/>
              <w:left w:val="single" w:sz="4" w:space="0" w:color="auto"/>
              <w:bottom w:val="single" w:sz="4" w:space="0" w:color="auto"/>
              <w:right w:val="single" w:sz="4" w:space="0" w:color="auto"/>
            </w:tcBorders>
          </w:tcPr>
          <w:p w:rsidR="0088235D" w:rsidRPr="002A1651" w:rsidRDefault="0088235D" w:rsidP="0088235D">
            <w:pPr>
              <w:spacing w:after="0" w:line="240" w:lineRule="auto"/>
              <w:jc w:val="center"/>
              <w:rPr>
                <w:rFonts w:ascii="Times New Roman" w:hAnsi="Times New Roman"/>
                <w:color w:val="000000" w:themeColor="text1"/>
                <w:sz w:val="24"/>
                <w:szCs w:val="24"/>
              </w:rPr>
            </w:pPr>
            <w:r w:rsidRPr="002A1651">
              <w:rPr>
                <w:rFonts w:ascii="Times New Roman" w:hAnsi="Times New Roman"/>
                <w:color w:val="000000" w:themeColor="text1"/>
                <w:sz w:val="24"/>
                <w:szCs w:val="24"/>
              </w:rPr>
              <w:t>Сек</w:t>
            </w:r>
          </w:p>
        </w:tc>
        <w:tc>
          <w:tcPr>
            <w:tcW w:w="1701" w:type="dxa"/>
            <w:tcBorders>
              <w:top w:val="single" w:sz="4" w:space="0" w:color="auto"/>
              <w:left w:val="single" w:sz="4" w:space="0" w:color="auto"/>
              <w:bottom w:val="single" w:sz="4" w:space="0" w:color="auto"/>
              <w:right w:val="single" w:sz="4" w:space="0" w:color="auto"/>
            </w:tcBorders>
          </w:tcPr>
          <w:p w:rsidR="0088235D" w:rsidRPr="002A1651" w:rsidRDefault="0088235D" w:rsidP="0088235D">
            <w:pPr>
              <w:spacing w:after="0" w:line="240" w:lineRule="auto"/>
              <w:jc w:val="center"/>
              <w:rPr>
                <w:rFonts w:ascii="Times New Roman" w:hAnsi="Times New Roman"/>
                <w:color w:val="000000" w:themeColor="text1"/>
                <w:sz w:val="24"/>
                <w:szCs w:val="24"/>
              </w:rPr>
            </w:pPr>
            <w:r w:rsidRPr="002A1651">
              <w:rPr>
                <w:rFonts w:ascii="Times New Roman" w:hAnsi="Times New Roman"/>
                <w:color w:val="000000" w:themeColor="text1"/>
                <w:sz w:val="24"/>
                <w:szCs w:val="24"/>
              </w:rPr>
              <w:t>4,7</w:t>
            </w:r>
          </w:p>
        </w:tc>
        <w:tc>
          <w:tcPr>
            <w:tcW w:w="1701" w:type="dxa"/>
            <w:tcBorders>
              <w:top w:val="single" w:sz="4" w:space="0" w:color="auto"/>
              <w:left w:val="single" w:sz="4" w:space="0" w:color="auto"/>
              <w:bottom w:val="single" w:sz="4" w:space="0" w:color="auto"/>
              <w:right w:val="single" w:sz="4" w:space="0" w:color="auto"/>
            </w:tcBorders>
          </w:tcPr>
          <w:p w:rsidR="0088235D" w:rsidRPr="002A1651" w:rsidRDefault="0088235D" w:rsidP="0088235D">
            <w:pPr>
              <w:spacing w:after="0" w:line="240" w:lineRule="auto"/>
              <w:jc w:val="center"/>
              <w:rPr>
                <w:rFonts w:ascii="Times New Roman" w:hAnsi="Times New Roman"/>
                <w:color w:val="000000" w:themeColor="text1"/>
                <w:sz w:val="24"/>
                <w:szCs w:val="24"/>
              </w:rPr>
            </w:pPr>
            <w:r w:rsidRPr="002A1651">
              <w:rPr>
                <w:rFonts w:ascii="Times New Roman" w:hAnsi="Times New Roman"/>
                <w:color w:val="000000" w:themeColor="text1"/>
                <w:sz w:val="24"/>
                <w:szCs w:val="24"/>
              </w:rPr>
              <w:t>4,9</w:t>
            </w:r>
          </w:p>
        </w:tc>
      </w:tr>
    </w:tbl>
    <w:p w:rsidR="0088235D" w:rsidRPr="008B39DA" w:rsidRDefault="0088235D" w:rsidP="0088235D">
      <w:pPr>
        <w:spacing w:after="0" w:line="240" w:lineRule="auto"/>
        <w:jc w:val="center"/>
        <w:rPr>
          <w:rFonts w:ascii="Times New Roman" w:hAnsi="Times New Roman"/>
          <w:b/>
          <w:color w:val="000000" w:themeColor="text1"/>
          <w:szCs w:val="24"/>
        </w:rPr>
      </w:pPr>
    </w:p>
    <w:p w:rsidR="00D23DB7" w:rsidRDefault="00D23DB7" w:rsidP="0088235D">
      <w:pPr>
        <w:spacing w:after="0" w:line="240" w:lineRule="auto"/>
        <w:jc w:val="center"/>
        <w:rPr>
          <w:rFonts w:ascii="Times New Roman" w:hAnsi="Times New Roman"/>
          <w:b/>
          <w:color w:val="000000" w:themeColor="text1"/>
          <w:szCs w:val="24"/>
        </w:rPr>
      </w:pPr>
    </w:p>
    <w:p w:rsidR="00D23DB7" w:rsidRDefault="00D23DB7" w:rsidP="0088235D">
      <w:pPr>
        <w:spacing w:after="0" w:line="240" w:lineRule="auto"/>
        <w:jc w:val="center"/>
        <w:rPr>
          <w:rFonts w:ascii="Times New Roman" w:hAnsi="Times New Roman"/>
          <w:b/>
          <w:color w:val="000000" w:themeColor="text1"/>
          <w:szCs w:val="24"/>
        </w:rPr>
      </w:pPr>
    </w:p>
    <w:p w:rsidR="0088235D" w:rsidRPr="008B39DA" w:rsidRDefault="0088235D" w:rsidP="0088235D">
      <w:pPr>
        <w:spacing w:after="0" w:line="240" w:lineRule="auto"/>
        <w:rPr>
          <w:rFonts w:ascii="Times New Roman" w:hAnsi="Times New Roman"/>
          <w:b/>
          <w:color w:val="000000" w:themeColor="text1"/>
          <w:sz w:val="20"/>
          <w:szCs w:val="24"/>
        </w:rPr>
      </w:pPr>
    </w:p>
    <w:p w:rsidR="00D23DB7" w:rsidRDefault="00D23DB7" w:rsidP="00D23DB7">
      <w:pPr>
        <w:spacing w:after="0" w:line="240" w:lineRule="auto"/>
        <w:jc w:val="center"/>
        <w:rPr>
          <w:rFonts w:ascii="Times New Roman" w:hAnsi="Times New Roman"/>
          <w:b/>
          <w:color w:val="000000" w:themeColor="text1"/>
          <w:sz w:val="24"/>
          <w:szCs w:val="24"/>
        </w:rPr>
      </w:pPr>
    </w:p>
    <w:p w:rsidR="00D23DB7" w:rsidRDefault="00D23DB7" w:rsidP="00D23DB7">
      <w:pPr>
        <w:spacing w:after="0" w:line="240" w:lineRule="auto"/>
        <w:jc w:val="center"/>
        <w:rPr>
          <w:rFonts w:ascii="Times New Roman" w:hAnsi="Times New Roman"/>
          <w:b/>
          <w:color w:val="000000" w:themeColor="text1"/>
          <w:sz w:val="24"/>
          <w:szCs w:val="24"/>
        </w:rPr>
      </w:pPr>
    </w:p>
    <w:p w:rsidR="00D23DB7" w:rsidRDefault="00D23DB7" w:rsidP="00D23DB7">
      <w:pPr>
        <w:spacing w:after="0" w:line="240" w:lineRule="auto"/>
        <w:jc w:val="center"/>
        <w:rPr>
          <w:rFonts w:ascii="Times New Roman" w:hAnsi="Times New Roman"/>
          <w:b/>
          <w:color w:val="000000" w:themeColor="text1"/>
          <w:sz w:val="24"/>
          <w:szCs w:val="24"/>
        </w:rPr>
      </w:pPr>
    </w:p>
    <w:p w:rsidR="00D23DB7" w:rsidRDefault="00D23DB7" w:rsidP="00D23DB7">
      <w:pPr>
        <w:spacing w:after="0" w:line="240" w:lineRule="auto"/>
        <w:jc w:val="center"/>
        <w:rPr>
          <w:rFonts w:ascii="Times New Roman" w:hAnsi="Times New Roman"/>
          <w:b/>
          <w:color w:val="000000" w:themeColor="text1"/>
          <w:sz w:val="24"/>
          <w:szCs w:val="24"/>
        </w:rPr>
      </w:pPr>
      <w:r w:rsidRPr="006C1F76">
        <w:rPr>
          <w:rFonts w:ascii="Times New Roman" w:hAnsi="Times New Roman"/>
          <w:b/>
          <w:color w:val="000000" w:themeColor="text1"/>
          <w:sz w:val="24"/>
          <w:szCs w:val="24"/>
        </w:rPr>
        <w:t xml:space="preserve">ПРОМЕЖУТОЧНЫЕ НОРМАТИВЫ </w:t>
      </w:r>
    </w:p>
    <w:p w:rsidR="00D23DB7" w:rsidRPr="006C1F76" w:rsidRDefault="00D23DB7" w:rsidP="00D23DB7">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Для тренировочных групп 1-2-го годов обучения </w:t>
      </w:r>
    </w:p>
    <w:p w:rsidR="0088235D" w:rsidRPr="002A1651" w:rsidRDefault="0088235D" w:rsidP="0088235D">
      <w:pPr>
        <w:spacing w:after="0" w:line="240" w:lineRule="auto"/>
        <w:jc w:val="center"/>
        <w:rPr>
          <w:rFonts w:ascii="Times New Roman" w:hAnsi="Times New Roman"/>
          <w:b/>
          <w:color w:val="000000" w:themeColor="text1"/>
          <w:sz w:val="24"/>
          <w:szCs w:val="24"/>
        </w:rPr>
      </w:pPr>
      <w:r w:rsidRPr="002A1651">
        <w:rPr>
          <w:rFonts w:ascii="Times New Roman" w:hAnsi="Times New Roman"/>
          <w:b/>
          <w:color w:val="000000" w:themeColor="text1"/>
          <w:sz w:val="24"/>
          <w:szCs w:val="24"/>
        </w:rPr>
        <w:t xml:space="preserve">по специальной физической подготовке </w:t>
      </w:r>
    </w:p>
    <w:tbl>
      <w:tblPr>
        <w:tblW w:w="9696"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3"/>
        <w:gridCol w:w="2551"/>
        <w:gridCol w:w="1701"/>
        <w:gridCol w:w="1701"/>
      </w:tblGrid>
      <w:tr w:rsidR="0088235D" w:rsidRPr="008B39DA" w:rsidTr="00D23DB7">
        <w:trPr>
          <w:trHeight w:val="327"/>
        </w:trPr>
        <w:tc>
          <w:tcPr>
            <w:tcW w:w="3743" w:type="dxa"/>
          </w:tcPr>
          <w:p w:rsidR="0088235D" w:rsidRPr="002A1651" w:rsidRDefault="0088235D" w:rsidP="0088235D">
            <w:pPr>
              <w:spacing w:after="0" w:line="240" w:lineRule="auto"/>
              <w:jc w:val="center"/>
              <w:rPr>
                <w:rFonts w:ascii="Times New Roman" w:hAnsi="Times New Roman"/>
                <w:b/>
                <w:color w:val="000000" w:themeColor="text1"/>
                <w:sz w:val="24"/>
                <w:szCs w:val="24"/>
              </w:rPr>
            </w:pPr>
            <w:r w:rsidRPr="002A1651">
              <w:rPr>
                <w:rFonts w:ascii="Times New Roman" w:hAnsi="Times New Roman"/>
                <w:b/>
                <w:color w:val="000000" w:themeColor="text1"/>
                <w:sz w:val="24"/>
                <w:szCs w:val="24"/>
              </w:rPr>
              <w:t>Виды упражнений</w:t>
            </w:r>
          </w:p>
        </w:tc>
        <w:tc>
          <w:tcPr>
            <w:tcW w:w="2551" w:type="dxa"/>
          </w:tcPr>
          <w:p w:rsidR="0088235D" w:rsidRPr="002A1651" w:rsidRDefault="0088235D" w:rsidP="0088235D">
            <w:pPr>
              <w:spacing w:after="0" w:line="240" w:lineRule="auto"/>
              <w:jc w:val="center"/>
              <w:rPr>
                <w:rFonts w:ascii="Times New Roman" w:hAnsi="Times New Roman"/>
                <w:b/>
                <w:color w:val="000000" w:themeColor="text1"/>
                <w:sz w:val="24"/>
                <w:szCs w:val="24"/>
              </w:rPr>
            </w:pPr>
            <w:r w:rsidRPr="002A1651">
              <w:rPr>
                <w:rFonts w:ascii="Times New Roman" w:hAnsi="Times New Roman"/>
                <w:b/>
                <w:color w:val="000000" w:themeColor="text1"/>
                <w:sz w:val="24"/>
                <w:szCs w:val="24"/>
              </w:rPr>
              <w:t>Размерность</w:t>
            </w:r>
          </w:p>
        </w:tc>
        <w:tc>
          <w:tcPr>
            <w:tcW w:w="1701" w:type="dxa"/>
          </w:tcPr>
          <w:p w:rsidR="0088235D" w:rsidRPr="002A1651" w:rsidRDefault="0088235D" w:rsidP="0088235D">
            <w:pPr>
              <w:spacing w:after="0" w:line="240" w:lineRule="auto"/>
              <w:jc w:val="center"/>
              <w:rPr>
                <w:rFonts w:ascii="Times New Roman" w:hAnsi="Times New Roman"/>
                <w:b/>
                <w:color w:val="000000" w:themeColor="text1"/>
                <w:sz w:val="24"/>
                <w:szCs w:val="24"/>
              </w:rPr>
            </w:pPr>
            <w:r w:rsidRPr="002A1651">
              <w:rPr>
                <w:rFonts w:ascii="Times New Roman" w:hAnsi="Times New Roman"/>
                <w:b/>
                <w:color w:val="000000" w:themeColor="text1"/>
                <w:sz w:val="24"/>
                <w:szCs w:val="24"/>
              </w:rPr>
              <w:t xml:space="preserve">Юноши </w:t>
            </w:r>
          </w:p>
        </w:tc>
        <w:tc>
          <w:tcPr>
            <w:tcW w:w="1701" w:type="dxa"/>
          </w:tcPr>
          <w:p w:rsidR="0088235D" w:rsidRPr="002A1651" w:rsidRDefault="0088235D" w:rsidP="0088235D">
            <w:pPr>
              <w:spacing w:after="0" w:line="240" w:lineRule="auto"/>
              <w:jc w:val="center"/>
              <w:rPr>
                <w:rFonts w:ascii="Times New Roman" w:hAnsi="Times New Roman"/>
                <w:b/>
                <w:color w:val="000000" w:themeColor="text1"/>
                <w:sz w:val="24"/>
                <w:szCs w:val="24"/>
              </w:rPr>
            </w:pPr>
            <w:r w:rsidRPr="002A1651">
              <w:rPr>
                <w:rFonts w:ascii="Times New Roman" w:hAnsi="Times New Roman"/>
                <w:b/>
                <w:color w:val="000000" w:themeColor="text1"/>
                <w:sz w:val="24"/>
                <w:szCs w:val="24"/>
              </w:rPr>
              <w:t>Девушки</w:t>
            </w:r>
          </w:p>
        </w:tc>
      </w:tr>
      <w:tr w:rsidR="0088235D" w:rsidRPr="008B39DA" w:rsidTr="00D23DB7">
        <w:trPr>
          <w:trHeight w:val="326"/>
        </w:trPr>
        <w:tc>
          <w:tcPr>
            <w:tcW w:w="3743" w:type="dxa"/>
          </w:tcPr>
          <w:p w:rsidR="0088235D" w:rsidRPr="002A1651" w:rsidRDefault="0088235D" w:rsidP="0088235D">
            <w:pPr>
              <w:spacing w:after="0" w:line="240" w:lineRule="auto"/>
              <w:jc w:val="center"/>
              <w:rPr>
                <w:rFonts w:ascii="Times New Roman" w:hAnsi="Times New Roman"/>
                <w:color w:val="000000" w:themeColor="text1"/>
                <w:sz w:val="24"/>
                <w:szCs w:val="24"/>
              </w:rPr>
            </w:pPr>
            <w:r w:rsidRPr="002A1651">
              <w:rPr>
                <w:rFonts w:ascii="Times New Roman" w:hAnsi="Times New Roman"/>
                <w:color w:val="000000" w:themeColor="text1"/>
                <w:sz w:val="24"/>
                <w:szCs w:val="24"/>
              </w:rPr>
              <w:t>Перемещение в 3-х метровой зоне боком (вправо-влево) за 1 мин.</w:t>
            </w:r>
          </w:p>
        </w:tc>
        <w:tc>
          <w:tcPr>
            <w:tcW w:w="2551" w:type="dxa"/>
          </w:tcPr>
          <w:p w:rsidR="0088235D" w:rsidRPr="002A1651" w:rsidRDefault="0088235D" w:rsidP="0088235D">
            <w:pPr>
              <w:spacing w:after="0" w:line="240" w:lineRule="auto"/>
              <w:jc w:val="center"/>
              <w:rPr>
                <w:rFonts w:ascii="Times New Roman" w:hAnsi="Times New Roman"/>
                <w:color w:val="000000" w:themeColor="text1"/>
                <w:sz w:val="24"/>
                <w:szCs w:val="24"/>
              </w:rPr>
            </w:pPr>
            <w:r w:rsidRPr="002A1651">
              <w:rPr>
                <w:rFonts w:ascii="Times New Roman" w:hAnsi="Times New Roman"/>
                <w:color w:val="000000" w:themeColor="text1"/>
                <w:sz w:val="24"/>
                <w:szCs w:val="24"/>
              </w:rPr>
              <w:t>Кол-во раз, максимум</w:t>
            </w:r>
          </w:p>
        </w:tc>
        <w:tc>
          <w:tcPr>
            <w:tcW w:w="1701" w:type="dxa"/>
          </w:tcPr>
          <w:p w:rsidR="0088235D" w:rsidRPr="002A1651" w:rsidRDefault="0088235D" w:rsidP="0088235D">
            <w:pPr>
              <w:spacing w:after="0" w:line="240" w:lineRule="auto"/>
              <w:jc w:val="center"/>
              <w:rPr>
                <w:rFonts w:ascii="Times New Roman" w:hAnsi="Times New Roman"/>
                <w:color w:val="000000" w:themeColor="text1"/>
                <w:sz w:val="24"/>
                <w:szCs w:val="24"/>
              </w:rPr>
            </w:pPr>
            <w:r w:rsidRPr="002A1651">
              <w:rPr>
                <w:rFonts w:ascii="Times New Roman" w:hAnsi="Times New Roman"/>
                <w:color w:val="000000" w:themeColor="text1"/>
                <w:sz w:val="24"/>
                <w:szCs w:val="24"/>
              </w:rPr>
              <w:t>50-65</w:t>
            </w:r>
          </w:p>
        </w:tc>
        <w:tc>
          <w:tcPr>
            <w:tcW w:w="1701" w:type="dxa"/>
          </w:tcPr>
          <w:p w:rsidR="0088235D" w:rsidRPr="002A1651" w:rsidRDefault="0088235D" w:rsidP="0088235D">
            <w:pPr>
              <w:spacing w:after="0" w:line="240" w:lineRule="auto"/>
              <w:jc w:val="center"/>
              <w:rPr>
                <w:rFonts w:ascii="Times New Roman" w:hAnsi="Times New Roman"/>
                <w:color w:val="000000" w:themeColor="text1"/>
                <w:sz w:val="24"/>
                <w:szCs w:val="24"/>
              </w:rPr>
            </w:pPr>
            <w:r w:rsidRPr="002A1651">
              <w:rPr>
                <w:rFonts w:ascii="Times New Roman" w:hAnsi="Times New Roman"/>
                <w:color w:val="000000" w:themeColor="text1"/>
                <w:sz w:val="24"/>
                <w:szCs w:val="24"/>
              </w:rPr>
              <w:t>40-50</w:t>
            </w:r>
          </w:p>
        </w:tc>
      </w:tr>
      <w:tr w:rsidR="0088235D" w:rsidRPr="008B39DA" w:rsidTr="00D23DB7">
        <w:trPr>
          <w:trHeight w:val="326"/>
        </w:trPr>
        <w:tc>
          <w:tcPr>
            <w:tcW w:w="3743" w:type="dxa"/>
          </w:tcPr>
          <w:p w:rsidR="0088235D" w:rsidRPr="002A1651" w:rsidRDefault="0088235D" w:rsidP="0088235D">
            <w:pPr>
              <w:spacing w:after="0" w:line="240" w:lineRule="auto"/>
              <w:jc w:val="center"/>
              <w:rPr>
                <w:rFonts w:ascii="Times New Roman" w:hAnsi="Times New Roman"/>
                <w:color w:val="000000" w:themeColor="text1"/>
                <w:sz w:val="24"/>
                <w:szCs w:val="24"/>
              </w:rPr>
            </w:pPr>
            <w:r w:rsidRPr="002A1651">
              <w:rPr>
                <w:rFonts w:ascii="Times New Roman" w:hAnsi="Times New Roman"/>
                <w:color w:val="000000" w:themeColor="text1"/>
                <w:sz w:val="24"/>
                <w:szCs w:val="24"/>
              </w:rPr>
              <w:t>Перемещение в 3-х метровой зоне в две точки у стола (вперед-назад) за 30 сек.</w:t>
            </w:r>
          </w:p>
        </w:tc>
        <w:tc>
          <w:tcPr>
            <w:tcW w:w="2551" w:type="dxa"/>
          </w:tcPr>
          <w:p w:rsidR="0088235D" w:rsidRPr="002A1651" w:rsidRDefault="0088235D" w:rsidP="0088235D">
            <w:pPr>
              <w:spacing w:after="0" w:line="240" w:lineRule="auto"/>
              <w:jc w:val="center"/>
              <w:rPr>
                <w:rFonts w:ascii="Times New Roman" w:hAnsi="Times New Roman"/>
                <w:color w:val="000000" w:themeColor="text1"/>
                <w:sz w:val="24"/>
                <w:szCs w:val="24"/>
              </w:rPr>
            </w:pPr>
            <w:r w:rsidRPr="002A1651">
              <w:rPr>
                <w:rFonts w:ascii="Times New Roman" w:hAnsi="Times New Roman"/>
                <w:color w:val="000000" w:themeColor="text1"/>
                <w:sz w:val="24"/>
                <w:szCs w:val="24"/>
              </w:rPr>
              <w:t>Кол-во раз, максимум</w:t>
            </w:r>
          </w:p>
        </w:tc>
        <w:tc>
          <w:tcPr>
            <w:tcW w:w="1701" w:type="dxa"/>
          </w:tcPr>
          <w:p w:rsidR="0088235D" w:rsidRPr="002A1651" w:rsidRDefault="0088235D" w:rsidP="0088235D">
            <w:pPr>
              <w:spacing w:after="0" w:line="240" w:lineRule="auto"/>
              <w:jc w:val="center"/>
              <w:rPr>
                <w:rFonts w:ascii="Times New Roman" w:hAnsi="Times New Roman"/>
                <w:color w:val="000000" w:themeColor="text1"/>
                <w:sz w:val="24"/>
                <w:szCs w:val="24"/>
              </w:rPr>
            </w:pPr>
            <w:r w:rsidRPr="002A1651">
              <w:rPr>
                <w:rFonts w:ascii="Times New Roman" w:hAnsi="Times New Roman"/>
                <w:color w:val="000000" w:themeColor="text1"/>
                <w:sz w:val="24"/>
                <w:szCs w:val="24"/>
              </w:rPr>
              <w:t>17-22</w:t>
            </w:r>
          </w:p>
        </w:tc>
        <w:tc>
          <w:tcPr>
            <w:tcW w:w="1701" w:type="dxa"/>
          </w:tcPr>
          <w:p w:rsidR="0088235D" w:rsidRPr="002A1651" w:rsidRDefault="0088235D" w:rsidP="0088235D">
            <w:pPr>
              <w:spacing w:after="0" w:line="240" w:lineRule="auto"/>
              <w:jc w:val="center"/>
              <w:rPr>
                <w:rFonts w:ascii="Times New Roman" w:hAnsi="Times New Roman"/>
                <w:color w:val="000000" w:themeColor="text1"/>
                <w:sz w:val="24"/>
                <w:szCs w:val="24"/>
              </w:rPr>
            </w:pPr>
            <w:r w:rsidRPr="002A1651">
              <w:rPr>
                <w:rFonts w:ascii="Times New Roman" w:hAnsi="Times New Roman"/>
                <w:color w:val="000000" w:themeColor="text1"/>
                <w:sz w:val="24"/>
                <w:szCs w:val="24"/>
              </w:rPr>
              <w:t>12-17</w:t>
            </w:r>
          </w:p>
        </w:tc>
      </w:tr>
    </w:tbl>
    <w:p w:rsidR="0088235D" w:rsidRDefault="0088235D" w:rsidP="0088235D">
      <w:pPr>
        <w:spacing w:after="0" w:line="240" w:lineRule="auto"/>
        <w:jc w:val="center"/>
        <w:rPr>
          <w:rFonts w:ascii="Times New Roman" w:hAnsi="Times New Roman"/>
          <w:b/>
          <w:sz w:val="24"/>
          <w:szCs w:val="24"/>
        </w:rPr>
      </w:pPr>
    </w:p>
    <w:p w:rsidR="0088235D" w:rsidRDefault="0088235D" w:rsidP="0088235D">
      <w:pPr>
        <w:spacing w:after="0" w:line="240" w:lineRule="auto"/>
        <w:jc w:val="center"/>
        <w:rPr>
          <w:rFonts w:ascii="Times New Roman" w:hAnsi="Times New Roman"/>
          <w:b/>
          <w:sz w:val="24"/>
          <w:szCs w:val="24"/>
        </w:rPr>
      </w:pPr>
    </w:p>
    <w:p w:rsidR="002A1651" w:rsidRDefault="002A1651" w:rsidP="0088235D">
      <w:pPr>
        <w:spacing w:after="0" w:line="240" w:lineRule="auto"/>
        <w:jc w:val="center"/>
        <w:rPr>
          <w:rFonts w:ascii="Times New Roman" w:hAnsi="Times New Roman"/>
          <w:b/>
          <w:sz w:val="24"/>
          <w:szCs w:val="24"/>
        </w:rPr>
      </w:pPr>
    </w:p>
    <w:p w:rsidR="002A1651" w:rsidRDefault="002A1651" w:rsidP="0088235D">
      <w:pPr>
        <w:spacing w:after="0" w:line="240" w:lineRule="auto"/>
        <w:jc w:val="center"/>
        <w:rPr>
          <w:rFonts w:ascii="Times New Roman" w:hAnsi="Times New Roman"/>
          <w:b/>
          <w:sz w:val="24"/>
          <w:szCs w:val="24"/>
        </w:rPr>
      </w:pPr>
    </w:p>
    <w:p w:rsidR="002A1651" w:rsidRDefault="002A1651" w:rsidP="0088235D">
      <w:pPr>
        <w:spacing w:after="0" w:line="240" w:lineRule="auto"/>
        <w:jc w:val="center"/>
        <w:rPr>
          <w:rFonts w:ascii="Times New Roman" w:hAnsi="Times New Roman"/>
          <w:b/>
          <w:sz w:val="24"/>
          <w:szCs w:val="24"/>
        </w:rPr>
      </w:pPr>
    </w:p>
    <w:p w:rsidR="002A1651" w:rsidRDefault="002A1651" w:rsidP="0088235D">
      <w:pPr>
        <w:spacing w:after="0" w:line="240" w:lineRule="auto"/>
        <w:jc w:val="center"/>
        <w:rPr>
          <w:rFonts w:ascii="Times New Roman" w:hAnsi="Times New Roman"/>
          <w:b/>
          <w:sz w:val="24"/>
          <w:szCs w:val="24"/>
        </w:rPr>
      </w:pPr>
    </w:p>
    <w:p w:rsidR="002A1651" w:rsidRDefault="002A1651" w:rsidP="0088235D">
      <w:pPr>
        <w:spacing w:after="0" w:line="240" w:lineRule="auto"/>
        <w:jc w:val="center"/>
        <w:rPr>
          <w:rFonts w:ascii="Times New Roman" w:hAnsi="Times New Roman"/>
          <w:b/>
          <w:sz w:val="24"/>
          <w:szCs w:val="24"/>
        </w:rPr>
      </w:pPr>
    </w:p>
    <w:p w:rsidR="002A1651" w:rsidRDefault="002A1651" w:rsidP="002A1651">
      <w:pPr>
        <w:spacing w:after="0" w:line="240" w:lineRule="auto"/>
        <w:jc w:val="center"/>
        <w:rPr>
          <w:rFonts w:ascii="Times New Roman" w:hAnsi="Times New Roman"/>
          <w:b/>
          <w:color w:val="000000" w:themeColor="text1"/>
          <w:sz w:val="24"/>
          <w:szCs w:val="24"/>
        </w:rPr>
      </w:pPr>
      <w:r w:rsidRPr="006C1F76">
        <w:rPr>
          <w:rFonts w:ascii="Times New Roman" w:hAnsi="Times New Roman"/>
          <w:b/>
          <w:color w:val="000000" w:themeColor="text1"/>
          <w:sz w:val="24"/>
          <w:szCs w:val="24"/>
        </w:rPr>
        <w:t xml:space="preserve">ПРОМЕЖУТОЧНЫЕ НОРМАТИВЫ </w:t>
      </w:r>
    </w:p>
    <w:p w:rsidR="002A1651" w:rsidRPr="006C1F76" w:rsidRDefault="002A1651" w:rsidP="002A1651">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Для тренировочных групп 1-2-го годов обучения </w:t>
      </w:r>
    </w:p>
    <w:p w:rsidR="002A1651" w:rsidRPr="002A1651" w:rsidRDefault="002A1651" w:rsidP="002A1651">
      <w:pPr>
        <w:spacing w:after="0" w:line="240" w:lineRule="auto"/>
        <w:jc w:val="center"/>
        <w:rPr>
          <w:rFonts w:ascii="Times New Roman" w:hAnsi="Times New Roman"/>
          <w:b/>
          <w:color w:val="000000" w:themeColor="text1"/>
          <w:sz w:val="24"/>
          <w:szCs w:val="24"/>
        </w:rPr>
      </w:pPr>
      <w:r w:rsidRPr="002A1651">
        <w:rPr>
          <w:rFonts w:ascii="Times New Roman" w:hAnsi="Times New Roman"/>
          <w:b/>
          <w:color w:val="000000" w:themeColor="text1"/>
          <w:sz w:val="24"/>
          <w:szCs w:val="24"/>
        </w:rPr>
        <w:t xml:space="preserve">по технико-тактической подготовке </w:t>
      </w:r>
    </w:p>
    <w:tbl>
      <w:tblPr>
        <w:tblW w:w="9696"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3"/>
        <w:gridCol w:w="2551"/>
        <w:gridCol w:w="1701"/>
        <w:gridCol w:w="1701"/>
      </w:tblGrid>
      <w:tr w:rsidR="002A1651" w:rsidRPr="002A1651" w:rsidTr="00AD2807">
        <w:trPr>
          <w:trHeight w:val="324"/>
        </w:trPr>
        <w:tc>
          <w:tcPr>
            <w:tcW w:w="3743" w:type="dxa"/>
          </w:tcPr>
          <w:p w:rsidR="002A1651" w:rsidRPr="002A1651" w:rsidRDefault="002A1651" w:rsidP="00AD2807">
            <w:pPr>
              <w:spacing w:after="0" w:line="240" w:lineRule="auto"/>
              <w:jc w:val="center"/>
              <w:rPr>
                <w:rFonts w:ascii="Times New Roman" w:hAnsi="Times New Roman"/>
                <w:b/>
                <w:color w:val="000000" w:themeColor="text1"/>
                <w:sz w:val="24"/>
                <w:szCs w:val="24"/>
              </w:rPr>
            </w:pPr>
            <w:r w:rsidRPr="002A1651">
              <w:rPr>
                <w:rFonts w:ascii="Times New Roman" w:hAnsi="Times New Roman"/>
                <w:b/>
                <w:color w:val="000000" w:themeColor="text1"/>
                <w:sz w:val="24"/>
                <w:szCs w:val="24"/>
              </w:rPr>
              <w:t>Виды упражнений</w:t>
            </w:r>
          </w:p>
        </w:tc>
        <w:tc>
          <w:tcPr>
            <w:tcW w:w="2551" w:type="dxa"/>
          </w:tcPr>
          <w:p w:rsidR="002A1651" w:rsidRPr="002A1651" w:rsidRDefault="002A1651" w:rsidP="00AD2807">
            <w:pPr>
              <w:spacing w:after="0" w:line="240" w:lineRule="auto"/>
              <w:jc w:val="center"/>
              <w:rPr>
                <w:rFonts w:ascii="Times New Roman" w:hAnsi="Times New Roman"/>
                <w:b/>
                <w:color w:val="000000" w:themeColor="text1"/>
                <w:sz w:val="24"/>
                <w:szCs w:val="24"/>
              </w:rPr>
            </w:pPr>
            <w:r w:rsidRPr="002A1651">
              <w:rPr>
                <w:rFonts w:ascii="Times New Roman" w:hAnsi="Times New Roman"/>
                <w:b/>
                <w:color w:val="000000" w:themeColor="text1"/>
                <w:sz w:val="24"/>
                <w:szCs w:val="24"/>
              </w:rPr>
              <w:t>Размерность</w:t>
            </w:r>
          </w:p>
        </w:tc>
        <w:tc>
          <w:tcPr>
            <w:tcW w:w="1701" w:type="dxa"/>
          </w:tcPr>
          <w:p w:rsidR="002A1651" w:rsidRPr="002A1651" w:rsidRDefault="002A1651" w:rsidP="00AD2807">
            <w:pPr>
              <w:spacing w:after="0" w:line="240" w:lineRule="auto"/>
              <w:jc w:val="center"/>
              <w:rPr>
                <w:rFonts w:ascii="Times New Roman" w:hAnsi="Times New Roman"/>
                <w:b/>
                <w:color w:val="000000" w:themeColor="text1"/>
                <w:sz w:val="24"/>
                <w:szCs w:val="24"/>
              </w:rPr>
            </w:pPr>
            <w:r w:rsidRPr="002A1651">
              <w:rPr>
                <w:rFonts w:ascii="Times New Roman" w:hAnsi="Times New Roman"/>
                <w:b/>
                <w:color w:val="000000" w:themeColor="text1"/>
                <w:sz w:val="24"/>
                <w:szCs w:val="24"/>
              </w:rPr>
              <w:t xml:space="preserve">Юноши </w:t>
            </w:r>
          </w:p>
        </w:tc>
        <w:tc>
          <w:tcPr>
            <w:tcW w:w="1701" w:type="dxa"/>
          </w:tcPr>
          <w:p w:rsidR="002A1651" w:rsidRPr="002A1651" w:rsidRDefault="002A1651" w:rsidP="00AD2807">
            <w:pPr>
              <w:spacing w:after="0" w:line="240" w:lineRule="auto"/>
              <w:jc w:val="center"/>
              <w:rPr>
                <w:rFonts w:ascii="Times New Roman" w:hAnsi="Times New Roman"/>
                <w:b/>
                <w:color w:val="000000" w:themeColor="text1"/>
                <w:sz w:val="24"/>
                <w:szCs w:val="24"/>
              </w:rPr>
            </w:pPr>
            <w:r w:rsidRPr="002A1651">
              <w:rPr>
                <w:rFonts w:ascii="Times New Roman" w:hAnsi="Times New Roman"/>
                <w:b/>
                <w:color w:val="000000" w:themeColor="text1"/>
                <w:sz w:val="24"/>
                <w:szCs w:val="24"/>
              </w:rPr>
              <w:t>Девушки</w:t>
            </w:r>
          </w:p>
        </w:tc>
      </w:tr>
      <w:tr w:rsidR="002A1651" w:rsidRPr="002A1651" w:rsidTr="00AD2807">
        <w:trPr>
          <w:trHeight w:val="323"/>
        </w:trPr>
        <w:tc>
          <w:tcPr>
            <w:tcW w:w="3743" w:type="dxa"/>
          </w:tcPr>
          <w:p w:rsidR="002A1651" w:rsidRPr="002A1651" w:rsidRDefault="002A1651" w:rsidP="00AD2807">
            <w:pPr>
              <w:spacing w:after="0" w:line="240" w:lineRule="auto"/>
              <w:jc w:val="center"/>
              <w:rPr>
                <w:rFonts w:ascii="Times New Roman" w:hAnsi="Times New Roman"/>
                <w:color w:val="000000" w:themeColor="text1"/>
                <w:sz w:val="24"/>
                <w:szCs w:val="24"/>
              </w:rPr>
            </w:pPr>
            <w:r w:rsidRPr="002A1651">
              <w:rPr>
                <w:rFonts w:ascii="Times New Roman" w:hAnsi="Times New Roman"/>
                <w:color w:val="000000" w:themeColor="text1"/>
                <w:sz w:val="24"/>
                <w:szCs w:val="24"/>
              </w:rPr>
              <w:t>Сочетание наката справа и слева в правый угол</w:t>
            </w:r>
          </w:p>
        </w:tc>
        <w:tc>
          <w:tcPr>
            <w:tcW w:w="2551" w:type="dxa"/>
          </w:tcPr>
          <w:p w:rsidR="002A1651" w:rsidRPr="002A1651" w:rsidRDefault="002A1651" w:rsidP="00AD2807">
            <w:pPr>
              <w:spacing w:after="0" w:line="240" w:lineRule="auto"/>
              <w:jc w:val="center"/>
              <w:rPr>
                <w:rFonts w:ascii="Times New Roman" w:hAnsi="Times New Roman"/>
                <w:color w:val="000000" w:themeColor="text1"/>
                <w:sz w:val="24"/>
                <w:szCs w:val="24"/>
              </w:rPr>
            </w:pPr>
            <w:r w:rsidRPr="002A1651">
              <w:rPr>
                <w:rFonts w:ascii="Times New Roman" w:hAnsi="Times New Roman"/>
                <w:color w:val="000000" w:themeColor="text1"/>
                <w:sz w:val="24"/>
                <w:szCs w:val="24"/>
              </w:rPr>
              <w:t>Серия (кол-во ударов)</w:t>
            </w:r>
          </w:p>
        </w:tc>
        <w:tc>
          <w:tcPr>
            <w:tcW w:w="1701" w:type="dxa"/>
          </w:tcPr>
          <w:p w:rsidR="002A1651" w:rsidRPr="002A1651" w:rsidRDefault="002A1651" w:rsidP="00AD2807">
            <w:pPr>
              <w:spacing w:after="0" w:line="240" w:lineRule="auto"/>
              <w:jc w:val="center"/>
              <w:rPr>
                <w:rFonts w:ascii="Times New Roman" w:hAnsi="Times New Roman"/>
                <w:color w:val="000000" w:themeColor="text1"/>
                <w:sz w:val="24"/>
                <w:szCs w:val="24"/>
              </w:rPr>
            </w:pPr>
            <w:r w:rsidRPr="002A1651">
              <w:rPr>
                <w:rFonts w:ascii="Times New Roman" w:hAnsi="Times New Roman"/>
                <w:color w:val="000000" w:themeColor="text1"/>
                <w:sz w:val="24"/>
                <w:szCs w:val="24"/>
              </w:rPr>
              <w:t>20-30</w:t>
            </w:r>
          </w:p>
        </w:tc>
        <w:tc>
          <w:tcPr>
            <w:tcW w:w="1701" w:type="dxa"/>
          </w:tcPr>
          <w:p w:rsidR="002A1651" w:rsidRPr="002A1651" w:rsidRDefault="002A1651" w:rsidP="00AD2807">
            <w:pPr>
              <w:spacing w:after="0" w:line="240" w:lineRule="auto"/>
              <w:jc w:val="center"/>
              <w:rPr>
                <w:rFonts w:ascii="Times New Roman" w:hAnsi="Times New Roman"/>
                <w:color w:val="000000" w:themeColor="text1"/>
                <w:sz w:val="24"/>
                <w:szCs w:val="24"/>
              </w:rPr>
            </w:pPr>
            <w:r w:rsidRPr="002A1651">
              <w:rPr>
                <w:rFonts w:ascii="Times New Roman" w:hAnsi="Times New Roman"/>
                <w:color w:val="000000" w:themeColor="text1"/>
                <w:sz w:val="24"/>
                <w:szCs w:val="24"/>
              </w:rPr>
              <w:t>20-30</w:t>
            </w:r>
          </w:p>
        </w:tc>
      </w:tr>
      <w:tr w:rsidR="002A1651" w:rsidRPr="002A1651" w:rsidTr="00AD2807">
        <w:trPr>
          <w:trHeight w:val="323"/>
        </w:trPr>
        <w:tc>
          <w:tcPr>
            <w:tcW w:w="3743" w:type="dxa"/>
          </w:tcPr>
          <w:p w:rsidR="002A1651" w:rsidRPr="002A1651" w:rsidRDefault="002A1651" w:rsidP="00AD2807">
            <w:pPr>
              <w:spacing w:after="0" w:line="240" w:lineRule="auto"/>
              <w:jc w:val="center"/>
              <w:rPr>
                <w:rFonts w:ascii="Times New Roman" w:hAnsi="Times New Roman"/>
                <w:color w:val="000000" w:themeColor="text1"/>
                <w:sz w:val="24"/>
                <w:szCs w:val="24"/>
              </w:rPr>
            </w:pPr>
            <w:r w:rsidRPr="002A1651">
              <w:rPr>
                <w:rFonts w:ascii="Times New Roman" w:hAnsi="Times New Roman"/>
                <w:color w:val="000000" w:themeColor="text1"/>
                <w:sz w:val="24"/>
                <w:szCs w:val="24"/>
              </w:rPr>
              <w:t>Сочетание наката справа и слева в левый угол</w:t>
            </w:r>
          </w:p>
        </w:tc>
        <w:tc>
          <w:tcPr>
            <w:tcW w:w="2551" w:type="dxa"/>
          </w:tcPr>
          <w:p w:rsidR="002A1651" w:rsidRPr="002A1651" w:rsidRDefault="002A1651" w:rsidP="00AD2807">
            <w:pPr>
              <w:spacing w:after="0" w:line="240" w:lineRule="auto"/>
              <w:jc w:val="center"/>
              <w:rPr>
                <w:rFonts w:ascii="Times New Roman" w:hAnsi="Times New Roman"/>
                <w:color w:val="000000" w:themeColor="text1"/>
                <w:sz w:val="24"/>
                <w:szCs w:val="24"/>
              </w:rPr>
            </w:pPr>
            <w:r w:rsidRPr="002A1651">
              <w:rPr>
                <w:rFonts w:ascii="Times New Roman" w:hAnsi="Times New Roman"/>
                <w:color w:val="000000" w:themeColor="text1"/>
                <w:sz w:val="24"/>
                <w:szCs w:val="24"/>
              </w:rPr>
              <w:t>Серия (кол-во ударов)</w:t>
            </w:r>
          </w:p>
        </w:tc>
        <w:tc>
          <w:tcPr>
            <w:tcW w:w="1701" w:type="dxa"/>
          </w:tcPr>
          <w:p w:rsidR="002A1651" w:rsidRPr="002A1651" w:rsidRDefault="002A1651" w:rsidP="00AD2807">
            <w:pPr>
              <w:spacing w:after="0" w:line="240" w:lineRule="auto"/>
              <w:jc w:val="center"/>
              <w:rPr>
                <w:rFonts w:ascii="Times New Roman" w:hAnsi="Times New Roman"/>
                <w:color w:val="000000" w:themeColor="text1"/>
                <w:sz w:val="24"/>
                <w:szCs w:val="24"/>
              </w:rPr>
            </w:pPr>
            <w:r w:rsidRPr="002A1651">
              <w:rPr>
                <w:rFonts w:ascii="Times New Roman" w:hAnsi="Times New Roman"/>
                <w:color w:val="000000" w:themeColor="text1"/>
                <w:sz w:val="24"/>
                <w:szCs w:val="24"/>
              </w:rPr>
              <w:t>20-30</w:t>
            </w:r>
          </w:p>
        </w:tc>
        <w:tc>
          <w:tcPr>
            <w:tcW w:w="1701" w:type="dxa"/>
          </w:tcPr>
          <w:p w:rsidR="002A1651" w:rsidRPr="002A1651" w:rsidRDefault="002A1651" w:rsidP="00AD2807">
            <w:pPr>
              <w:spacing w:after="0" w:line="240" w:lineRule="auto"/>
              <w:jc w:val="center"/>
              <w:rPr>
                <w:rFonts w:ascii="Times New Roman" w:hAnsi="Times New Roman"/>
                <w:color w:val="000000" w:themeColor="text1"/>
                <w:sz w:val="24"/>
                <w:szCs w:val="24"/>
              </w:rPr>
            </w:pPr>
            <w:r w:rsidRPr="002A1651">
              <w:rPr>
                <w:rFonts w:ascii="Times New Roman" w:hAnsi="Times New Roman"/>
                <w:color w:val="000000" w:themeColor="text1"/>
                <w:sz w:val="24"/>
                <w:szCs w:val="24"/>
              </w:rPr>
              <w:t>20-30</w:t>
            </w:r>
          </w:p>
        </w:tc>
      </w:tr>
      <w:tr w:rsidR="002A1651" w:rsidRPr="002A1651" w:rsidTr="00AD2807">
        <w:trPr>
          <w:trHeight w:val="323"/>
        </w:trPr>
        <w:tc>
          <w:tcPr>
            <w:tcW w:w="3743" w:type="dxa"/>
          </w:tcPr>
          <w:p w:rsidR="002A1651" w:rsidRPr="002A1651" w:rsidRDefault="002A1651" w:rsidP="00AD2807">
            <w:pPr>
              <w:spacing w:after="0" w:line="240" w:lineRule="auto"/>
              <w:jc w:val="center"/>
              <w:rPr>
                <w:rFonts w:ascii="Times New Roman" w:hAnsi="Times New Roman"/>
                <w:color w:val="000000" w:themeColor="text1"/>
                <w:sz w:val="24"/>
                <w:szCs w:val="24"/>
              </w:rPr>
            </w:pPr>
            <w:r w:rsidRPr="002A1651">
              <w:rPr>
                <w:rFonts w:ascii="Times New Roman" w:hAnsi="Times New Roman"/>
                <w:color w:val="000000" w:themeColor="text1"/>
                <w:sz w:val="24"/>
                <w:szCs w:val="24"/>
              </w:rPr>
              <w:t>Подачи слева (справа) подрезкой</w:t>
            </w:r>
          </w:p>
        </w:tc>
        <w:tc>
          <w:tcPr>
            <w:tcW w:w="2551" w:type="dxa"/>
          </w:tcPr>
          <w:p w:rsidR="002A1651" w:rsidRPr="002A1651" w:rsidRDefault="002A1651" w:rsidP="00AD2807">
            <w:pPr>
              <w:spacing w:after="0" w:line="240" w:lineRule="auto"/>
              <w:jc w:val="center"/>
              <w:rPr>
                <w:rFonts w:ascii="Times New Roman" w:hAnsi="Times New Roman"/>
                <w:color w:val="000000" w:themeColor="text1"/>
                <w:sz w:val="24"/>
                <w:szCs w:val="24"/>
              </w:rPr>
            </w:pPr>
            <w:r w:rsidRPr="002A1651">
              <w:rPr>
                <w:rFonts w:ascii="Times New Roman" w:hAnsi="Times New Roman"/>
                <w:color w:val="000000" w:themeColor="text1"/>
                <w:sz w:val="24"/>
                <w:szCs w:val="24"/>
              </w:rPr>
              <w:t>10 попыток</w:t>
            </w:r>
          </w:p>
        </w:tc>
        <w:tc>
          <w:tcPr>
            <w:tcW w:w="1701" w:type="dxa"/>
          </w:tcPr>
          <w:p w:rsidR="002A1651" w:rsidRPr="002A1651" w:rsidRDefault="002A1651" w:rsidP="00AD2807">
            <w:pPr>
              <w:spacing w:after="0" w:line="240" w:lineRule="auto"/>
              <w:jc w:val="center"/>
              <w:rPr>
                <w:rFonts w:ascii="Times New Roman" w:hAnsi="Times New Roman"/>
                <w:color w:val="000000" w:themeColor="text1"/>
                <w:sz w:val="24"/>
                <w:szCs w:val="24"/>
              </w:rPr>
            </w:pPr>
            <w:r w:rsidRPr="002A1651">
              <w:rPr>
                <w:rFonts w:ascii="Times New Roman" w:hAnsi="Times New Roman"/>
                <w:color w:val="000000" w:themeColor="text1"/>
                <w:sz w:val="24"/>
                <w:szCs w:val="24"/>
              </w:rPr>
              <w:t>8-10</w:t>
            </w:r>
          </w:p>
        </w:tc>
        <w:tc>
          <w:tcPr>
            <w:tcW w:w="1701" w:type="dxa"/>
          </w:tcPr>
          <w:p w:rsidR="002A1651" w:rsidRPr="002A1651" w:rsidRDefault="002A1651" w:rsidP="00AD2807">
            <w:pPr>
              <w:spacing w:after="0" w:line="240" w:lineRule="auto"/>
              <w:jc w:val="center"/>
              <w:rPr>
                <w:rFonts w:ascii="Times New Roman" w:hAnsi="Times New Roman"/>
                <w:color w:val="000000" w:themeColor="text1"/>
                <w:sz w:val="24"/>
                <w:szCs w:val="24"/>
              </w:rPr>
            </w:pPr>
            <w:r w:rsidRPr="002A1651">
              <w:rPr>
                <w:rFonts w:ascii="Times New Roman" w:hAnsi="Times New Roman"/>
                <w:color w:val="000000" w:themeColor="text1"/>
                <w:sz w:val="24"/>
                <w:szCs w:val="24"/>
              </w:rPr>
              <w:t>8-10</w:t>
            </w:r>
          </w:p>
        </w:tc>
      </w:tr>
      <w:tr w:rsidR="002A1651" w:rsidRPr="002A1651" w:rsidTr="00AD2807">
        <w:trPr>
          <w:trHeight w:val="346"/>
        </w:trPr>
        <w:tc>
          <w:tcPr>
            <w:tcW w:w="3743" w:type="dxa"/>
          </w:tcPr>
          <w:p w:rsidR="002A1651" w:rsidRPr="002A1651" w:rsidRDefault="002A1651" w:rsidP="00AD2807">
            <w:pPr>
              <w:spacing w:after="0" w:line="240" w:lineRule="auto"/>
              <w:jc w:val="center"/>
              <w:rPr>
                <w:rFonts w:ascii="Times New Roman" w:hAnsi="Times New Roman"/>
                <w:color w:val="000000" w:themeColor="text1"/>
                <w:sz w:val="24"/>
                <w:szCs w:val="24"/>
              </w:rPr>
            </w:pPr>
            <w:r w:rsidRPr="002A1651">
              <w:rPr>
                <w:rFonts w:ascii="Times New Roman" w:hAnsi="Times New Roman"/>
                <w:color w:val="000000" w:themeColor="text1"/>
                <w:sz w:val="24"/>
                <w:szCs w:val="24"/>
              </w:rPr>
              <w:t>Подачи слева (справа) с боковым вращением</w:t>
            </w:r>
          </w:p>
        </w:tc>
        <w:tc>
          <w:tcPr>
            <w:tcW w:w="2551" w:type="dxa"/>
          </w:tcPr>
          <w:p w:rsidR="002A1651" w:rsidRPr="002A1651" w:rsidRDefault="002A1651" w:rsidP="00AD2807">
            <w:pPr>
              <w:spacing w:after="0" w:line="240" w:lineRule="auto"/>
              <w:jc w:val="center"/>
              <w:rPr>
                <w:rFonts w:ascii="Times New Roman" w:hAnsi="Times New Roman"/>
                <w:color w:val="000000" w:themeColor="text1"/>
                <w:sz w:val="24"/>
                <w:szCs w:val="24"/>
              </w:rPr>
            </w:pPr>
            <w:r w:rsidRPr="002A1651">
              <w:rPr>
                <w:rFonts w:ascii="Times New Roman" w:hAnsi="Times New Roman"/>
                <w:color w:val="000000" w:themeColor="text1"/>
                <w:sz w:val="24"/>
                <w:szCs w:val="24"/>
              </w:rPr>
              <w:t>10 попыток</w:t>
            </w:r>
          </w:p>
        </w:tc>
        <w:tc>
          <w:tcPr>
            <w:tcW w:w="1701" w:type="dxa"/>
          </w:tcPr>
          <w:p w:rsidR="002A1651" w:rsidRPr="002A1651" w:rsidRDefault="002A1651" w:rsidP="00AD2807">
            <w:pPr>
              <w:spacing w:after="0" w:line="240" w:lineRule="auto"/>
              <w:jc w:val="center"/>
              <w:rPr>
                <w:rFonts w:ascii="Times New Roman" w:hAnsi="Times New Roman"/>
                <w:color w:val="000000" w:themeColor="text1"/>
                <w:sz w:val="24"/>
                <w:szCs w:val="24"/>
              </w:rPr>
            </w:pPr>
            <w:r w:rsidRPr="002A1651">
              <w:rPr>
                <w:rFonts w:ascii="Times New Roman" w:hAnsi="Times New Roman"/>
                <w:color w:val="000000" w:themeColor="text1"/>
                <w:sz w:val="24"/>
                <w:szCs w:val="24"/>
              </w:rPr>
              <w:t>7-9</w:t>
            </w:r>
          </w:p>
        </w:tc>
        <w:tc>
          <w:tcPr>
            <w:tcW w:w="1701" w:type="dxa"/>
          </w:tcPr>
          <w:p w:rsidR="002A1651" w:rsidRPr="002A1651" w:rsidRDefault="002A1651" w:rsidP="00AD2807">
            <w:pPr>
              <w:spacing w:after="0" w:line="240" w:lineRule="auto"/>
              <w:jc w:val="center"/>
              <w:rPr>
                <w:rFonts w:ascii="Times New Roman" w:hAnsi="Times New Roman"/>
                <w:color w:val="000000" w:themeColor="text1"/>
                <w:sz w:val="24"/>
                <w:szCs w:val="24"/>
              </w:rPr>
            </w:pPr>
            <w:r w:rsidRPr="002A1651">
              <w:rPr>
                <w:rFonts w:ascii="Times New Roman" w:hAnsi="Times New Roman"/>
                <w:color w:val="000000" w:themeColor="text1"/>
                <w:sz w:val="24"/>
                <w:szCs w:val="24"/>
              </w:rPr>
              <w:t>7-9</w:t>
            </w:r>
          </w:p>
        </w:tc>
      </w:tr>
    </w:tbl>
    <w:p w:rsidR="002A1651" w:rsidRPr="008B39DA" w:rsidRDefault="002A1651" w:rsidP="002A1651">
      <w:pPr>
        <w:spacing w:after="0" w:line="240" w:lineRule="auto"/>
        <w:rPr>
          <w:rFonts w:ascii="Times New Roman" w:hAnsi="Times New Roman"/>
          <w:b/>
          <w:color w:val="000000" w:themeColor="text1"/>
          <w:sz w:val="20"/>
          <w:szCs w:val="24"/>
        </w:rPr>
      </w:pPr>
    </w:p>
    <w:p w:rsidR="00D23DB7" w:rsidRDefault="00D23DB7" w:rsidP="0088235D">
      <w:pPr>
        <w:spacing w:after="0" w:line="240" w:lineRule="auto"/>
        <w:jc w:val="center"/>
        <w:rPr>
          <w:rFonts w:ascii="Times New Roman" w:hAnsi="Times New Roman"/>
          <w:b/>
          <w:sz w:val="24"/>
          <w:szCs w:val="24"/>
        </w:rPr>
      </w:pPr>
    </w:p>
    <w:p w:rsidR="00D23DB7" w:rsidRDefault="00D23DB7" w:rsidP="0088235D">
      <w:pPr>
        <w:spacing w:after="0" w:line="240" w:lineRule="auto"/>
        <w:jc w:val="center"/>
        <w:rPr>
          <w:rFonts w:ascii="Times New Roman" w:hAnsi="Times New Roman"/>
          <w:b/>
          <w:sz w:val="24"/>
          <w:szCs w:val="24"/>
        </w:rPr>
      </w:pPr>
    </w:p>
    <w:p w:rsidR="00D23DB7" w:rsidRDefault="00D23DB7" w:rsidP="0088235D">
      <w:pPr>
        <w:spacing w:after="0" w:line="240" w:lineRule="auto"/>
        <w:jc w:val="center"/>
        <w:rPr>
          <w:rFonts w:ascii="Times New Roman" w:hAnsi="Times New Roman"/>
          <w:b/>
          <w:sz w:val="24"/>
          <w:szCs w:val="24"/>
        </w:rPr>
      </w:pPr>
    </w:p>
    <w:p w:rsidR="00D23DB7" w:rsidRDefault="00D23DB7" w:rsidP="0088235D">
      <w:pPr>
        <w:spacing w:after="0" w:line="240" w:lineRule="auto"/>
        <w:jc w:val="center"/>
        <w:rPr>
          <w:rFonts w:ascii="Times New Roman" w:hAnsi="Times New Roman"/>
          <w:b/>
          <w:sz w:val="24"/>
          <w:szCs w:val="24"/>
        </w:rPr>
      </w:pPr>
    </w:p>
    <w:p w:rsidR="00D23DB7" w:rsidRDefault="00D23DB7" w:rsidP="0088235D">
      <w:pPr>
        <w:spacing w:after="0" w:line="240" w:lineRule="auto"/>
        <w:jc w:val="center"/>
        <w:rPr>
          <w:rFonts w:ascii="Times New Roman" w:hAnsi="Times New Roman"/>
          <w:b/>
          <w:sz w:val="24"/>
          <w:szCs w:val="24"/>
        </w:rPr>
      </w:pPr>
    </w:p>
    <w:p w:rsidR="00D23DB7" w:rsidRDefault="00D23DB7" w:rsidP="0088235D">
      <w:pPr>
        <w:spacing w:after="0" w:line="240" w:lineRule="auto"/>
        <w:jc w:val="center"/>
        <w:rPr>
          <w:rFonts w:ascii="Times New Roman" w:hAnsi="Times New Roman"/>
          <w:b/>
          <w:sz w:val="24"/>
          <w:szCs w:val="24"/>
        </w:rPr>
      </w:pPr>
    </w:p>
    <w:p w:rsidR="00D23DB7" w:rsidRDefault="00D23DB7" w:rsidP="0088235D">
      <w:pPr>
        <w:spacing w:after="0" w:line="240" w:lineRule="auto"/>
        <w:jc w:val="center"/>
        <w:rPr>
          <w:rFonts w:ascii="Times New Roman" w:hAnsi="Times New Roman"/>
          <w:b/>
          <w:sz w:val="24"/>
          <w:szCs w:val="24"/>
        </w:rPr>
      </w:pPr>
    </w:p>
    <w:p w:rsidR="0088235D" w:rsidRPr="00CF705D" w:rsidRDefault="0088235D" w:rsidP="0088235D">
      <w:pPr>
        <w:spacing w:after="0" w:line="240" w:lineRule="auto"/>
        <w:rPr>
          <w:rFonts w:ascii="Times New Roman" w:hAnsi="Times New Roman"/>
          <w:b/>
          <w:color w:val="000000" w:themeColor="text1"/>
          <w:sz w:val="28"/>
          <w:szCs w:val="24"/>
          <w:u w:val="single"/>
        </w:rPr>
      </w:pPr>
    </w:p>
    <w:p w:rsidR="00D23DB7" w:rsidRDefault="0088235D" w:rsidP="0088235D">
      <w:pPr>
        <w:spacing w:after="0" w:line="240" w:lineRule="auto"/>
        <w:jc w:val="center"/>
        <w:rPr>
          <w:rFonts w:ascii="Times New Roman" w:hAnsi="Times New Roman"/>
          <w:b/>
          <w:color w:val="000000" w:themeColor="text1"/>
          <w:sz w:val="24"/>
          <w:szCs w:val="24"/>
        </w:rPr>
      </w:pPr>
      <w:r w:rsidRPr="00D23DB7">
        <w:rPr>
          <w:rFonts w:ascii="Times New Roman" w:hAnsi="Times New Roman"/>
          <w:b/>
          <w:color w:val="000000" w:themeColor="text1"/>
          <w:sz w:val="24"/>
          <w:szCs w:val="24"/>
        </w:rPr>
        <w:t>ПРОМЕЖУТОЧНЫЕ НОРМАТИВЫ</w:t>
      </w:r>
    </w:p>
    <w:p w:rsidR="0088235D" w:rsidRPr="00D23DB7" w:rsidRDefault="0088235D" w:rsidP="0088235D">
      <w:pPr>
        <w:spacing w:after="0" w:line="240" w:lineRule="auto"/>
        <w:jc w:val="center"/>
        <w:rPr>
          <w:rFonts w:ascii="Times New Roman" w:hAnsi="Times New Roman"/>
          <w:b/>
          <w:color w:val="000000" w:themeColor="text1"/>
          <w:sz w:val="24"/>
          <w:szCs w:val="24"/>
        </w:rPr>
      </w:pPr>
      <w:r w:rsidRPr="00D23DB7">
        <w:rPr>
          <w:rFonts w:ascii="Times New Roman" w:hAnsi="Times New Roman"/>
          <w:b/>
          <w:color w:val="000000" w:themeColor="text1"/>
          <w:sz w:val="24"/>
          <w:szCs w:val="24"/>
        </w:rPr>
        <w:t xml:space="preserve"> для </w:t>
      </w:r>
      <w:r w:rsidR="00D23DB7">
        <w:rPr>
          <w:rFonts w:ascii="Times New Roman" w:hAnsi="Times New Roman"/>
          <w:b/>
          <w:color w:val="000000" w:themeColor="text1"/>
          <w:sz w:val="24"/>
          <w:szCs w:val="24"/>
        </w:rPr>
        <w:t xml:space="preserve">тренировочных групп </w:t>
      </w:r>
      <w:r w:rsidRPr="00D23DB7">
        <w:rPr>
          <w:rFonts w:ascii="Times New Roman" w:hAnsi="Times New Roman"/>
          <w:b/>
          <w:color w:val="000000" w:themeColor="text1"/>
          <w:sz w:val="24"/>
          <w:szCs w:val="24"/>
        </w:rPr>
        <w:t xml:space="preserve"> 3-5-го годов обучения</w:t>
      </w:r>
    </w:p>
    <w:p w:rsidR="0088235D" w:rsidRPr="00A90F8F" w:rsidRDefault="0088235D" w:rsidP="0088235D">
      <w:pPr>
        <w:spacing w:after="0" w:line="240" w:lineRule="auto"/>
        <w:jc w:val="center"/>
        <w:rPr>
          <w:rFonts w:ascii="Times New Roman" w:hAnsi="Times New Roman"/>
          <w:b/>
          <w:sz w:val="24"/>
          <w:szCs w:val="24"/>
        </w:rPr>
      </w:pPr>
      <w:r w:rsidRPr="00A90F8F">
        <w:rPr>
          <w:rFonts w:ascii="Times New Roman" w:hAnsi="Times New Roman"/>
          <w:b/>
          <w:sz w:val="24"/>
          <w:szCs w:val="24"/>
        </w:rPr>
        <w:t xml:space="preserve">по общефизической подготовке </w:t>
      </w:r>
    </w:p>
    <w:tbl>
      <w:tblPr>
        <w:tblW w:w="9554"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9"/>
        <w:gridCol w:w="2552"/>
        <w:gridCol w:w="1701"/>
        <w:gridCol w:w="1842"/>
      </w:tblGrid>
      <w:tr w:rsidR="0088235D" w:rsidRPr="00357C48" w:rsidTr="00D23DB7">
        <w:trPr>
          <w:trHeight w:val="314"/>
        </w:trPr>
        <w:tc>
          <w:tcPr>
            <w:tcW w:w="3459" w:type="dxa"/>
          </w:tcPr>
          <w:p w:rsidR="0088235D" w:rsidRPr="00357C48" w:rsidRDefault="0088235D" w:rsidP="0088235D">
            <w:pPr>
              <w:spacing w:after="0" w:line="240" w:lineRule="auto"/>
              <w:jc w:val="center"/>
              <w:rPr>
                <w:rFonts w:ascii="Times New Roman" w:hAnsi="Times New Roman"/>
                <w:b/>
                <w:sz w:val="24"/>
                <w:szCs w:val="24"/>
              </w:rPr>
            </w:pPr>
            <w:r w:rsidRPr="00357C48">
              <w:rPr>
                <w:rFonts w:ascii="Times New Roman" w:hAnsi="Times New Roman"/>
                <w:b/>
                <w:sz w:val="24"/>
                <w:szCs w:val="24"/>
              </w:rPr>
              <w:t>Виды упражнений</w:t>
            </w:r>
          </w:p>
        </w:tc>
        <w:tc>
          <w:tcPr>
            <w:tcW w:w="2552" w:type="dxa"/>
          </w:tcPr>
          <w:p w:rsidR="0088235D" w:rsidRPr="00357C48" w:rsidRDefault="0088235D" w:rsidP="0088235D">
            <w:pPr>
              <w:spacing w:after="0" w:line="240" w:lineRule="auto"/>
              <w:jc w:val="center"/>
              <w:rPr>
                <w:rFonts w:ascii="Times New Roman" w:hAnsi="Times New Roman"/>
                <w:b/>
                <w:sz w:val="24"/>
                <w:szCs w:val="24"/>
              </w:rPr>
            </w:pPr>
            <w:r w:rsidRPr="00357C48">
              <w:rPr>
                <w:rFonts w:ascii="Times New Roman" w:hAnsi="Times New Roman"/>
                <w:b/>
                <w:sz w:val="24"/>
                <w:szCs w:val="24"/>
              </w:rPr>
              <w:t>Размерность</w:t>
            </w:r>
          </w:p>
        </w:tc>
        <w:tc>
          <w:tcPr>
            <w:tcW w:w="1701" w:type="dxa"/>
          </w:tcPr>
          <w:p w:rsidR="0088235D" w:rsidRPr="00357C48" w:rsidRDefault="0088235D" w:rsidP="0088235D">
            <w:pPr>
              <w:spacing w:after="0" w:line="240" w:lineRule="auto"/>
              <w:jc w:val="center"/>
              <w:rPr>
                <w:rFonts w:ascii="Times New Roman" w:hAnsi="Times New Roman"/>
                <w:b/>
                <w:sz w:val="24"/>
                <w:szCs w:val="24"/>
              </w:rPr>
            </w:pPr>
            <w:r w:rsidRPr="00357C48">
              <w:rPr>
                <w:rFonts w:ascii="Times New Roman" w:hAnsi="Times New Roman"/>
                <w:b/>
                <w:sz w:val="24"/>
                <w:szCs w:val="24"/>
              </w:rPr>
              <w:t xml:space="preserve">Юноши </w:t>
            </w:r>
          </w:p>
        </w:tc>
        <w:tc>
          <w:tcPr>
            <w:tcW w:w="1842" w:type="dxa"/>
          </w:tcPr>
          <w:p w:rsidR="0088235D" w:rsidRPr="00357C48" w:rsidRDefault="0088235D" w:rsidP="0088235D">
            <w:pPr>
              <w:spacing w:after="0" w:line="240" w:lineRule="auto"/>
              <w:jc w:val="center"/>
              <w:rPr>
                <w:rFonts w:ascii="Times New Roman" w:hAnsi="Times New Roman"/>
                <w:b/>
                <w:sz w:val="24"/>
                <w:szCs w:val="24"/>
              </w:rPr>
            </w:pPr>
            <w:r w:rsidRPr="00357C48">
              <w:rPr>
                <w:rFonts w:ascii="Times New Roman" w:hAnsi="Times New Roman"/>
                <w:b/>
                <w:sz w:val="24"/>
                <w:szCs w:val="24"/>
              </w:rPr>
              <w:t>Девушки</w:t>
            </w:r>
          </w:p>
        </w:tc>
      </w:tr>
      <w:tr w:rsidR="0088235D" w:rsidRPr="00357C48" w:rsidTr="00D23DB7">
        <w:trPr>
          <w:trHeight w:val="313"/>
        </w:trPr>
        <w:tc>
          <w:tcPr>
            <w:tcW w:w="3459" w:type="dxa"/>
          </w:tcPr>
          <w:p w:rsidR="0088235D" w:rsidRPr="00357C48" w:rsidRDefault="0088235D" w:rsidP="0088235D">
            <w:pPr>
              <w:spacing w:after="0" w:line="240" w:lineRule="auto"/>
              <w:jc w:val="center"/>
              <w:rPr>
                <w:rFonts w:ascii="Times New Roman" w:hAnsi="Times New Roman"/>
                <w:sz w:val="24"/>
                <w:szCs w:val="24"/>
              </w:rPr>
            </w:pPr>
            <w:r w:rsidRPr="00357C48">
              <w:rPr>
                <w:rFonts w:ascii="Times New Roman" w:hAnsi="Times New Roman"/>
                <w:sz w:val="24"/>
                <w:szCs w:val="24"/>
              </w:rPr>
              <w:t>Отжимание от теннисного стола</w:t>
            </w:r>
          </w:p>
        </w:tc>
        <w:tc>
          <w:tcPr>
            <w:tcW w:w="2552" w:type="dxa"/>
          </w:tcPr>
          <w:p w:rsidR="0088235D" w:rsidRPr="00357C48" w:rsidRDefault="0088235D" w:rsidP="0088235D">
            <w:pPr>
              <w:spacing w:after="0" w:line="240" w:lineRule="auto"/>
              <w:jc w:val="center"/>
              <w:rPr>
                <w:rFonts w:ascii="Times New Roman" w:hAnsi="Times New Roman"/>
                <w:sz w:val="24"/>
                <w:szCs w:val="24"/>
              </w:rPr>
            </w:pPr>
            <w:r w:rsidRPr="00357C48">
              <w:rPr>
                <w:rFonts w:ascii="Times New Roman" w:hAnsi="Times New Roman"/>
                <w:sz w:val="24"/>
                <w:szCs w:val="24"/>
              </w:rPr>
              <w:t>Кол-во раз/30 сек</w:t>
            </w:r>
          </w:p>
        </w:tc>
        <w:tc>
          <w:tcPr>
            <w:tcW w:w="1701" w:type="dxa"/>
          </w:tcPr>
          <w:p w:rsidR="0088235D" w:rsidRPr="00357C48" w:rsidRDefault="0088235D" w:rsidP="0088235D">
            <w:pPr>
              <w:spacing w:after="0" w:line="240" w:lineRule="auto"/>
              <w:jc w:val="center"/>
              <w:rPr>
                <w:rFonts w:ascii="Times New Roman" w:hAnsi="Times New Roman"/>
                <w:sz w:val="24"/>
                <w:szCs w:val="24"/>
              </w:rPr>
            </w:pPr>
            <w:r w:rsidRPr="00357C48">
              <w:rPr>
                <w:rFonts w:ascii="Times New Roman" w:hAnsi="Times New Roman"/>
                <w:sz w:val="24"/>
                <w:szCs w:val="24"/>
              </w:rPr>
              <w:t>32</w:t>
            </w:r>
          </w:p>
        </w:tc>
        <w:tc>
          <w:tcPr>
            <w:tcW w:w="1842" w:type="dxa"/>
          </w:tcPr>
          <w:p w:rsidR="0088235D" w:rsidRPr="00357C48" w:rsidRDefault="0088235D" w:rsidP="0088235D">
            <w:pPr>
              <w:spacing w:after="0" w:line="240" w:lineRule="auto"/>
              <w:jc w:val="center"/>
              <w:rPr>
                <w:rFonts w:ascii="Times New Roman" w:hAnsi="Times New Roman"/>
                <w:sz w:val="24"/>
                <w:szCs w:val="24"/>
              </w:rPr>
            </w:pPr>
            <w:r w:rsidRPr="00357C48">
              <w:rPr>
                <w:rFonts w:ascii="Times New Roman" w:hAnsi="Times New Roman"/>
                <w:sz w:val="24"/>
                <w:szCs w:val="24"/>
              </w:rPr>
              <w:t>29</w:t>
            </w:r>
          </w:p>
        </w:tc>
      </w:tr>
      <w:tr w:rsidR="0088235D" w:rsidRPr="00357C48" w:rsidTr="00D23DB7">
        <w:trPr>
          <w:trHeight w:val="313"/>
        </w:trPr>
        <w:tc>
          <w:tcPr>
            <w:tcW w:w="3459" w:type="dxa"/>
          </w:tcPr>
          <w:p w:rsidR="0088235D" w:rsidRPr="00357C48" w:rsidRDefault="0088235D" w:rsidP="0088235D">
            <w:pPr>
              <w:spacing w:after="0" w:line="240" w:lineRule="auto"/>
              <w:jc w:val="center"/>
              <w:rPr>
                <w:rFonts w:ascii="Times New Roman" w:hAnsi="Times New Roman"/>
                <w:sz w:val="24"/>
                <w:szCs w:val="24"/>
              </w:rPr>
            </w:pPr>
            <w:r w:rsidRPr="00357C48">
              <w:rPr>
                <w:rFonts w:ascii="Times New Roman" w:hAnsi="Times New Roman"/>
                <w:sz w:val="24"/>
                <w:szCs w:val="24"/>
              </w:rPr>
              <w:t xml:space="preserve">Подъем </w:t>
            </w:r>
            <w:proofErr w:type="gramStart"/>
            <w:r w:rsidRPr="00357C48">
              <w:rPr>
                <w:rFonts w:ascii="Times New Roman" w:hAnsi="Times New Roman"/>
                <w:sz w:val="24"/>
                <w:szCs w:val="24"/>
              </w:rPr>
              <w:t>в</w:t>
            </w:r>
            <w:proofErr w:type="gramEnd"/>
            <w:r w:rsidRPr="00357C48">
              <w:rPr>
                <w:rFonts w:ascii="Times New Roman" w:hAnsi="Times New Roman"/>
                <w:sz w:val="24"/>
                <w:szCs w:val="24"/>
              </w:rPr>
              <w:t xml:space="preserve"> сед из положения лежа</w:t>
            </w:r>
          </w:p>
        </w:tc>
        <w:tc>
          <w:tcPr>
            <w:tcW w:w="2552" w:type="dxa"/>
          </w:tcPr>
          <w:p w:rsidR="0088235D" w:rsidRPr="00357C48" w:rsidRDefault="0088235D" w:rsidP="0088235D">
            <w:pPr>
              <w:spacing w:after="0" w:line="240" w:lineRule="auto"/>
              <w:jc w:val="center"/>
              <w:rPr>
                <w:rFonts w:ascii="Times New Roman" w:hAnsi="Times New Roman"/>
                <w:sz w:val="24"/>
                <w:szCs w:val="24"/>
              </w:rPr>
            </w:pPr>
            <w:r w:rsidRPr="00357C48">
              <w:rPr>
                <w:rFonts w:ascii="Times New Roman" w:hAnsi="Times New Roman"/>
                <w:sz w:val="24"/>
                <w:szCs w:val="24"/>
              </w:rPr>
              <w:t>Кол-во раз/30 сек</w:t>
            </w:r>
          </w:p>
        </w:tc>
        <w:tc>
          <w:tcPr>
            <w:tcW w:w="1701" w:type="dxa"/>
          </w:tcPr>
          <w:p w:rsidR="0088235D" w:rsidRPr="00357C48" w:rsidRDefault="0088235D" w:rsidP="0088235D">
            <w:pPr>
              <w:spacing w:after="0" w:line="240" w:lineRule="auto"/>
              <w:jc w:val="center"/>
              <w:rPr>
                <w:rFonts w:ascii="Times New Roman" w:hAnsi="Times New Roman"/>
                <w:sz w:val="24"/>
                <w:szCs w:val="24"/>
              </w:rPr>
            </w:pPr>
            <w:r w:rsidRPr="00357C48">
              <w:rPr>
                <w:rFonts w:ascii="Times New Roman" w:hAnsi="Times New Roman"/>
                <w:sz w:val="24"/>
                <w:szCs w:val="24"/>
              </w:rPr>
              <w:t>28</w:t>
            </w:r>
          </w:p>
        </w:tc>
        <w:tc>
          <w:tcPr>
            <w:tcW w:w="1842" w:type="dxa"/>
          </w:tcPr>
          <w:p w:rsidR="0088235D" w:rsidRPr="00357C48" w:rsidRDefault="0088235D" w:rsidP="0088235D">
            <w:pPr>
              <w:spacing w:after="0" w:line="240" w:lineRule="auto"/>
              <w:jc w:val="center"/>
              <w:rPr>
                <w:rFonts w:ascii="Times New Roman" w:hAnsi="Times New Roman"/>
                <w:sz w:val="24"/>
                <w:szCs w:val="24"/>
              </w:rPr>
            </w:pPr>
            <w:r w:rsidRPr="00357C48">
              <w:rPr>
                <w:rFonts w:ascii="Times New Roman" w:hAnsi="Times New Roman"/>
                <w:sz w:val="24"/>
                <w:szCs w:val="24"/>
              </w:rPr>
              <w:t>27</w:t>
            </w:r>
          </w:p>
        </w:tc>
      </w:tr>
      <w:tr w:rsidR="0088235D" w:rsidRPr="00357C48" w:rsidTr="00D23DB7">
        <w:trPr>
          <w:trHeight w:val="313"/>
        </w:trPr>
        <w:tc>
          <w:tcPr>
            <w:tcW w:w="3459" w:type="dxa"/>
          </w:tcPr>
          <w:p w:rsidR="0088235D" w:rsidRPr="00357C48" w:rsidRDefault="0088235D" w:rsidP="0088235D">
            <w:pPr>
              <w:spacing w:after="0" w:line="240" w:lineRule="auto"/>
              <w:jc w:val="center"/>
              <w:rPr>
                <w:rFonts w:ascii="Times New Roman" w:hAnsi="Times New Roman"/>
                <w:sz w:val="24"/>
                <w:szCs w:val="24"/>
              </w:rPr>
            </w:pPr>
            <w:r w:rsidRPr="00357C48">
              <w:rPr>
                <w:rFonts w:ascii="Times New Roman" w:hAnsi="Times New Roman"/>
                <w:sz w:val="24"/>
                <w:szCs w:val="24"/>
              </w:rPr>
              <w:t>Прыжки со скакалкой</w:t>
            </w:r>
          </w:p>
        </w:tc>
        <w:tc>
          <w:tcPr>
            <w:tcW w:w="2552" w:type="dxa"/>
          </w:tcPr>
          <w:p w:rsidR="0088235D" w:rsidRPr="00357C48" w:rsidRDefault="0088235D" w:rsidP="0088235D">
            <w:pPr>
              <w:spacing w:after="0" w:line="240" w:lineRule="auto"/>
              <w:jc w:val="center"/>
              <w:rPr>
                <w:rFonts w:ascii="Times New Roman" w:hAnsi="Times New Roman"/>
                <w:sz w:val="24"/>
                <w:szCs w:val="24"/>
              </w:rPr>
            </w:pPr>
            <w:r w:rsidRPr="00357C48">
              <w:rPr>
                <w:rFonts w:ascii="Times New Roman" w:hAnsi="Times New Roman"/>
                <w:sz w:val="24"/>
                <w:szCs w:val="24"/>
              </w:rPr>
              <w:t>Кол-во раз/30 сек</w:t>
            </w:r>
          </w:p>
        </w:tc>
        <w:tc>
          <w:tcPr>
            <w:tcW w:w="1701" w:type="dxa"/>
          </w:tcPr>
          <w:p w:rsidR="0088235D" w:rsidRPr="00357C48" w:rsidRDefault="0088235D" w:rsidP="0088235D">
            <w:pPr>
              <w:spacing w:after="0" w:line="240" w:lineRule="auto"/>
              <w:jc w:val="center"/>
              <w:rPr>
                <w:rFonts w:ascii="Times New Roman" w:hAnsi="Times New Roman"/>
                <w:sz w:val="24"/>
                <w:szCs w:val="24"/>
              </w:rPr>
            </w:pPr>
            <w:r w:rsidRPr="00357C48">
              <w:rPr>
                <w:rFonts w:ascii="Times New Roman" w:hAnsi="Times New Roman"/>
                <w:sz w:val="24"/>
                <w:szCs w:val="24"/>
              </w:rPr>
              <w:t>62</w:t>
            </w:r>
          </w:p>
        </w:tc>
        <w:tc>
          <w:tcPr>
            <w:tcW w:w="1842" w:type="dxa"/>
          </w:tcPr>
          <w:p w:rsidR="0088235D" w:rsidRPr="00357C48" w:rsidRDefault="0088235D" w:rsidP="0088235D">
            <w:pPr>
              <w:spacing w:after="0" w:line="240" w:lineRule="auto"/>
              <w:jc w:val="center"/>
              <w:rPr>
                <w:rFonts w:ascii="Times New Roman" w:hAnsi="Times New Roman"/>
                <w:sz w:val="24"/>
                <w:szCs w:val="24"/>
              </w:rPr>
            </w:pPr>
            <w:r w:rsidRPr="00357C48">
              <w:rPr>
                <w:rFonts w:ascii="Times New Roman" w:hAnsi="Times New Roman"/>
                <w:sz w:val="24"/>
                <w:szCs w:val="24"/>
              </w:rPr>
              <w:t>62</w:t>
            </w:r>
          </w:p>
        </w:tc>
      </w:tr>
      <w:tr w:rsidR="0088235D" w:rsidRPr="00357C48" w:rsidTr="00D23DB7">
        <w:trPr>
          <w:trHeight w:val="313"/>
        </w:trPr>
        <w:tc>
          <w:tcPr>
            <w:tcW w:w="3459" w:type="dxa"/>
          </w:tcPr>
          <w:p w:rsidR="0088235D" w:rsidRPr="00357C48" w:rsidRDefault="0088235D" w:rsidP="0088235D">
            <w:pPr>
              <w:spacing w:after="0" w:line="240" w:lineRule="auto"/>
              <w:jc w:val="center"/>
              <w:rPr>
                <w:rFonts w:ascii="Times New Roman" w:hAnsi="Times New Roman"/>
                <w:sz w:val="24"/>
                <w:szCs w:val="24"/>
              </w:rPr>
            </w:pPr>
            <w:r w:rsidRPr="00357C48">
              <w:rPr>
                <w:rFonts w:ascii="Times New Roman" w:hAnsi="Times New Roman"/>
                <w:sz w:val="24"/>
                <w:szCs w:val="24"/>
              </w:rPr>
              <w:t>Прыжок в длину с места</w:t>
            </w:r>
          </w:p>
        </w:tc>
        <w:tc>
          <w:tcPr>
            <w:tcW w:w="2552" w:type="dxa"/>
          </w:tcPr>
          <w:p w:rsidR="0088235D" w:rsidRPr="00357C48" w:rsidRDefault="0088235D" w:rsidP="0088235D">
            <w:pPr>
              <w:spacing w:after="0" w:line="240" w:lineRule="auto"/>
              <w:jc w:val="center"/>
              <w:rPr>
                <w:rFonts w:ascii="Times New Roman" w:hAnsi="Times New Roman"/>
                <w:sz w:val="24"/>
                <w:szCs w:val="24"/>
              </w:rPr>
            </w:pPr>
            <w:r w:rsidRPr="00357C48">
              <w:rPr>
                <w:rFonts w:ascii="Times New Roman" w:hAnsi="Times New Roman"/>
                <w:sz w:val="24"/>
                <w:szCs w:val="24"/>
              </w:rPr>
              <w:t>См</w:t>
            </w:r>
          </w:p>
        </w:tc>
        <w:tc>
          <w:tcPr>
            <w:tcW w:w="1701" w:type="dxa"/>
          </w:tcPr>
          <w:p w:rsidR="0088235D" w:rsidRPr="00357C48" w:rsidRDefault="0088235D" w:rsidP="0088235D">
            <w:pPr>
              <w:spacing w:after="0" w:line="240" w:lineRule="auto"/>
              <w:jc w:val="center"/>
              <w:rPr>
                <w:rFonts w:ascii="Times New Roman" w:hAnsi="Times New Roman"/>
                <w:sz w:val="24"/>
                <w:szCs w:val="24"/>
              </w:rPr>
            </w:pPr>
            <w:r w:rsidRPr="00357C48">
              <w:rPr>
                <w:rFonts w:ascii="Times New Roman" w:hAnsi="Times New Roman"/>
                <w:sz w:val="24"/>
                <w:szCs w:val="24"/>
              </w:rPr>
              <w:t>196</w:t>
            </w:r>
          </w:p>
        </w:tc>
        <w:tc>
          <w:tcPr>
            <w:tcW w:w="1842" w:type="dxa"/>
          </w:tcPr>
          <w:p w:rsidR="0088235D" w:rsidRPr="00357C48" w:rsidRDefault="0088235D" w:rsidP="0088235D">
            <w:pPr>
              <w:spacing w:after="0" w:line="240" w:lineRule="auto"/>
              <w:jc w:val="center"/>
              <w:rPr>
                <w:rFonts w:ascii="Times New Roman" w:hAnsi="Times New Roman"/>
                <w:sz w:val="24"/>
                <w:szCs w:val="24"/>
              </w:rPr>
            </w:pPr>
            <w:r w:rsidRPr="00357C48">
              <w:rPr>
                <w:rFonts w:ascii="Times New Roman" w:hAnsi="Times New Roman"/>
                <w:sz w:val="24"/>
                <w:szCs w:val="24"/>
              </w:rPr>
              <w:t>196</w:t>
            </w:r>
          </w:p>
        </w:tc>
      </w:tr>
      <w:tr w:rsidR="0088235D" w:rsidRPr="00357C48" w:rsidTr="00D23DB7">
        <w:trPr>
          <w:trHeight w:val="313"/>
        </w:trPr>
        <w:tc>
          <w:tcPr>
            <w:tcW w:w="3459" w:type="dxa"/>
          </w:tcPr>
          <w:p w:rsidR="0088235D" w:rsidRPr="00357C48" w:rsidRDefault="0088235D" w:rsidP="0088235D">
            <w:pPr>
              <w:spacing w:after="0" w:line="240" w:lineRule="auto"/>
              <w:jc w:val="center"/>
              <w:rPr>
                <w:rFonts w:ascii="Times New Roman" w:hAnsi="Times New Roman"/>
                <w:sz w:val="24"/>
                <w:szCs w:val="24"/>
              </w:rPr>
            </w:pPr>
            <w:r w:rsidRPr="00357C48">
              <w:rPr>
                <w:rFonts w:ascii="Times New Roman" w:hAnsi="Times New Roman"/>
                <w:sz w:val="24"/>
                <w:szCs w:val="24"/>
              </w:rPr>
              <w:t xml:space="preserve">Бег </w:t>
            </w:r>
            <w:smartTag w:uri="urn:schemas-microsoft-com:office:smarttags" w:element="metricconverter">
              <w:smartTagPr>
                <w:attr w:name="ProductID" w:val="30 м"/>
              </w:smartTagPr>
              <w:r w:rsidRPr="00357C48">
                <w:rPr>
                  <w:rFonts w:ascii="Times New Roman" w:hAnsi="Times New Roman"/>
                  <w:sz w:val="24"/>
                  <w:szCs w:val="24"/>
                </w:rPr>
                <w:t xml:space="preserve">30 </w:t>
              </w:r>
              <w:proofErr w:type="gramStart"/>
              <w:r w:rsidRPr="00357C48">
                <w:rPr>
                  <w:rFonts w:ascii="Times New Roman" w:hAnsi="Times New Roman"/>
                  <w:sz w:val="24"/>
                  <w:szCs w:val="24"/>
                </w:rPr>
                <w:t>м</w:t>
              </w:r>
            </w:smartTag>
            <w:r w:rsidRPr="00357C48">
              <w:rPr>
                <w:rFonts w:ascii="Times New Roman" w:hAnsi="Times New Roman"/>
                <w:sz w:val="24"/>
                <w:szCs w:val="24"/>
              </w:rPr>
              <w:t>(</w:t>
            </w:r>
            <w:proofErr w:type="gramEnd"/>
            <w:r w:rsidRPr="00357C48">
              <w:rPr>
                <w:rFonts w:ascii="Times New Roman" w:hAnsi="Times New Roman"/>
                <w:sz w:val="24"/>
                <w:szCs w:val="24"/>
              </w:rPr>
              <w:t>с высокого старта)</w:t>
            </w:r>
          </w:p>
        </w:tc>
        <w:tc>
          <w:tcPr>
            <w:tcW w:w="2552" w:type="dxa"/>
          </w:tcPr>
          <w:p w:rsidR="0088235D" w:rsidRPr="00357C48" w:rsidRDefault="0088235D" w:rsidP="0088235D">
            <w:pPr>
              <w:spacing w:after="0" w:line="240" w:lineRule="auto"/>
              <w:jc w:val="center"/>
              <w:rPr>
                <w:rFonts w:ascii="Times New Roman" w:hAnsi="Times New Roman"/>
                <w:sz w:val="24"/>
                <w:szCs w:val="24"/>
              </w:rPr>
            </w:pPr>
            <w:r w:rsidRPr="00357C48">
              <w:rPr>
                <w:rFonts w:ascii="Times New Roman" w:hAnsi="Times New Roman"/>
                <w:sz w:val="24"/>
                <w:szCs w:val="24"/>
              </w:rPr>
              <w:t>Сек</w:t>
            </w:r>
          </w:p>
        </w:tc>
        <w:tc>
          <w:tcPr>
            <w:tcW w:w="1701" w:type="dxa"/>
          </w:tcPr>
          <w:p w:rsidR="0088235D" w:rsidRPr="00357C48" w:rsidRDefault="0088235D" w:rsidP="0088235D">
            <w:pPr>
              <w:spacing w:after="0" w:line="240" w:lineRule="auto"/>
              <w:jc w:val="center"/>
              <w:rPr>
                <w:rFonts w:ascii="Times New Roman" w:hAnsi="Times New Roman"/>
                <w:sz w:val="24"/>
                <w:szCs w:val="24"/>
              </w:rPr>
            </w:pPr>
            <w:r w:rsidRPr="00357C48">
              <w:rPr>
                <w:rFonts w:ascii="Times New Roman" w:hAnsi="Times New Roman"/>
                <w:sz w:val="24"/>
                <w:szCs w:val="24"/>
              </w:rPr>
              <w:t>4,3</w:t>
            </w:r>
          </w:p>
        </w:tc>
        <w:tc>
          <w:tcPr>
            <w:tcW w:w="1842" w:type="dxa"/>
          </w:tcPr>
          <w:p w:rsidR="0088235D" w:rsidRPr="00357C48" w:rsidRDefault="0088235D" w:rsidP="0088235D">
            <w:pPr>
              <w:spacing w:after="0" w:line="240" w:lineRule="auto"/>
              <w:jc w:val="center"/>
              <w:rPr>
                <w:rFonts w:ascii="Times New Roman" w:hAnsi="Times New Roman"/>
                <w:sz w:val="24"/>
                <w:szCs w:val="24"/>
              </w:rPr>
            </w:pPr>
            <w:r w:rsidRPr="00357C48">
              <w:rPr>
                <w:rFonts w:ascii="Times New Roman" w:hAnsi="Times New Roman"/>
                <w:sz w:val="24"/>
                <w:szCs w:val="24"/>
              </w:rPr>
              <w:t>4,5</w:t>
            </w:r>
          </w:p>
        </w:tc>
      </w:tr>
    </w:tbl>
    <w:p w:rsidR="0088235D" w:rsidRPr="00357C48" w:rsidRDefault="0088235D" w:rsidP="0088235D">
      <w:pPr>
        <w:spacing w:after="0" w:line="240" w:lineRule="auto"/>
        <w:rPr>
          <w:rFonts w:ascii="Times New Roman" w:hAnsi="Times New Roman"/>
          <w:b/>
          <w:szCs w:val="24"/>
        </w:rPr>
      </w:pPr>
    </w:p>
    <w:p w:rsidR="00357C48" w:rsidRDefault="00357C48" w:rsidP="00357C48">
      <w:pPr>
        <w:spacing w:after="0" w:line="240" w:lineRule="auto"/>
        <w:jc w:val="center"/>
        <w:rPr>
          <w:rFonts w:ascii="Times New Roman" w:hAnsi="Times New Roman"/>
          <w:b/>
          <w:color w:val="000000" w:themeColor="text1"/>
          <w:sz w:val="24"/>
          <w:szCs w:val="24"/>
        </w:rPr>
      </w:pPr>
    </w:p>
    <w:p w:rsidR="00357C48" w:rsidRDefault="00357C48" w:rsidP="00357C48">
      <w:pPr>
        <w:spacing w:after="0" w:line="240" w:lineRule="auto"/>
        <w:jc w:val="center"/>
        <w:rPr>
          <w:rFonts w:ascii="Times New Roman" w:hAnsi="Times New Roman"/>
          <w:b/>
          <w:color w:val="000000" w:themeColor="text1"/>
          <w:sz w:val="24"/>
          <w:szCs w:val="24"/>
        </w:rPr>
      </w:pPr>
    </w:p>
    <w:p w:rsidR="00357C48" w:rsidRDefault="00357C48" w:rsidP="00357C48">
      <w:pPr>
        <w:spacing w:after="0" w:line="240" w:lineRule="auto"/>
        <w:jc w:val="center"/>
        <w:rPr>
          <w:rFonts w:ascii="Times New Roman" w:hAnsi="Times New Roman"/>
          <w:b/>
          <w:color w:val="000000" w:themeColor="text1"/>
          <w:sz w:val="24"/>
          <w:szCs w:val="24"/>
        </w:rPr>
      </w:pPr>
    </w:p>
    <w:p w:rsidR="00357C48" w:rsidRDefault="00357C48" w:rsidP="00357C48">
      <w:pPr>
        <w:spacing w:after="0" w:line="240" w:lineRule="auto"/>
        <w:jc w:val="center"/>
        <w:rPr>
          <w:rFonts w:ascii="Times New Roman" w:hAnsi="Times New Roman"/>
          <w:b/>
          <w:color w:val="000000" w:themeColor="text1"/>
          <w:sz w:val="24"/>
          <w:szCs w:val="24"/>
        </w:rPr>
      </w:pPr>
    </w:p>
    <w:p w:rsidR="00357C48" w:rsidRDefault="00357C48" w:rsidP="00357C48">
      <w:pPr>
        <w:spacing w:after="0" w:line="240" w:lineRule="auto"/>
        <w:jc w:val="center"/>
        <w:rPr>
          <w:rFonts w:ascii="Times New Roman" w:hAnsi="Times New Roman"/>
          <w:b/>
          <w:color w:val="000000" w:themeColor="text1"/>
          <w:sz w:val="24"/>
          <w:szCs w:val="24"/>
        </w:rPr>
      </w:pPr>
      <w:r w:rsidRPr="00D23DB7">
        <w:rPr>
          <w:rFonts w:ascii="Times New Roman" w:hAnsi="Times New Roman"/>
          <w:b/>
          <w:color w:val="000000" w:themeColor="text1"/>
          <w:sz w:val="24"/>
          <w:szCs w:val="24"/>
        </w:rPr>
        <w:t>ПРОМЕЖУТОЧНЫЕ НОРМАТИВЫ</w:t>
      </w:r>
    </w:p>
    <w:p w:rsidR="00357C48" w:rsidRPr="00D23DB7" w:rsidRDefault="00357C48" w:rsidP="00357C48">
      <w:pPr>
        <w:spacing w:after="0" w:line="240" w:lineRule="auto"/>
        <w:jc w:val="center"/>
        <w:rPr>
          <w:rFonts w:ascii="Times New Roman" w:hAnsi="Times New Roman"/>
          <w:b/>
          <w:color w:val="000000" w:themeColor="text1"/>
          <w:sz w:val="24"/>
          <w:szCs w:val="24"/>
        </w:rPr>
      </w:pPr>
      <w:r w:rsidRPr="00D23DB7">
        <w:rPr>
          <w:rFonts w:ascii="Times New Roman" w:hAnsi="Times New Roman"/>
          <w:b/>
          <w:color w:val="000000" w:themeColor="text1"/>
          <w:sz w:val="24"/>
          <w:szCs w:val="24"/>
        </w:rPr>
        <w:t xml:space="preserve"> для </w:t>
      </w:r>
      <w:r>
        <w:rPr>
          <w:rFonts w:ascii="Times New Roman" w:hAnsi="Times New Roman"/>
          <w:b/>
          <w:color w:val="000000" w:themeColor="text1"/>
          <w:sz w:val="24"/>
          <w:szCs w:val="24"/>
        </w:rPr>
        <w:t xml:space="preserve">тренировочных групп </w:t>
      </w:r>
      <w:r w:rsidRPr="00D23DB7">
        <w:rPr>
          <w:rFonts w:ascii="Times New Roman" w:hAnsi="Times New Roman"/>
          <w:b/>
          <w:color w:val="000000" w:themeColor="text1"/>
          <w:sz w:val="24"/>
          <w:szCs w:val="24"/>
        </w:rPr>
        <w:t xml:space="preserve"> 3-5-го годов обучения</w:t>
      </w:r>
    </w:p>
    <w:p w:rsidR="0088235D" w:rsidRPr="00357C48" w:rsidRDefault="0088235D" w:rsidP="0088235D">
      <w:pPr>
        <w:spacing w:after="0" w:line="240" w:lineRule="auto"/>
        <w:jc w:val="center"/>
        <w:rPr>
          <w:rFonts w:ascii="Times New Roman" w:hAnsi="Times New Roman"/>
          <w:b/>
          <w:sz w:val="24"/>
          <w:szCs w:val="24"/>
        </w:rPr>
      </w:pPr>
      <w:r w:rsidRPr="00357C48">
        <w:rPr>
          <w:rFonts w:ascii="Times New Roman" w:hAnsi="Times New Roman"/>
          <w:b/>
          <w:sz w:val="24"/>
          <w:szCs w:val="24"/>
        </w:rPr>
        <w:t xml:space="preserve">по специальной физической подготовке </w:t>
      </w:r>
    </w:p>
    <w:tbl>
      <w:tblPr>
        <w:tblW w:w="9554"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9"/>
        <w:gridCol w:w="2552"/>
        <w:gridCol w:w="1701"/>
        <w:gridCol w:w="1842"/>
      </w:tblGrid>
      <w:tr w:rsidR="0088235D" w:rsidRPr="00357C48" w:rsidTr="00357C48">
        <w:trPr>
          <w:trHeight w:val="314"/>
        </w:trPr>
        <w:tc>
          <w:tcPr>
            <w:tcW w:w="3459" w:type="dxa"/>
          </w:tcPr>
          <w:p w:rsidR="0088235D" w:rsidRPr="00357C48" w:rsidRDefault="0088235D" w:rsidP="0088235D">
            <w:pPr>
              <w:spacing w:after="0" w:line="240" w:lineRule="auto"/>
              <w:jc w:val="center"/>
              <w:rPr>
                <w:rFonts w:ascii="Times New Roman" w:hAnsi="Times New Roman"/>
                <w:b/>
                <w:sz w:val="24"/>
                <w:szCs w:val="24"/>
              </w:rPr>
            </w:pPr>
            <w:r w:rsidRPr="00357C48">
              <w:rPr>
                <w:rFonts w:ascii="Times New Roman" w:hAnsi="Times New Roman"/>
                <w:b/>
                <w:sz w:val="24"/>
                <w:szCs w:val="24"/>
              </w:rPr>
              <w:t>Виды упражнений</w:t>
            </w:r>
          </w:p>
        </w:tc>
        <w:tc>
          <w:tcPr>
            <w:tcW w:w="2552" w:type="dxa"/>
          </w:tcPr>
          <w:p w:rsidR="0088235D" w:rsidRPr="00357C48" w:rsidRDefault="0088235D" w:rsidP="0088235D">
            <w:pPr>
              <w:spacing w:after="0" w:line="240" w:lineRule="auto"/>
              <w:jc w:val="center"/>
              <w:rPr>
                <w:rFonts w:ascii="Times New Roman" w:hAnsi="Times New Roman"/>
                <w:b/>
                <w:sz w:val="24"/>
                <w:szCs w:val="24"/>
              </w:rPr>
            </w:pPr>
            <w:r w:rsidRPr="00357C48">
              <w:rPr>
                <w:rFonts w:ascii="Times New Roman" w:hAnsi="Times New Roman"/>
                <w:b/>
                <w:sz w:val="24"/>
                <w:szCs w:val="24"/>
              </w:rPr>
              <w:t>Размерность</w:t>
            </w:r>
          </w:p>
        </w:tc>
        <w:tc>
          <w:tcPr>
            <w:tcW w:w="1701" w:type="dxa"/>
          </w:tcPr>
          <w:p w:rsidR="0088235D" w:rsidRPr="00357C48" w:rsidRDefault="0088235D" w:rsidP="0088235D">
            <w:pPr>
              <w:spacing w:after="0" w:line="240" w:lineRule="auto"/>
              <w:jc w:val="center"/>
              <w:rPr>
                <w:rFonts w:ascii="Times New Roman" w:hAnsi="Times New Roman"/>
                <w:b/>
                <w:sz w:val="24"/>
                <w:szCs w:val="24"/>
              </w:rPr>
            </w:pPr>
            <w:r w:rsidRPr="00357C48">
              <w:rPr>
                <w:rFonts w:ascii="Times New Roman" w:hAnsi="Times New Roman"/>
                <w:b/>
                <w:sz w:val="24"/>
                <w:szCs w:val="24"/>
              </w:rPr>
              <w:t xml:space="preserve">Юноши </w:t>
            </w:r>
          </w:p>
        </w:tc>
        <w:tc>
          <w:tcPr>
            <w:tcW w:w="1842" w:type="dxa"/>
          </w:tcPr>
          <w:p w:rsidR="0088235D" w:rsidRPr="00357C48" w:rsidRDefault="0088235D" w:rsidP="0088235D">
            <w:pPr>
              <w:spacing w:after="0" w:line="240" w:lineRule="auto"/>
              <w:jc w:val="center"/>
              <w:rPr>
                <w:rFonts w:ascii="Times New Roman" w:hAnsi="Times New Roman"/>
                <w:b/>
                <w:sz w:val="24"/>
                <w:szCs w:val="24"/>
              </w:rPr>
            </w:pPr>
            <w:r w:rsidRPr="00357C48">
              <w:rPr>
                <w:rFonts w:ascii="Times New Roman" w:hAnsi="Times New Roman"/>
                <w:b/>
                <w:sz w:val="24"/>
                <w:szCs w:val="24"/>
              </w:rPr>
              <w:t>Девушки</w:t>
            </w:r>
          </w:p>
        </w:tc>
      </w:tr>
      <w:tr w:rsidR="0088235D" w:rsidRPr="00357C48" w:rsidTr="00357C48">
        <w:trPr>
          <w:trHeight w:val="313"/>
        </w:trPr>
        <w:tc>
          <w:tcPr>
            <w:tcW w:w="3459" w:type="dxa"/>
          </w:tcPr>
          <w:p w:rsidR="0088235D" w:rsidRPr="00357C48" w:rsidRDefault="0088235D" w:rsidP="0088235D">
            <w:pPr>
              <w:spacing w:after="0" w:line="240" w:lineRule="auto"/>
              <w:jc w:val="center"/>
              <w:rPr>
                <w:rFonts w:ascii="Times New Roman" w:hAnsi="Times New Roman"/>
                <w:sz w:val="24"/>
                <w:szCs w:val="24"/>
              </w:rPr>
            </w:pPr>
            <w:r w:rsidRPr="00357C48">
              <w:rPr>
                <w:rFonts w:ascii="Times New Roman" w:hAnsi="Times New Roman"/>
                <w:sz w:val="24"/>
                <w:szCs w:val="24"/>
              </w:rPr>
              <w:t>Перемещение в 3-х метровой зоне боком (вправо-влево) за 1 мин.</w:t>
            </w:r>
          </w:p>
        </w:tc>
        <w:tc>
          <w:tcPr>
            <w:tcW w:w="2552" w:type="dxa"/>
          </w:tcPr>
          <w:p w:rsidR="0088235D" w:rsidRPr="00357C48" w:rsidRDefault="0088235D" w:rsidP="0088235D">
            <w:pPr>
              <w:spacing w:after="0" w:line="240" w:lineRule="auto"/>
              <w:jc w:val="center"/>
              <w:rPr>
                <w:rFonts w:ascii="Times New Roman" w:hAnsi="Times New Roman"/>
                <w:sz w:val="24"/>
                <w:szCs w:val="24"/>
              </w:rPr>
            </w:pPr>
            <w:r w:rsidRPr="00357C48">
              <w:rPr>
                <w:rFonts w:ascii="Times New Roman" w:hAnsi="Times New Roman"/>
                <w:sz w:val="24"/>
                <w:szCs w:val="24"/>
              </w:rPr>
              <w:t>Кол-во раз, максимум</w:t>
            </w:r>
          </w:p>
        </w:tc>
        <w:tc>
          <w:tcPr>
            <w:tcW w:w="1701" w:type="dxa"/>
          </w:tcPr>
          <w:p w:rsidR="0088235D" w:rsidRPr="00357C48" w:rsidRDefault="0088235D" w:rsidP="0088235D">
            <w:pPr>
              <w:spacing w:after="0" w:line="240" w:lineRule="auto"/>
              <w:jc w:val="center"/>
              <w:rPr>
                <w:rFonts w:ascii="Times New Roman" w:hAnsi="Times New Roman"/>
                <w:sz w:val="24"/>
                <w:szCs w:val="24"/>
              </w:rPr>
            </w:pPr>
            <w:r w:rsidRPr="00357C48">
              <w:rPr>
                <w:rFonts w:ascii="Times New Roman" w:hAnsi="Times New Roman"/>
                <w:sz w:val="24"/>
                <w:szCs w:val="24"/>
              </w:rPr>
              <w:t>55-65</w:t>
            </w:r>
          </w:p>
        </w:tc>
        <w:tc>
          <w:tcPr>
            <w:tcW w:w="1842" w:type="dxa"/>
          </w:tcPr>
          <w:p w:rsidR="0088235D" w:rsidRPr="00357C48" w:rsidRDefault="0088235D" w:rsidP="0088235D">
            <w:pPr>
              <w:spacing w:after="0" w:line="240" w:lineRule="auto"/>
              <w:jc w:val="center"/>
              <w:rPr>
                <w:rFonts w:ascii="Times New Roman" w:hAnsi="Times New Roman"/>
                <w:sz w:val="24"/>
                <w:szCs w:val="24"/>
              </w:rPr>
            </w:pPr>
            <w:r w:rsidRPr="00357C48">
              <w:rPr>
                <w:rFonts w:ascii="Times New Roman" w:hAnsi="Times New Roman"/>
                <w:sz w:val="24"/>
                <w:szCs w:val="24"/>
              </w:rPr>
              <w:t>45-50</w:t>
            </w:r>
          </w:p>
        </w:tc>
      </w:tr>
      <w:tr w:rsidR="0088235D" w:rsidRPr="00357C48" w:rsidTr="00357C48">
        <w:trPr>
          <w:trHeight w:val="313"/>
        </w:trPr>
        <w:tc>
          <w:tcPr>
            <w:tcW w:w="3459" w:type="dxa"/>
          </w:tcPr>
          <w:p w:rsidR="0088235D" w:rsidRPr="00357C48" w:rsidRDefault="0088235D" w:rsidP="0088235D">
            <w:pPr>
              <w:spacing w:after="0" w:line="240" w:lineRule="auto"/>
              <w:jc w:val="center"/>
              <w:rPr>
                <w:rFonts w:ascii="Times New Roman" w:hAnsi="Times New Roman"/>
                <w:sz w:val="24"/>
                <w:szCs w:val="24"/>
              </w:rPr>
            </w:pPr>
            <w:r w:rsidRPr="00357C48">
              <w:rPr>
                <w:rFonts w:ascii="Times New Roman" w:hAnsi="Times New Roman"/>
                <w:sz w:val="24"/>
                <w:szCs w:val="24"/>
              </w:rPr>
              <w:t>Перемещение в 3-х метровой зоне в две точки у стола (вперед-назад) за 30 сек.</w:t>
            </w:r>
          </w:p>
        </w:tc>
        <w:tc>
          <w:tcPr>
            <w:tcW w:w="2552" w:type="dxa"/>
          </w:tcPr>
          <w:p w:rsidR="0088235D" w:rsidRPr="00357C48" w:rsidRDefault="0088235D" w:rsidP="0088235D">
            <w:pPr>
              <w:spacing w:after="0" w:line="240" w:lineRule="auto"/>
              <w:jc w:val="center"/>
              <w:rPr>
                <w:rFonts w:ascii="Times New Roman" w:hAnsi="Times New Roman"/>
                <w:sz w:val="24"/>
                <w:szCs w:val="24"/>
              </w:rPr>
            </w:pPr>
            <w:r w:rsidRPr="00357C48">
              <w:rPr>
                <w:rFonts w:ascii="Times New Roman" w:hAnsi="Times New Roman"/>
                <w:sz w:val="24"/>
                <w:szCs w:val="24"/>
              </w:rPr>
              <w:t>Кол-во раз, максимум</w:t>
            </w:r>
          </w:p>
        </w:tc>
        <w:tc>
          <w:tcPr>
            <w:tcW w:w="1701" w:type="dxa"/>
          </w:tcPr>
          <w:p w:rsidR="0088235D" w:rsidRPr="00357C48" w:rsidRDefault="0088235D" w:rsidP="0088235D">
            <w:pPr>
              <w:spacing w:after="0" w:line="240" w:lineRule="auto"/>
              <w:jc w:val="center"/>
              <w:rPr>
                <w:rFonts w:ascii="Times New Roman" w:hAnsi="Times New Roman"/>
                <w:sz w:val="24"/>
                <w:szCs w:val="24"/>
              </w:rPr>
            </w:pPr>
            <w:r w:rsidRPr="00357C48">
              <w:rPr>
                <w:rFonts w:ascii="Times New Roman" w:hAnsi="Times New Roman"/>
                <w:sz w:val="24"/>
                <w:szCs w:val="24"/>
              </w:rPr>
              <w:t>20-25</w:t>
            </w:r>
          </w:p>
        </w:tc>
        <w:tc>
          <w:tcPr>
            <w:tcW w:w="1842" w:type="dxa"/>
          </w:tcPr>
          <w:p w:rsidR="0088235D" w:rsidRPr="00357C48" w:rsidRDefault="0088235D" w:rsidP="0088235D">
            <w:pPr>
              <w:spacing w:after="0" w:line="240" w:lineRule="auto"/>
              <w:jc w:val="center"/>
              <w:rPr>
                <w:rFonts w:ascii="Times New Roman" w:hAnsi="Times New Roman"/>
                <w:sz w:val="24"/>
                <w:szCs w:val="24"/>
              </w:rPr>
            </w:pPr>
            <w:r w:rsidRPr="00357C48">
              <w:rPr>
                <w:rFonts w:ascii="Times New Roman" w:hAnsi="Times New Roman"/>
                <w:sz w:val="24"/>
                <w:szCs w:val="24"/>
              </w:rPr>
              <w:t>15-20</w:t>
            </w:r>
          </w:p>
        </w:tc>
      </w:tr>
    </w:tbl>
    <w:p w:rsidR="0088235D" w:rsidRPr="008B39DA" w:rsidRDefault="0088235D" w:rsidP="0088235D">
      <w:pPr>
        <w:spacing w:after="0" w:line="240" w:lineRule="auto"/>
        <w:rPr>
          <w:rFonts w:ascii="Times New Roman" w:hAnsi="Times New Roman"/>
          <w:b/>
          <w:sz w:val="20"/>
          <w:szCs w:val="24"/>
        </w:rPr>
      </w:pPr>
    </w:p>
    <w:p w:rsidR="00357C48" w:rsidRDefault="00357C48" w:rsidP="00357C48">
      <w:pPr>
        <w:spacing w:after="0" w:line="240" w:lineRule="auto"/>
        <w:jc w:val="center"/>
        <w:rPr>
          <w:rFonts w:ascii="Times New Roman" w:hAnsi="Times New Roman"/>
          <w:b/>
          <w:color w:val="000000" w:themeColor="text1"/>
          <w:sz w:val="24"/>
          <w:szCs w:val="24"/>
        </w:rPr>
      </w:pPr>
    </w:p>
    <w:p w:rsidR="00357C48" w:rsidRDefault="00357C48" w:rsidP="00357C48">
      <w:pPr>
        <w:spacing w:after="0" w:line="240" w:lineRule="auto"/>
        <w:jc w:val="center"/>
        <w:rPr>
          <w:rFonts w:ascii="Times New Roman" w:hAnsi="Times New Roman"/>
          <w:b/>
          <w:color w:val="000000" w:themeColor="text1"/>
          <w:sz w:val="24"/>
          <w:szCs w:val="24"/>
        </w:rPr>
      </w:pPr>
    </w:p>
    <w:p w:rsidR="00357C48" w:rsidRDefault="00357C48" w:rsidP="00357C48">
      <w:pPr>
        <w:spacing w:after="0" w:line="240" w:lineRule="auto"/>
        <w:jc w:val="center"/>
        <w:rPr>
          <w:rFonts w:ascii="Times New Roman" w:hAnsi="Times New Roman"/>
          <w:b/>
          <w:color w:val="000000" w:themeColor="text1"/>
          <w:sz w:val="24"/>
          <w:szCs w:val="24"/>
        </w:rPr>
      </w:pPr>
    </w:p>
    <w:p w:rsidR="00357C48" w:rsidRDefault="00357C48" w:rsidP="00357C48">
      <w:pPr>
        <w:spacing w:after="0" w:line="240" w:lineRule="auto"/>
        <w:jc w:val="center"/>
        <w:rPr>
          <w:rFonts w:ascii="Times New Roman" w:hAnsi="Times New Roman"/>
          <w:b/>
          <w:color w:val="000000" w:themeColor="text1"/>
          <w:sz w:val="24"/>
          <w:szCs w:val="24"/>
        </w:rPr>
      </w:pPr>
    </w:p>
    <w:p w:rsidR="00357C48" w:rsidRDefault="00357C48" w:rsidP="00357C48">
      <w:pPr>
        <w:spacing w:after="0" w:line="240" w:lineRule="auto"/>
        <w:jc w:val="center"/>
        <w:rPr>
          <w:rFonts w:ascii="Times New Roman" w:hAnsi="Times New Roman"/>
          <w:b/>
          <w:color w:val="000000" w:themeColor="text1"/>
          <w:sz w:val="24"/>
          <w:szCs w:val="24"/>
        </w:rPr>
      </w:pPr>
      <w:r w:rsidRPr="00D23DB7">
        <w:rPr>
          <w:rFonts w:ascii="Times New Roman" w:hAnsi="Times New Roman"/>
          <w:b/>
          <w:color w:val="000000" w:themeColor="text1"/>
          <w:sz w:val="24"/>
          <w:szCs w:val="24"/>
        </w:rPr>
        <w:t>ПРОМЕЖУТОЧНЫЕ НОРМАТИВЫ</w:t>
      </w:r>
    </w:p>
    <w:p w:rsidR="00357C48" w:rsidRPr="00D23DB7" w:rsidRDefault="00357C48" w:rsidP="00357C48">
      <w:pPr>
        <w:spacing w:after="0" w:line="240" w:lineRule="auto"/>
        <w:jc w:val="center"/>
        <w:rPr>
          <w:rFonts w:ascii="Times New Roman" w:hAnsi="Times New Roman"/>
          <w:b/>
          <w:color w:val="000000" w:themeColor="text1"/>
          <w:sz w:val="24"/>
          <w:szCs w:val="24"/>
        </w:rPr>
      </w:pPr>
      <w:r w:rsidRPr="00D23DB7">
        <w:rPr>
          <w:rFonts w:ascii="Times New Roman" w:hAnsi="Times New Roman"/>
          <w:b/>
          <w:color w:val="000000" w:themeColor="text1"/>
          <w:sz w:val="24"/>
          <w:szCs w:val="24"/>
        </w:rPr>
        <w:t xml:space="preserve"> для </w:t>
      </w:r>
      <w:r>
        <w:rPr>
          <w:rFonts w:ascii="Times New Roman" w:hAnsi="Times New Roman"/>
          <w:b/>
          <w:color w:val="000000" w:themeColor="text1"/>
          <w:sz w:val="24"/>
          <w:szCs w:val="24"/>
        </w:rPr>
        <w:t xml:space="preserve">тренировочных групп </w:t>
      </w:r>
      <w:r w:rsidRPr="00D23DB7">
        <w:rPr>
          <w:rFonts w:ascii="Times New Roman" w:hAnsi="Times New Roman"/>
          <w:b/>
          <w:color w:val="000000" w:themeColor="text1"/>
          <w:sz w:val="24"/>
          <w:szCs w:val="24"/>
        </w:rPr>
        <w:t xml:space="preserve"> 3-5-го годов обучения</w:t>
      </w:r>
    </w:p>
    <w:p w:rsidR="0088235D" w:rsidRPr="00357C48" w:rsidRDefault="0088235D" w:rsidP="0088235D">
      <w:pPr>
        <w:spacing w:after="0" w:line="240" w:lineRule="auto"/>
        <w:jc w:val="center"/>
        <w:rPr>
          <w:rFonts w:ascii="Times New Roman" w:hAnsi="Times New Roman"/>
          <w:b/>
          <w:sz w:val="24"/>
          <w:szCs w:val="24"/>
        </w:rPr>
      </w:pPr>
      <w:r w:rsidRPr="00357C48">
        <w:rPr>
          <w:rFonts w:ascii="Times New Roman" w:hAnsi="Times New Roman"/>
          <w:b/>
          <w:sz w:val="24"/>
          <w:szCs w:val="24"/>
        </w:rPr>
        <w:t xml:space="preserve">по технико-тактической подготовке </w:t>
      </w:r>
    </w:p>
    <w:tbl>
      <w:tblPr>
        <w:tblW w:w="9554"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9"/>
        <w:gridCol w:w="2552"/>
        <w:gridCol w:w="1701"/>
        <w:gridCol w:w="1842"/>
      </w:tblGrid>
      <w:tr w:rsidR="0088235D" w:rsidRPr="00357C48" w:rsidTr="00357C48">
        <w:trPr>
          <w:trHeight w:val="272"/>
        </w:trPr>
        <w:tc>
          <w:tcPr>
            <w:tcW w:w="3459" w:type="dxa"/>
          </w:tcPr>
          <w:p w:rsidR="0088235D" w:rsidRPr="00357C48" w:rsidRDefault="0088235D" w:rsidP="0088235D">
            <w:pPr>
              <w:spacing w:after="0" w:line="240" w:lineRule="auto"/>
              <w:jc w:val="center"/>
              <w:rPr>
                <w:rFonts w:ascii="Times New Roman" w:hAnsi="Times New Roman"/>
                <w:b/>
                <w:sz w:val="24"/>
                <w:szCs w:val="24"/>
              </w:rPr>
            </w:pPr>
            <w:r w:rsidRPr="00357C48">
              <w:rPr>
                <w:rFonts w:ascii="Times New Roman" w:hAnsi="Times New Roman"/>
                <w:b/>
                <w:sz w:val="24"/>
                <w:szCs w:val="24"/>
              </w:rPr>
              <w:t>Виды упражнений</w:t>
            </w:r>
          </w:p>
        </w:tc>
        <w:tc>
          <w:tcPr>
            <w:tcW w:w="2552" w:type="dxa"/>
          </w:tcPr>
          <w:p w:rsidR="0088235D" w:rsidRPr="00357C48" w:rsidRDefault="0088235D" w:rsidP="0088235D">
            <w:pPr>
              <w:spacing w:after="0" w:line="240" w:lineRule="auto"/>
              <w:jc w:val="center"/>
              <w:rPr>
                <w:rFonts w:ascii="Times New Roman" w:hAnsi="Times New Roman"/>
                <w:b/>
                <w:sz w:val="24"/>
                <w:szCs w:val="24"/>
              </w:rPr>
            </w:pPr>
            <w:r w:rsidRPr="00357C48">
              <w:rPr>
                <w:rFonts w:ascii="Times New Roman" w:hAnsi="Times New Roman"/>
                <w:b/>
                <w:sz w:val="24"/>
                <w:szCs w:val="24"/>
              </w:rPr>
              <w:t>Размерность</w:t>
            </w:r>
          </w:p>
        </w:tc>
        <w:tc>
          <w:tcPr>
            <w:tcW w:w="1701" w:type="dxa"/>
          </w:tcPr>
          <w:p w:rsidR="0088235D" w:rsidRPr="00357C48" w:rsidRDefault="0088235D" w:rsidP="0088235D">
            <w:pPr>
              <w:spacing w:after="0" w:line="240" w:lineRule="auto"/>
              <w:jc w:val="center"/>
              <w:rPr>
                <w:rFonts w:ascii="Times New Roman" w:hAnsi="Times New Roman"/>
                <w:b/>
                <w:sz w:val="24"/>
                <w:szCs w:val="24"/>
              </w:rPr>
            </w:pPr>
            <w:r w:rsidRPr="00357C48">
              <w:rPr>
                <w:rFonts w:ascii="Times New Roman" w:hAnsi="Times New Roman"/>
                <w:b/>
                <w:sz w:val="24"/>
                <w:szCs w:val="24"/>
              </w:rPr>
              <w:t xml:space="preserve">Юноши </w:t>
            </w:r>
          </w:p>
        </w:tc>
        <w:tc>
          <w:tcPr>
            <w:tcW w:w="1842" w:type="dxa"/>
          </w:tcPr>
          <w:p w:rsidR="0088235D" w:rsidRPr="00357C48" w:rsidRDefault="0088235D" w:rsidP="0088235D">
            <w:pPr>
              <w:spacing w:after="0" w:line="240" w:lineRule="auto"/>
              <w:jc w:val="center"/>
              <w:rPr>
                <w:rFonts w:ascii="Times New Roman" w:hAnsi="Times New Roman"/>
                <w:b/>
                <w:sz w:val="24"/>
                <w:szCs w:val="24"/>
              </w:rPr>
            </w:pPr>
            <w:r w:rsidRPr="00357C48">
              <w:rPr>
                <w:rFonts w:ascii="Times New Roman" w:hAnsi="Times New Roman"/>
                <w:b/>
                <w:sz w:val="24"/>
                <w:szCs w:val="24"/>
              </w:rPr>
              <w:t>Девушки</w:t>
            </w:r>
          </w:p>
        </w:tc>
      </w:tr>
      <w:tr w:rsidR="0088235D" w:rsidRPr="00357C48" w:rsidTr="00357C48">
        <w:trPr>
          <w:trHeight w:val="269"/>
        </w:trPr>
        <w:tc>
          <w:tcPr>
            <w:tcW w:w="3459" w:type="dxa"/>
          </w:tcPr>
          <w:p w:rsidR="0088235D" w:rsidRPr="00357C48" w:rsidRDefault="0088235D" w:rsidP="0088235D">
            <w:pPr>
              <w:spacing w:after="0" w:line="240" w:lineRule="auto"/>
              <w:jc w:val="center"/>
              <w:rPr>
                <w:rFonts w:ascii="Times New Roman" w:hAnsi="Times New Roman"/>
                <w:sz w:val="24"/>
                <w:szCs w:val="24"/>
              </w:rPr>
            </w:pPr>
            <w:r w:rsidRPr="00357C48">
              <w:rPr>
                <w:rFonts w:ascii="Times New Roman" w:hAnsi="Times New Roman"/>
                <w:sz w:val="24"/>
                <w:szCs w:val="24"/>
              </w:rPr>
              <w:t>Подрезка поочередно справа (слева) без потери</w:t>
            </w:r>
          </w:p>
        </w:tc>
        <w:tc>
          <w:tcPr>
            <w:tcW w:w="2552" w:type="dxa"/>
          </w:tcPr>
          <w:p w:rsidR="0088235D" w:rsidRPr="00357C48" w:rsidRDefault="0088235D" w:rsidP="0088235D">
            <w:pPr>
              <w:spacing w:after="0" w:line="240" w:lineRule="auto"/>
              <w:jc w:val="center"/>
              <w:rPr>
                <w:rFonts w:ascii="Times New Roman" w:hAnsi="Times New Roman"/>
                <w:sz w:val="24"/>
                <w:szCs w:val="24"/>
              </w:rPr>
            </w:pPr>
            <w:r w:rsidRPr="00357C48">
              <w:rPr>
                <w:rFonts w:ascii="Times New Roman" w:hAnsi="Times New Roman"/>
                <w:sz w:val="24"/>
                <w:szCs w:val="24"/>
              </w:rPr>
              <w:t>Серия (кол-во ударов)</w:t>
            </w:r>
          </w:p>
        </w:tc>
        <w:tc>
          <w:tcPr>
            <w:tcW w:w="1701" w:type="dxa"/>
          </w:tcPr>
          <w:p w:rsidR="0088235D" w:rsidRPr="00357C48" w:rsidRDefault="0088235D" w:rsidP="0088235D">
            <w:pPr>
              <w:spacing w:after="0" w:line="240" w:lineRule="auto"/>
              <w:jc w:val="center"/>
              <w:rPr>
                <w:rFonts w:ascii="Times New Roman" w:hAnsi="Times New Roman"/>
                <w:sz w:val="24"/>
                <w:szCs w:val="24"/>
              </w:rPr>
            </w:pPr>
            <w:r w:rsidRPr="00357C48">
              <w:rPr>
                <w:rFonts w:ascii="Times New Roman" w:hAnsi="Times New Roman"/>
                <w:sz w:val="24"/>
                <w:szCs w:val="24"/>
              </w:rPr>
              <w:t>2 мин.</w:t>
            </w:r>
          </w:p>
        </w:tc>
        <w:tc>
          <w:tcPr>
            <w:tcW w:w="1842" w:type="dxa"/>
          </w:tcPr>
          <w:p w:rsidR="0088235D" w:rsidRPr="00357C48" w:rsidRDefault="0088235D" w:rsidP="0088235D">
            <w:pPr>
              <w:spacing w:after="0" w:line="240" w:lineRule="auto"/>
              <w:jc w:val="center"/>
              <w:rPr>
                <w:rFonts w:ascii="Times New Roman" w:hAnsi="Times New Roman"/>
                <w:sz w:val="24"/>
                <w:szCs w:val="24"/>
              </w:rPr>
            </w:pPr>
            <w:r w:rsidRPr="00357C48">
              <w:rPr>
                <w:rFonts w:ascii="Times New Roman" w:hAnsi="Times New Roman"/>
                <w:sz w:val="24"/>
                <w:szCs w:val="24"/>
              </w:rPr>
              <w:t>2 мин.</w:t>
            </w:r>
          </w:p>
        </w:tc>
      </w:tr>
      <w:tr w:rsidR="0088235D" w:rsidRPr="00357C48" w:rsidTr="00357C48">
        <w:trPr>
          <w:trHeight w:val="360"/>
        </w:trPr>
        <w:tc>
          <w:tcPr>
            <w:tcW w:w="3459" w:type="dxa"/>
          </w:tcPr>
          <w:p w:rsidR="0088235D" w:rsidRPr="00357C48" w:rsidRDefault="0088235D" w:rsidP="0088235D">
            <w:pPr>
              <w:spacing w:after="0" w:line="240" w:lineRule="auto"/>
              <w:jc w:val="center"/>
              <w:rPr>
                <w:rFonts w:ascii="Times New Roman" w:hAnsi="Times New Roman"/>
                <w:sz w:val="24"/>
                <w:szCs w:val="24"/>
              </w:rPr>
            </w:pPr>
            <w:r w:rsidRPr="00357C48">
              <w:rPr>
                <w:rFonts w:ascii="Times New Roman" w:hAnsi="Times New Roman"/>
                <w:sz w:val="24"/>
                <w:szCs w:val="24"/>
              </w:rPr>
              <w:t>Подачи слева (справа) подрезкой с попаданием в зону</w:t>
            </w:r>
          </w:p>
        </w:tc>
        <w:tc>
          <w:tcPr>
            <w:tcW w:w="2552" w:type="dxa"/>
          </w:tcPr>
          <w:p w:rsidR="0088235D" w:rsidRPr="00357C48" w:rsidRDefault="0088235D" w:rsidP="0088235D">
            <w:pPr>
              <w:spacing w:after="0" w:line="240" w:lineRule="auto"/>
              <w:jc w:val="center"/>
              <w:rPr>
                <w:rFonts w:ascii="Times New Roman" w:hAnsi="Times New Roman"/>
                <w:sz w:val="24"/>
                <w:szCs w:val="24"/>
                <w:highlight w:val="yellow"/>
              </w:rPr>
            </w:pPr>
            <w:r w:rsidRPr="00357C48">
              <w:rPr>
                <w:rFonts w:ascii="Times New Roman" w:hAnsi="Times New Roman"/>
                <w:sz w:val="24"/>
                <w:szCs w:val="24"/>
              </w:rPr>
              <w:t xml:space="preserve">10 попыток </w:t>
            </w:r>
          </w:p>
        </w:tc>
        <w:tc>
          <w:tcPr>
            <w:tcW w:w="1701" w:type="dxa"/>
          </w:tcPr>
          <w:p w:rsidR="0088235D" w:rsidRPr="00357C48" w:rsidRDefault="0088235D" w:rsidP="0088235D">
            <w:pPr>
              <w:spacing w:after="0" w:line="240" w:lineRule="auto"/>
              <w:jc w:val="center"/>
              <w:rPr>
                <w:rFonts w:ascii="Times New Roman" w:hAnsi="Times New Roman"/>
                <w:sz w:val="24"/>
                <w:szCs w:val="24"/>
              </w:rPr>
            </w:pPr>
            <w:r w:rsidRPr="00357C48">
              <w:rPr>
                <w:rFonts w:ascii="Times New Roman" w:hAnsi="Times New Roman"/>
                <w:sz w:val="24"/>
                <w:szCs w:val="24"/>
              </w:rPr>
              <w:t>9</w:t>
            </w:r>
          </w:p>
        </w:tc>
        <w:tc>
          <w:tcPr>
            <w:tcW w:w="1842" w:type="dxa"/>
          </w:tcPr>
          <w:p w:rsidR="0088235D" w:rsidRPr="00357C48" w:rsidRDefault="0088235D" w:rsidP="0088235D">
            <w:pPr>
              <w:spacing w:after="0" w:line="240" w:lineRule="auto"/>
              <w:jc w:val="center"/>
              <w:rPr>
                <w:rFonts w:ascii="Times New Roman" w:hAnsi="Times New Roman"/>
                <w:sz w:val="24"/>
                <w:szCs w:val="24"/>
              </w:rPr>
            </w:pPr>
            <w:r w:rsidRPr="00357C48">
              <w:rPr>
                <w:rFonts w:ascii="Times New Roman" w:hAnsi="Times New Roman"/>
                <w:sz w:val="24"/>
                <w:szCs w:val="24"/>
              </w:rPr>
              <w:t>9</w:t>
            </w:r>
          </w:p>
        </w:tc>
      </w:tr>
      <w:tr w:rsidR="0088235D" w:rsidRPr="00357C48" w:rsidTr="00357C48">
        <w:trPr>
          <w:trHeight w:val="562"/>
        </w:trPr>
        <w:tc>
          <w:tcPr>
            <w:tcW w:w="3459" w:type="dxa"/>
          </w:tcPr>
          <w:p w:rsidR="0088235D" w:rsidRPr="00357C48" w:rsidRDefault="0088235D" w:rsidP="0088235D">
            <w:pPr>
              <w:spacing w:after="0" w:line="240" w:lineRule="auto"/>
              <w:jc w:val="center"/>
              <w:rPr>
                <w:rFonts w:ascii="Times New Roman" w:hAnsi="Times New Roman"/>
                <w:sz w:val="24"/>
                <w:szCs w:val="24"/>
              </w:rPr>
            </w:pPr>
            <w:r w:rsidRPr="00357C48">
              <w:rPr>
                <w:rFonts w:ascii="Times New Roman" w:hAnsi="Times New Roman"/>
                <w:sz w:val="24"/>
                <w:szCs w:val="24"/>
              </w:rPr>
              <w:t xml:space="preserve">Подачи слева (справа) с </w:t>
            </w:r>
            <w:proofErr w:type="gramStart"/>
            <w:r w:rsidRPr="00357C48">
              <w:rPr>
                <w:rFonts w:ascii="Times New Roman" w:hAnsi="Times New Roman"/>
                <w:sz w:val="24"/>
                <w:szCs w:val="24"/>
              </w:rPr>
              <w:t>верхнее-боковым</w:t>
            </w:r>
            <w:proofErr w:type="gramEnd"/>
            <w:r w:rsidRPr="00357C48">
              <w:rPr>
                <w:rFonts w:ascii="Times New Roman" w:hAnsi="Times New Roman"/>
                <w:sz w:val="24"/>
                <w:szCs w:val="24"/>
              </w:rPr>
              <w:t xml:space="preserve"> вращением в определенную зону</w:t>
            </w:r>
          </w:p>
        </w:tc>
        <w:tc>
          <w:tcPr>
            <w:tcW w:w="2552" w:type="dxa"/>
          </w:tcPr>
          <w:p w:rsidR="0088235D" w:rsidRPr="00357C48" w:rsidRDefault="0088235D" w:rsidP="0088235D">
            <w:pPr>
              <w:spacing w:after="0" w:line="240" w:lineRule="auto"/>
              <w:jc w:val="center"/>
              <w:rPr>
                <w:rFonts w:ascii="Times New Roman" w:hAnsi="Times New Roman"/>
                <w:sz w:val="24"/>
                <w:szCs w:val="24"/>
                <w:highlight w:val="yellow"/>
              </w:rPr>
            </w:pPr>
            <w:r w:rsidRPr="00357C48">
              <w:rPr>
                <w:rFonts w:ascii="Times New Roman" w:hAnsi="Times New Roman"/>
                <w:sz w:val="24"/>
                <w:szCs w:val="24"/>
              </w:rPr>
              <w:t xml:space="preserve">10 попыток </w:t>
            </w:r>
          </w:p>
        </w:tc>
        <w:tc>
          <w:tcPr>
            <w:tcW w:w="1701" w:type="dxa"/>
          </w:tcPr>
          <w:p w:rsidR="0088235D" w:rsidRPr="00357C48" w:rsidRDefault="0088235D" w:rsidP="0088235D">
            <w:pPr>
              <w:spacing w:after="0" w:line="240" w:lineRule="auto"/>
              <w:jc w:val="center"/>
              <w:rPr>
                <w:rFonts w:ascii="Times New Roman" w:hAnsi="Times New Roman"/>
                <w:sz w:val="24"/>
                <w:szCs w:val="24"/>
              </w:rPr>
            </w:pPr>
            <w:r w:rsidRPr="00357C48">
              <w:rPr>
                <w:rFonts w:ascii="Times New Roman" w:hAnsi="Times New Roman"/>
                <w:sz w:val="24"/>
                <w:szCs w:val="24"/>
              </w:rPr>
              <w:t>9</w:t>
            </w:r>
          </w:p>
        </w:tc>
        <w:tc>
          <w:tcPr>
            <w:tcW w:w="1842" w:type="dxa"/>
          </w:tcPr>
          <w:p w:rsidR="0088235D" w:rsidRPr="00357C48" w:rsidRDefault="0088235D" w:rsidP="0088235D">
            <w:pPr>
              <w:spacing w:after="0" w:line="240" w:lineRule="auto"/>
              <w:jc w:val="center"/>
              <w:rPr>
                <w:rFonts w:ascii="Times New Roman" w:hAnsi="Times New Roman"/>
                <w:sz w:val="24"/>
                <w:szCs w:val="24"/>
              </w:rPr>
            </w:pPr>
            <w:r w:rsidRPr="00357C48">
              <w:rPr>
                <w:rFonts w:ascii="Times New Roman" w:hAnsi="Times New Roman"/>
                <w:sz w:val="24"/>
                <w:szCs w:val="24"/>
              </w:rPr>
              <w:t>9</w:t>
            </w:r>
          </w:p>
        </w:tc>
      </w:tr>
    </w:tbl>
    <w:p w:rsidR="0088235D" w:rsidRPr="00720D87" w:rsidRDefault="0088235D" w:rsidP="0088235D">
      <w:pPr>
        <w:spacing w:after="0"/>
        <w:jc w:val="center"/>
        <w:rPr>
          <w:sz w:val="36"/>
        </w:rPr>
      </w:pPr>
    </w:p>
    <w:p w:rsidR="0088235D" w:rsidRPr="0088235D" w:rsidRDefault="0088235D" w:rsidP="0088235D">
      <w:pPr>
        <w:jc w:val="both"/>
        <w:rPr>
          <w:rFonts w:ascii="Times New Roman" w:hAnsi="Times New Roman"/>
          <w:sz w:val="24"/>
        </w:rPr>
      </w:pPr>
    </w:p>
    <w:sectPr w:rsidR="0088235D" w:rsidRPr="0088235D" w:rsidSect="00A535A7">
      <w:footerReference w:type="default" r:id="rId10"/>
      <w:pgSz w:w="11906" w:h="16838"/>
      <w:pgMar w:top="426" w:right="707" w:bottom="1134" w:left="1276" w:header="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35D" w:rsidRDefault="0088235D">
      <w:pPr>
        <w:spacing w:after="0" w:line="240" w:lineRule="auto"/>
      </w:pPr>
      <w:r>
        <w:separator/>
      </w:r>
    </w:p>
  </w:endnote>
  <w:endnote w:type="continuationSeparator" w:id="0">
    <w:p w:rsidR="0088235D" w:rsidRDefault="00882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340055"/>
      <w:docPartObj>
        <w:docPartGallery w:val="Page Numbers (Bottom of Page)"/>
        <w:docPartUnique/>
      </w:docPartObj>
    </w:sdtPr>
    <w:sdtEndPr/>
    <w:sdtContent>
      <w:p w:rsidR="0088235D" w:rsidRDefault="0088235D">
        <w:pPr>
          <w:pStyle w:val="af6"/>
          <w:jc w:val="center"/>
        </w:pPr>
        <w:r>
          <w:fldChar w:fldCharType="begin"/>
        </w:r>
        <w:r>
          <w:instrText>PAGE   \* MERGEFORMAT</w:instrText>
        </w:r>
        <w:r>
          <w:fldChar w:fldCharType="separate"/>
        </w:r>
        <w:r w:rsidR="00F123C0">
          <w:rPr>
            <w:noProof/>
          </w:rPr>
          <w:t>1</w:t>
        </w:r>
        <w:r>
          <w:fldChar w:fldCharType="end"/>
        </w:r>
      </w:p>
    </w:sdtContent>
  </w:sdt>
  <w:p w:rsidR="0088235D" w:rsidRDefault="0088235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35D" w:rsidRDefault="0088235D">
      <w:pPr>
        <w:spacing w:after="0" w:line="240" w:lineRule="auto"/>
      </w:pPr>
      <w:r>
        <w:separator/>
      </w:r>
    </w:p>
  </w:footnote>
  <w:footnote w:type="continuationSeparator" w:id="0">
    <w:p w:rsidR="0088235D" w:rsidRDefault="008823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929"/>
        </w:tabs>
        <w:ind w:left="929" w:hanging="360"/>
      </w:pPr>
      <w:rPr>
        <w:rFonts w:ascii="Symbol" w:hAnsi="Symbol" w:cs="OpenSymbol"/>
      </w:rPr>
    </w:lvl>
    <w:lvl w:ilvl="1">
      <w:start w:val="1"/>
      <w:numFmt w:val="bullet"/>
      <w:lvlText w:val="◦"/>
      <w:lvlJc w:val="left"/>
      <w:pPr>
        <w:tabs>
          <w:tab w:val="num" w:pos="1289"/>
        </w:tabs>
        <w:ind w:left="1289" w:hanging="360"/>
      </w:pPr>
      <w:rPr>
        <w:rFonts w:ascii="OpenSymbol" w:hAnsi="OpenSymbol" w:cs="OpenSymbol"/>
      </w:rPr>
    </w:lvl>
    <w:lvl w:ilvl="2">
      <w:start w:val="1"/>
      <w:numFmt w:val="bullet"/>
      <w:lvlText w:val="▪"/>
      <w:lvlJc w:val="left"/>
      <w:pPr>
        <w:tabs>
          <w:tab w:val="num" w:pos="1649"/>
        </w:tabs>
        <w:ind w:left="1649" w:hanging="360"/>
      </w:pPr>
      <w:rPr>
        <w:rFonts w:ascii="OpenSymbol" w:hAnsi="OpenSymbol" w:cs="OpenSymbol"/>
      </w:rPr>
    </w:lvl>
    <w:lvl w:ilvl="3">
      <w:start w:val="1"/>
      <w:numFmt w:val="bullet"/>
      <w:lvlText w:val=""/>
      <w:lvlJc w:val="left"/>
      <w:pPr>
        <w:tabs>
          <w:tab w:val="num" w:pos="2009"/>
        </w:tabs>
        <w:ind w:left="2009" w:hanging="360"/>
      </w:pPr>
      <w:rPr>
        <w:rFonts w:ascii="Symbol" w:hAnsi="Symbol" w:cs="OpenSymbol"/>
      </w:rPr>
    </w:lvl>
    <w:lvl w:ilvl="4">
      <w:start w:val="1"/>
      <w:numFmt w:val="bullet"/>
      <w:lvlText w:val="◦"/>
      <w:lvlJc w:val="left"/>
      <w:pPr>
        <w:tabs>
          <w:tab w:val="num" w:pos="2369"/>
        </w:tabs>
        <w:ind w:left="2369" w:hanging="360"/>
      </w:pPr>
      <w:rPr>
        <w:rFonts w:ascii="OpenSymbol" w:hAnsi="OpenSymbol" w:cs="OpenSymbol"/>
      </w:rPr>
    </w:lvl>
    <w:lvl w:ilvl="5">
      <w:start w:val="1"/>
      <w:numFmt w:val="bullet"/>
      <w:lvlText w:val="▪"/>
      <w:lvlJc w:val="left"/>
      <w:pPr>
        <w:tabs>
          <w:tab w:val="num" w:pos="2729"/>
        </w:tabs>
        <w:ind w:left="2729" w:hanging="360"/>
      </w:pPr>
      <w:rPr>
        <w:rFonts w:ascii="OpenSymbol" w:hAnsi="OpenSymbol" w:cs="OpenSymbol"/>
      </w:rPr>
    </w:lvl>
    <w:lvl w:ilvl="6">
      <w:start w:val="1"/>
      <w:numFmt w:val="bullet"/>
      <w:lvlText w:val=""/>
      <w:lvlJc w:val="left"/>
      <w:pPr>
        <w:tabs>
          <w:tab w:val="num" w:pos="3089"/>
        </w:tabs>
        <w:ind w:left="3089" w:hanging="360"/>
      </w:pPr>
      <w:rPr>
        <w:rFonts w:ascii="Symbol" w:hAnsi="Symbol" w:cs="OpenSymbol"/>
      </w:rPr>
    </w:lvl>
    <w:lvl w:ilvl="7">
      <w:start w:val="1"/>
      <w:numFmt w:val="bullet"/>
      <w:lvlText w:val="◦"/>
      <w:lvlJc w:val="left"/>
      <w:pPr>
        <w:tabs>
          <w:tab w:val="num" w:pos="3449"/>
        </w:tabs>
        <w:ind w:left="3449" w:hanging="360"/>
      </w:pPr>
      <w:rPr>
        <w:rFonts w:ascii="OpenSymbol" w:hAnsi="OpenSymbol" w:cs="OpenSymbol"/>
      </w:rPr>
    </w:lvl>
    <w:lvl w:ilvl="8">
      <w:start w:val="1"/>
      <w:numFmt w:val="bullet"/>
      <w:lvlText w:val="▪"/>
      <w:lvlJc w:val="left"/>
      <w:pPr>
        <w:tabs>
          <w:tab w:val="num" w:pos="3809"/>
        </w:tabs>
        <w:ind w:left="3809" w:hanging="360"/>
      </w:pPr>
      <w:rPr>
        <w:rFonts w:ascii="OpenSymbol" w:hAnsi="OpenSymbol" w:cs="OpenSymbol"/>
      </w:r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353"/>
        </w:tabs>
        <w:ind w:left="1353"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abstractNum w:abstractNumId="2">
    <w:nsid w:val="00000007"/>
    <w:multiLevelType w:val="multilevel"/>
    <w:tmpl w:val="00000007"/>
    <w:name w:val="WW8Num7"/>
    <w:lvl w:ilvl="0">
      <w:start w:val="1"/>
      <w:numFmt w:val="bullet"/>
      <w:lvlText w:val=""/>
      <w:lvlJc w:val="left"/>
      <w:pPr>
        <w:tabs>
          <w:tab w:val="num" w:pos="1224"/>
        </w:tabs>
        <w:ind w:left="1224" w:hanging="360"/>
      </w:pPr>
      <w:rPr>
        <w:rFonts w:ascii="Symbol" w:hAnsi="Symbol" w:cs="OpenSymbol"/>
      </w:rPr>
    </w:lvl>
    <w:lvl w:ilvl="1">
      <w:start w:val="1"/>
      <w:numFmt w:val="bullet"/>
      <w:lvlText w:val="◦"/>
      <w:lvlJc w:val="left"/>
      <w:pPr>
        <w:tabs>
          <w:tab w:val="num" w:pos="1584"/>
        </w:tabs>
        <w:ind w:left="1584" w:hanging="360"/>
      </w:pPr>
      <w:rPr>
        <w:rFonts w:ascii="OpenSymbol" w:hAnsi="OpenSymbol" w:cs="OpenSymbol"/>
      </w:rPr>
    </w:lvl>
    <w:lvl w:ilvl="2">
      <w:start w:val="1"/>
      <w:numFmt w:val="bullet"/>
      <w:lvlText w:val="▪"/>
      <w:lvlJc w:val="left"/>
      <w:pPr>
        <w:tabs>
          <w:tab w:val="num" w:pos="1944"/>
        </w:tabs>
        <w:ind w:left="1944" w:hanging="360"/>
      </w:pPr>
      <w:rPr>
        <w:rFonts w:ascii="OpenSymbol" w:hAnsi="OpenSymbol" w:cs="OpenSymbol"/>
      </w:rPr>
    </w:lvl>
    <w:lvl w:ilvl="3">
      <w:start w:val="1"/>
      <w:numFmt w:val="bullet"/>
      <w:lvlText w:val=""/>
      <w:lvlJc w:val="left"/>
      <w:pPr>
        <w:tabs>
          <w:tab w:val="num" w:pos="2304"/>
        </w:tabs>
        <w:ind w:left="2304" w:hanging="360"/>
      </w:pPr>
      <w:rPr>
        <w:rFonts w:ascii="Symbol" w:hAnsi="Symbol" w:cs="OpenSymbol"/>
      </w:rPr>
    </w:lvl>
    <w:lvl w:ilvl="4">
      <w:start w:val="1"/>
      <w:numFmt w:val="bullet"/>
      <w:lvlText w:val="◦"/>
      <w:lvlJc w:val="left"/>
      <w:pPr>
        <w:tabs>
          <w:tab w:val="num" w:pos="2664"/>
        </w:tabs>
        <w:ind w:left="2664" w:hanging="360"/>
      </w:pPr>
      <w:rPr>
        <w:rFonts w:ascii="OpenSymbol" w:hAnsi="OpenSymbol" w:cs="OpenSymbol"/>
      </w:rPr>
    </w:lvl>
    <w:lvl w:ilvl="5">
      <w:start w:val="1"/>
      <w:numFmt w:val="bullet"/>
      <w:lvlText w:val="▪"/>
      <w:lvlJc w:val="left"/>
      <w:pPr>
        <w:tabs>
          <w:tab w:val="num" w:pos="3024"/>
        </w:tabs>
        <w:ind w:left="3024" w:hanging="360"/>
      </w:pPr>
      <w:rPr>
        <w:rFonts w:ascii="OpenSymbol" w:hAnsi="OpenSymbol" w:cs="OpenSymbol"/>
      </w:rPr>
    </w:lvl>
    <w:lvl w:ilvl="6">
      <w:start w:val="1"/>
      <w:numFmt w:val="bullet"/>
      <w:lvlText w:val=""/>
      <w:lvlJc w:val="left"/>
      <w:pPr>
        <w:tabs>
          <w:tab w:val="num" w:pos="3384"/>
        </w:tabs>
        <w:ind w:left="3384" w:hanging="360"/>
      </w:pPr>
      <w:rPr>
        <w:rFonts w:ascii="Symbol" w:hAnsi="Symbol" w:cs="OpenSymbol"/>
      </w:rPr>
    </w:lvl>
    <w:lvl w:ilvl="7">
      <w:start w:val="1"/>
      <w:numFmt w:val="bullet"/>
      <w:lvlText w:val="◦"/>
      <w:lvlJc w:val="left"/>
      <w:pPr>
        <w:tabs>
          <w:tab w:val="num" w:pos="3744"/>
        </w:tabs>
        <w:ind w:left="3744" w:hanging="360"/>
      </w:pPr>
      <w:rPr>
        <w:rFonts w:ascii="OpenSymbol" w:hAnsi="OpenSymbol" w:cs="OpenSymbol"/>
      </w:rPr>
    </w:lvl>
    <w:lvl w:ilvl="8">
      <w:start w:val="1"/>
      <w:numFmt w:val="bullet"/>
      <w:lvlText w:val="▪"/>
      <w:lvlJc w:val="left"/>
      <w:pPr>
        <w:tabs>
          <w:tab w:val="num" w:pos="4104"/>
        </w:tabs>
        <w:ind w:left="4104" w:hanging="360"/>
      </w:pPr>
      <w:rPr>
        <w:rFonts w:ascii="OpenSymbol" w:hAnsi="OpenSymbol" w:cs="OpenSymbol"/>
      </w:rPr>
    </w:lvl>
  </w:abstractNum>
  <w:abstractNum w:abstractNumId="3">
    <w:nsid w:val="00000008"/>
    <w:multiLevelType w:val="singleLevel"/>
    <w:tmpl w:val="00000008"/>
    <w:name w:val="WW8Num9"/>
    <w:lvl w:ilvl="0">
      <w:start w:val="1"/>
      <w:numFmt w:val="bullet"/>
      <w:lvlText w:val=""/>
      <w:lvlJc w:val="left"/>
      <w:pPr>
        <w:tabs>
          <w:tab w:val="num" w:pos="1428"/>
        </w:tabs>
        <w:ind w:left="1428" w:hanging="360"/>
      </w:pPr>
      <w:rPr>
        <w:rFonts w:ascii="Symbol" w:hAnsi="Symbol"/>
      </w:rPr>
    </w:lvl>
  </w:abstractNum>
  <w:abstractNum w:abstractNumId="4">
    <w:nsid w:val="00000013"/>
    <w:multiLevelType w:val="multilevel"/>
    <w:tmpl w:val="00000013"/>
    <w:name w:val="WW8Num19"/>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abstractNum w:abstractNumId="5">
    <w:nsid w:val="00000014"/>
    <w:multiLevelType w:val="multilevel"/>
    <w:tmpl w:val="00000014"/>
    <w:name w:val="WW8Num20"/>
    <w:lvl w:ilvl="0">
      <w:start w:val="1"/>
      <w:numFmt w:val="bullet"/>
      <w:lvlText w:val=""/>
      <w:lvlJc w:val="left"/>
      <w:pPr>
        <w:tabs>
          <w:tab w:val="num" w:pos="1447"/>
        </w:tabs>
        <w:ind w:left="1447" w:hanging="360"/>
      </w:pPr>
      <w:rPr>
        <w:rFonts w:ascii="Symbol" w:hAnsi="Symbol" w:cs="OpenSymbol"/>
      </w:rPr>
    </w:lvl>
    <w:lvl w:ilvl="1">
      <w:start w:val="1"/>
      <w:numFmt w:val="bullet"/>
      <w:lvlText w:val="◦"/>
      <w:lvlJc w:val="left"/>
      <w:pPr>
        <w:tabs>
          <w:tab w:val="num" w:pos="1807"/>
        </w:tabs>
        <w:ind w:left="1807" w:hanging="360"/>
      </w:pPr>
      <w:rPr>
        <w:rFonts w:ascii="OpenSymbol" w:hAnsi="OpenSymbol" w:cs="OpenSymbol"/>
      </w:rPr>
    </w:lvl>
    <w:lvl w:ilvl="2">
      <w:start w:val="1"/>
      <w:numFmt w:val="bullet"/>
      <w:lvlText w:val="▪"/>
      <w:lvlJc w:val="left"/>
      <w:pPr>
        <w:tabs>
          <w:tab w:val="num" w:pos="2167"/>
        </w:tabs>
        <w:ind w:left="2167" w:hanging="360"/>
      </w:pPr>
      <w:rPr>
        <w:rFonts w:ascii="OpenSymbol" w:hAnsi="OpenSymbol" w:cs="OpenSymbol"/>
      </w:rPr>
    </w:lvl>
    <w:lvl w:ilvl="3">
      <w:start w:val="1"/>
      <w:numFmt w:val="bullet"/>
      <w:lvlText w:val=""/>
      <w:lvlJc w:val="left"/>
      <w:pPr>
        <w:tabs>
          <w:tab w:val="num" w:pos="2527"/>
        </w:tabs>
        <w:ind w:left="2527" w:hanging="360"/>
      </w:pPr>
      <w:rPr>
        <w:rFonts w:ascii="Symbol" w:hAnsi="Symbol" w:cs="OpenSymbol"/>
      </w:rPr>
    </w:lvl>
    <w:lvl w:ilvl="4">
      <w:start w:val="1"/>
      <w:numFmt w:val="bullet"/>
      <w:lvlText w:val="◦"/>
      <w:lvlJc w:val="left"/>
      <w:pPr>
        <w:tabs>
          <w:tab w:val="num" w:pos="2887"/>
        </w:tabs>
        <w:ind w:left="2887" w:hanging="360"/>
      </w:pPr>
      <w:rPr>
        <w:rFonts w:ascii="OpenSymbol" w:hAnsi="OpenSymbol" w:cs="OpenSymbol"/>
      </w:rPr>
    </w:lvl>
    <w:lvl w:ilvl="5">
      <w:start w:val="1"/>
      <w:numFmt w:val="bullet"/>
      <w:lvlText w:val="▪"/>
      <w:lvlJc w:val="left"/>
      <w:pPr>
        <w:tabs>
          <w:tab w:val="num" w:pos="3247"/>
        </w:tabs>
        <w:ind w:left="3247" w:hanging="360"/>
      </w:pPr>
      <w:rPr>
        <w:rFonts w:ascii="OpenSymbol" w:hAnsi="OpenSymbol" w:cs="OpenSymbol"/>
      </w:rPr>
    </w:lvl>
    <w:lvl w:ilvl="6">
      <w:start w:val="1"/>
      <w:numFmt w:val="bullet"/>
      <w:lvlText w:val=""/>
      <w:lvlJc w:val="left"/>
      <w:pPr>
        <w:tabs>
          <w:tab w:val="num" w:pos="3607"/>
        </w:tabs>
        <w:ind w:left="3607" w:hanging="360"/>
      </w:pPr>
      <w:rPr>
        <w:rFonts w:ascii="Symbol" w:hAnsi="Symbol" w:cs="OpenSymbol"/>
      </w:rPr>
    </w:lvl>
    <w:lvl w:ilvl="7">
      <w:start w:val="1"/>
      <w:numFmt w:val="bullet"/>
      <w:lvlText w:val="◦"/>
      <w:lvlJc w:val="left"/>
      <w:pPr>
        <w:tabs>
          <w:tab w:val="num" w:pos="3967"/>
        </w:tabs>
        <w:ind w:left="3967" w:hanging="360"/>
      </w:pPr>
      <w:rPr>
        <w:rFonts w:ascii="OpenSymbol" w:hAnsi="OpenSymbol" w:cs="OpenSymbol"/>
      </w:rPr>
    </w:lvl>
    <w:lvl w:ilvl="8">
      <w:start w:val="1"/>
      <w:numFmt w:val="bullet"/>
      <w:lvlText w:val="▪"/>
      <w:lvlJc w:val="left"/>
      <w:pPr>
        <w:tabs>
          <w:tab w:val="num" w:pos="4327"/>
        </w:tabs>
        <w:ind w:left="4327" w:hanging="360"/>
      </w:pPr>
      <w:rPr>
        <w:rFonts w:ascii="OpenSymbol" w:hAnsi="OpenSymbol" w:cs="OpenSymbol"/>
      </w:rPr>
    </w:lvl>
  </w:abstractNum>
  <w:abstractNum w:abstractNumId="6">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2F345BC"/>
    <w:multiLevelType w:val="hybridMultilevel"/>
    <w:tmpl w:val="5D90D656"/>
    <w:lvl w:ilvl="0" w:tplc="4B08D044">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3CD7C56"/>
    <w:multiLevelType w:val="hybridMultilevel"/>
    <w:tmpl w:val="EB327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3D816CD"/>
    <w:multiLevelType w:val="hybridMultilevel"/>
    <w:tmpl w:val="FE580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533EE9"/>
    <w:multiLevelType w:val="hybridMultilevel"/>
    <w:tmpl w:val="6784B5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EC34BB"/>
    <w:multiLevelType w:val="hybridMultilevel"/>
    <w:tmpl w:val="5CC098E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0F501986"/>
    <w:multiLevelType w:val="hybridMultilevel"/>
    <w:tmpl w:val="E9249A66"/>
    <w:lvl w:ilvl="0" w:tplc="DF8481AC">
      <w:start w:val="1"/>
      <w:numFmt w:val="decimal"/>
      <w:lvlText w:val="%1."/>
      <w:lvlJc w:val="left"/>
      <w:pPr>
        <w:ind w:left="502"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13">
    <w:nsid w:val="16D925C8"/>
    <w:multiLevelType w:val="hybridMultilevel"/>
    <w:tmpl w:val="78CA64D8"/>
    <w:lvl w:ilvl="0" w:tplc="C7E091DA">
      <w:start w:val="1"/>
      <w:numFmt w:val="decimal"/>
      <w:lvlText w:val="%1."/>
      <w:lvlJc w:val="left"/>
      <w:pPr>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C8316FA"/>
    <w:multiLevelType w:val="hybridMultilevel"/>
    <w:tmpl w:val="5CC098E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1F647FA6"/>
    <w:multiLevelType w:val="hybridMultilevel"/>
    <w:tmpl w:val="51D0174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7E0930"/>
    <w:multiLevelType w:val="hybridMultilevel"/>
    <w:tmpl w:val="5EA8D630"/>
    <w:lvl w:ilvl="0" w:tplc="5832DD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BDE7B73"/>
    <w:multiLevelType w:val="hybridMultilevel"/>
    <w:tmpl w:val="8B90B19A"/>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18">
    <w:nsid w:val="3EE76A78"/>
    <w:multiLevelType w:val="hybridMultilevel"/>
    <w:tmpl w:val="21C86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642F29"/>
    <w:multiLevelType w:val="hybridMultilevel"/>
    <w:tmpl w:val="8D429AE0"/>
    <w:lvl w:ilvl="0" w:tplc="0F1CE3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F795878"/>
    <w:multiLevelType w:val="hybridMultilevel"/>
    <w:tmpl w:val="70E8F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D12D63"/>
    <w:multiLevelType w:val="hybridMultilevel"/>
    <w:tmpl w:val="7AF6A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A24DC8"/>
    <w:multiLevelType w:val="hybridMultilevel"/>
    <w:tmpl w:val="64BE658A"/>
    <w:lvl w:ilvl="0" w:tplc="676066D4">
      <w:start w:val="1"/>
      <w:numFmt w:val="decimal"/>
      <w:lvlText w:val="%1."/>
      <w:lvlJc w:val="left"/>
      <w:pPr>
        <w:ind w:left="1050" w:hanging="48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3">
    <w:nsid w:val="4D8B065B"/>
    <w:multiLevelType w:val="hybridMultilevel"/>
    <w:tmpl w:val="4426EA4E"/>
    <w:lvl w:ilvl="0" w:tplc="2CBED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FF51DC3"/>
    <w:multiLevelType w:val="hybridMultilevel"/>
    <w:tmpl w:val="F5E01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F6457F"/>
    <w:multiLevelType w:val="hybridMultilevel"/>
    <w:tmpl w:val="5CC098E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4162A69"/>
    <w:multiLevelType w:val="hybridMultilevel"/>
    <w:tmpl w:val="222C3F04"/>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7">
    <w:nsid w:val="5B102D76"/>
    <w:multiLevelType w:val="hybridMultilevel"/>
    <w:tmpl w:val="5CC098E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4457D1F"/>
    <w:multiLevelType w:val="hybridMultilevel"/>
    <w:tmpl w:val="5CC098E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E6A21AF"/>
    <w:multiLevelType w:val="hybridMultilevel"/>
    <w:tmpl w:val="4426EA4E"/>
    <w:lvl w:ilvl="0" w:tplc="2CBED14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6DC1D85"/>
    <w:multiLevelType w:val="hybridMultilevel"/>
    <w:tmpl w:val="1BF84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9"/>
  </w:num>
  <w:num w:numId="3">
    <w:abstractNumId w:val="30"/>
  </w:num>
  <w:num w:numId="4">
    <w:abstractNumId w:val="24"/>
  </w:num>
  <w:num w:numId="5">
    <w:abstractNumId w:val="21"/>
  </w:num>
  <w:num w:numId="6">
    <w:abstractNumId w:val="18"/>
  </w:num>
  <w:num w:numId="7">
    <w:abstractNumId w:val="11"/>
  </w:num>
  <w:num w:numId="8">
    <w:abstractNumId w:val="27"/>
  </w:num>
  <w:num w:numId="9">
    <w:abstractNumId w:val="14"/>
  </w:num>
  <w:num w:numId="10">
    <w:abstractNumId w:val="28"/>
  </w:num>
  <w:num w:numId="11">
    <w:abstractNumId w:val="25"/>
  </w:num>
  <w:num w:numId="12">
    <w:abstractNumId w:val="16"/>
  </w:num>
  <w:num w:numId="13">
    <w:abstractNumId w:val="23"/>
  </w:num>
  <w:num w:numId="14">
    <w:abstractNumId w:val="22"/>
  </w:num>
  <w:num w:numId="15">
    <w:abstractNumId w:val="8"/>
  </w:num>
  <w:num w:numId="16">
    <w:abstractNumId w:val="20"/>
  </w:num>
  <w:num w:numId="17">
    <w:abstractNumId w:val="26"/>
  </w:num>
  <w:num w:numId="18">
    <w:abstractNumId w:val="10"/>
  </w:num>
  <w:num w:numId="19">
    <w:abstractNumId w:val="5"/>
  </w:num>
  <w:num w:numId="20">
    <w:abstractNumId w:val="4"/>
  </w:num>
  <w:num w:numId="21">
    <w:abstractNumId w:val="13"/>
  </w:num>
  <w:num w:numId="22">
    <w:abstractNumId w:val="1"/>
  </w:num>
  <w:num w:numId="23">
    <w:abstractNumId w:val="29"/>
  </w:num>
  <w:num w:numId="24">
    <w:abstractNumId w:val="15"/>
  </w:num>
  <w:num w:numId="25">
    <w:abstractNumId w:val="17"/>
  </w:num>
  <w:num w:numId="26">
    <w:abstractNumId w:val="12"/>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04370"/>
    <w:rsid w:val="0001078F"/>
    <w:rsid w:val="0001640B"/>
    <w:rsid w:val="00064F4F"/>
    <w:rsid w:val="000B2B24"/>
    <w:rsid w:val="000E28C4"/>
    <w:rsid w:val="000F73C4"/>
    <w:rsid w:val="001132F9"/>
    <w:rsid w:val="001168B8"/>
    <w:rsid w:val="00117DC8"/>
    <w:rsid w:val="00153869"/>
    <w:rsid w:val="001934F6"/>
    <w:rsid w:val="001B6A65"/>
    <w:rsid w:val="001D46C4"/>
    <w:rsid w:val="001D5F23"/>
    <w:rsid w:val="001F2376"/>
    <w:rsid w:val="00204DB8"/>
    <w:rsid w:val="00240DC7"/>
    <w:rsid w:val="00265CAE"/>
    <w:rsid w:val="00270FD0"/>
    <w:rsid w:val="002927CE"/>
    <w:rsid w:val="002A1651"/>
    <w:rsid w:val="002A5D6B"/>
    <w:rsid w:val="002B5AFE"/>
    <w:rsid w:val="002D79C3"/>
    <w:rsid w:val="002F7513"/>
    <w:rsid w:val="00357C48"/>
    <w:rsid w:val="004124CC"/>
    <w:rsid w:val="00430F44"/>
    <w:rsid w:val="00431F5F"/>
    <w:rsid w:val="0043679B"/>
    <w:rsid w:val="004550BF"/>
    <w:rsid w:val="004746E8"/>
    <w:rsid w:val="004864D6"/>
    <w:rsid w:val="004B246D"/>
    <w:rsid w:val="004E4146"/>
    <w:rsid w:val="00503C08"/>
    <w:rsid w:val="00504370"/>
    <w:rsid w:val="00523BE0"/>
    <w:rsid w:val="005775BE"/>
    <w:rsid w:val="005D34FB"/>
    <w:rsid w:val="005D508F"/>
    <w:rsid w:val="006277BF"/>
    <w:rsid w:val="0063099C"/>
    <w:rsid w:val="00656A21"/>
    <w:rsid w:val="00661F35"/>
    <w:rsid w:val="00676FBE"/>
    <w:rsid w:val="00686F19"/>
    <w:rsid w:val="006A4DFC"/>
    <w:rsid w:val="006C1F76"/>
    <w:rsid w:val="006E10B8"/>
    <w:rsid w:val="007324BB"/>
    <w:rsid w:val="00785848"/>
    <w:rsid w:val="007A5186"/>
    <w:rsid w:val="007C51F9"/>
    <w:rsid w:val="007F6E08"/>
    <w:rsid w:val="00820649"/>
    <w:rsid w:val="0082223E"/>
    <w:rsid w:val="0084435F"/>
    <w:rsid w:val="00852D80"/>
    <w:rsid w:val="00872D20"/>
    <w:rsid w:val="0088235D"/>
    <w:rsid w:val="0088657C"/>
    <w:rsid w:val="0089029B"/>
    <w:rsid w:val="00897C27"/>
    <w:rsid w:val="008D0807"/>
    <w:rsid w:val="008D2B0B"/>
    <w:rsid w:val="00904C94"/>
    <w:rsid w:val="0093024B"/>
    <w:rsid w:val="00933A39"/>
    <w:rsid w:val="00946128"/>
    <w:rsid w:val="009A74EA"/>
    <w:rsid w:val="00A01F60"/>
    <w:rsid w:val="00A255F1"/>
    <w:rsid w:val="00A535A7"/>
    <w:rsid w:val="00A87239"/>
    <w:rsid w:val="00A978AB"/>
    <w:rsid w:val="00AA263E"/>
    <w:rsid w:val="00AA4AA8"/>
    <w:rsid w:val="00AC6DD6"/>
    <w:rsid w:val="00AD554C"/>
    <w:rsid w:val="00AF022E"/>
    <w:rsid w:val="00AF1192"/>
    <w:rsid w:val="00B40D3D"/>
    <w:rsid w:val="00B534E9"/>
    <w:rsid w:val="00BA5507"/>
    <w:rsid w:val="00BA6F0D"/>
    <w:rsid w:val="00BF4833"/>
    <w:rsid w:val="00C04BB5"/>
    <w:rsid w:val="00C161F3"/>
    <w:rsid w:val="00C16756"/>
    <w:rsid w:val="00C302FB"/>
    <w:rsid w:val="00C8343F"/>
    <w:rsid w:val="00C83CAB"/>
    <w:rsid w:val="00C93936"/>
    <w:rsid w:val="00CC2E89"/>
    <w:rsid w:val="00CC7C3E"/>
    <w:rsid w:val="00CD4A94"/>
    <w:rsid w:val="00CE0D82"/>
    <w:rsid w:val="00CE2152"/>
    <w:rsid w:val="00CE398E"/>
    <w:rsid w:val="00D23DB7"/>
    <w:rsid w:val="00D55C85"/>
    <w:rsid w:val="00D72533"/>
    <w:rsid w:val="00D811E8"/>
    <w:rsid w:val="00D920BF"/>
    <w:rsid w:val="00DC00AF"/>
    <w:rsid w:val="00DD7962"/>
    <w:rsid w:val="00DF577A"/>
    <w:rsid w:val="00E10766"/>
    <w:rsid w:val="00E2767D"/>
    <w:rsid w:val="00E31254"/>
    <w:rsid w:val="00E852DA"/>
    <w:rsid w:val="00EB243A"/>
    <w:rsid w:val="00EB55D8"/>
    <w:rsid w:val="00ED2A3A"/>
    <w:rsid w:val="00F01CCF"/>
    <w:rsid w:val="00F123C0"/>
    <w:rsid w:val="00F22592"/>
    <w:rsid w:val="00F31972"/>
    <w:rsid w:val="00F37BFB"/>
    <w:rsid w:val="00F502F2"/>
    <w:rsid w:val="00F6482F"/>
    <w:rsid w:val="00F66FBC"/>
    <w:rsid w:val="00F76D23"/>
    <w:rsid w:val="00FA229F"/>
    <w:rsid w:val="00FA3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1F3"/>
    <w:rPr>
      <w:rFonts w:ascii="Calibri" w:eastAsia="Times New Roman" w:hAnsi="Calibri" w:cs="Times New Roman"/>
      <w:lang w:eastAsia="ru-RU"/>
    </w:rPr>
  </w:style>
  <w:style w:type="paragraph" w:styleId="1">
    <w:name w:val="heading 1"/>
    <w:basedOn w:val="a"/>
    <w:next w:val="a"/>
    <w:link w:val="10"/>
    <w:qFormat/>
    <w:rsid w:val="00504370"/>
    <w:pPr>
      <w:keepNext/>
      <w:spacing w:after="0" w:line="240" w:lineRule="auto"/>
      <w:jc w:val="center"/>
      <w:outlineLvl w:val="0"/>
    </w:pPr>
    <w:rPr>
      <w:rFonts w:ascii="Times New Roman" w:hAnsi="Times New Roman"/>
      <w:b/>
      <w:sz w:val="20"/>
      <w:szCs w:val="20"/>
    </w:rPr>
  </w:style>
  <w:style w:type="paragraph" w:styleId="2">
    <w:name w:val="heading 2"/>
    <w:basedOn w:val="a"/>
    <w:next w:val="a"/>
    <w:link w:val="20"/>
    <w:uiPriority w:val="9"/>
    <w:qFormat/>
    <w:rsid w:val="00504370"/>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qFormat/>
    <w:rsid w:val="00504370"/>
    <w:pPr>
      <w:keepNext/>
      <w:keepLines/>
      <w:spacing w:before="200" w:after="0"/>
      <w:outlineLvl w:val="2"/>
    </w:pPr>
    <w:rPr>
      <w:rFonts w:ascii="Cambria" w:hAnsi="Cambria"/>
      <w:b/>
      <w:bCs/>
      <w:color w:val="4F81BD"/>
    </w:rPr>
  </w:style>
  <w:style w:type="paragraph" w:styleId="4">
    <w:name w:val="heading 4"/>
    <w:basedOn w:val="a"/>
    <w:next w:val="a"/>
    <w:link w:val="40"/>
    <w:uiPriority w:val="9"/>
    <w:semiHidden/>
    <w:unhideWhenUsed/>
    <w:qFormat/>
    <w:rsid w:val="006A4D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4370"/>
    <w:rPr>
      <w:rFonts w:ascii="Times New Roman" w:eastAsia="Times New Roman" w:hAnsi="Times New Roman" w:cs="Times New Roman"/>
      <w:b/>
      <w:sz w:val="20"/>
      <w:szCs w:val="20"/>
      <w:lang w:eastAsia="ru-RU"/>
    </w:rPr>
  </w:style>
  <w:style w:type="character" w:customStyle="1" w:styleId="20">
    <w:name w:val="Заголовок 2 Знак"/>
    <w:basedOn w:val="a0"/>
    <w:link w:val="2"/>
    <w:uiPriority w:val="9"/>
    <w:rsid w:val="00504370"/>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504370"/>
    <w:rPr>
      <w:rFonts w:ascii="Cambria" w:eastAsia="Times New Roman" w:hAnsi="Cambria" w:cs="Times New Roman"/>
      <w:b/>
      <w:bCs/>
      <w:color w:val="4F81BD"/>
      <w:lang w:eastAsia="ru-RU"/>
    </w:rPr>
  </w:style>
  <w:style w:type="paragraph" w:styleId="a3">
    <w:name w:val="List Paragraph"/>
    <w:basedOn w:val="a"/>
    <w:uiPriority w:val="34"/>
    <w:qFormat/>
    <w:rsid w:val="00504370"/>
    <w:pPr>
      <w:ind w:left="720"/>
      <w:contextualSpacing/>
    </w:pPr>
  </w:style>
  <w:style w:type="paragraph" w:styleId="a4">
    <w:name w:val="Title"/>
    <w:basedOn w:val="a"/>
    <w:link w:val="a5"/>
    <w:qFormat/>
    <w:rsid w:val="00504370"/>
    <w:pPr>
      <w:spacing w:after="0" w:line="240" w:lineRule="auto"/>
      <w:jc w:val="center"/>
    </w:pPr>
    <w:rPr>
      <w:rFonts w:ascii="Times New Roman" w:hAnsi="Times New Roman"/>
      <w:b/>
      <w:sz w:val="24"/>
      <w:szCs w:val="20"/>
    </w:rPr>
  </w:style>
  <w:style w:type="character" w:customStyle="1" w:styleId="a5">
    <w:name w:val="Название Знак"/>
    <w:basedOn w:val="a0"/>
    <w:link w:val="a4"/>
    <w:rsid w:val="00504370"/>
    <w:rPr>
      <w:rFonts w:ascii="Times New Roman" w:eastAsia="Times New Roman" w:hAnsi="Times New Roman" w:cs="Times New Roman"/>
      <w:b/>
      <w:sz w:val="24"/>
      <w:szCs w:val="20"/>
      <w:lang w:eastAsia="ru-RU"/>
    </w:rPr>
  </w:style>
  <w:style w:type="paragraph" w:styleId="a6">
    <w:name w:val="Body Text"/>
    <w:basedOn w:val="a"/>
    <w:link w:val="a7"/>
    <w:rsid w:val="00504370"/>
    <w:pPr>
      <w:spacing w:after="0" w:line="240" w:lineRule="auto"/>
      <w:jc w:val="center"/>
    </w:pPr>
    <w:rPr>
      <w:rFonts w:ascii="Times New Roman" w:hAnsi="Times New Roman"/>
      <w:b/>
      <w:sz w:val="24"/>
      <w:szCs w:val="20"/>
    </w:rPr>
  </w:style>
  <w:style w:type="character" w:customStyle="1" w:styleId="a7">
    <w:name w:val="Основной текст Знак"/>
    <w:basedOn w:val="a0"/>
    <w:link w:val="a6"/>
    <w:rsid w:val="00504370"/>
    <w:rPr>
      <w:rFonts w:ascii="Times New Roman" w:eastAsia="Times New Roman" w:hAnsi="Times New Roman" w:cs="Times New Roman"/>
      <w:b/>
      <w:sz w:val="24"/>
      <w:szCs w:val="20"/>
      <w:lang w:eastAsia="ru-RU"/>
    </w:rPr>
  </w:style>
  <w:style w:type="paragraph" w:styleId="a8">
    <w:name w:val="Balloon Text"/>
    <w:basedOn w:val="a"/>
    <w:link w:val="a9"/>
    <w:semiHidden/>
    <w:rsid w:val="00504370"/>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504370"/>
    <w:rPr>
      <w:rFonts w:ascii="Tahoma" w:eastAsia="Times New Roman" w:hAnsi="Tahoma" w:cs="Tahoma"/>
      <w:sz w:val="16"/>
      <w:szCs w:val="16"/>
      <w:lang w:eastAsia="ru-RU"/>
    </w:rPr>
  </w:style>
  <w:style w:type="paragraph" w:styleId="aa">
    <w:name w:val="Body Text Indent"/>
    <w:basedOn w:val="a"/>
    <w:link w:val="ab"/>
    <w:rsid w:val="00504370"/>
    <w:pPr>
      <w:suppressAutoHyphens/>
      <w:spacing w:after="120" w:line="240" w:lineRule="auto"/>
      <w:ind w:left="283"/>
    </w:pPr>
    <w:rPr>
      <w:rFonts w:ascii="Times New Roman" w:hAnsi="Times New Roman"/>
      <w:sz w:val="24"/>
      <w:szCs w:val="24"/>
      <w:lang w:eastAsia="ar-SA"/>
    </w:rPr>
  </w:style>
  <w:style w:type="character" w:customStyle="1" w:styleId="ab">
    <w:name w:val="Основной текст с отступом Знак"/>
    <w:basedOn w:val="a0"/>
    <w:link w:val="aa"/>
    <w:rsid w:val="00504370"/>
    <w:rPr>
      <w:rFonts w:ascii="Times New Roman" w:eastAsia="Times New Roman" w:hAnsi="Times New Roman" w:cs="Times New Roman"/>
      <w:sz w:val="24"/>
      <w:szCs w:val="24"/>
      <w:lang w:eastAsia="ar-SA"/>
    </w:rPr>
  </w:style>
  <w:style w:type="table" w:styleId="ac">
    <w:name w:val="Table Grid"/>
    <w:basedOn w:val="a1"/>
    <w:uiPriority w:val="59"/>
    <w:rsid w:val="0050437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50437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504370"/>
  </w:style>
  <w:style w:type="paragraph" w:customStyle="1" w:styleId="formattext">
    <w:name w:val="formattext"/>
    <w:basedOn w:val="a"/>
    <w:rsid w:val="00504370"/>
    <w:pPr>
      <w:spacing w:before="100" w:beforeAutospacing="1" w:after="100" w:afterAutospacing="1" w:line="240" w:lineRule="auto"/>
    </w:pPr>
    <w:rPr>
      <w:rFonts w:ascii="Times New Roman" w:hAnsi="Times New Roman"/>
      <w:sz w:val="24"/>
      <w:szCs w:val="24"/>
    </w:rPr>
  </w:style>
  <w:style w:type="character" w:styleId="ad">
    <w:name w:val="Hyperlink"/>
    <w:rsid w:val="00504370"/>
    <w:rPr>
      <w:color w:val="0000FF"/>
      <w:u w:val="single"/>
    </w:rPr>
  </w:style>
  <w:style w:type="paragraph" w:customStyle="1" w:styleId="ConsPlusNormal">
    <w:name w:val="ConsPlusNormal"/>
    <w:rsid w:val="005043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name w:val="Содержимое таблицы"/>
    <w:basedOn w:val="a"/>
    <w:rsid w:val="00504370"/>
    <w:pPr>
      <w:suppressLineNumbers/>
      <w:suppressAutoHyphens/>
      <w:spacing w:after="0" w:line="240" w:lineRule="auto"/>
    </w:pPr>
    <w:rPr>
      <w:rFonts w:ascii="Times New Roman" w:hAnsi="Times New Roman"/>
      <w:sz w:val="20"/>
      <w:szCs w:val="20"/>
      <w:lang w:eastAsia="ar-SA"/>
    </w:rPr>
  </w:style>
  <w:style w:type="paragraph" w:styleId="af">
    <w:name w:val="Normal (Web)"/>
    <w:basedOn w:val="a"/>
    <w:rsid w:val="00504370"/>
    <w:pPr>
      <w:spacing w:before="100" w:beforeAutospacing="1" w:after="100" w:afterAutospacing="1" w:line="240" w:lineRule="auto"/>
    </w:pPr>
    <w:rPr>
      <w:rFonts w:ascii="Arial" w:hAnsi="Arial" w:cs="Arial"/>
      <w:sz w:val="20"/>
      <w:szCs w:val="20"/>
    </w:rPr>
  </w:style>
  <w:style w:type="paragraph" w:styleId="HTML">
    <w:name w:val="HTML Preformatted"/>
    <w:basedOn w:val="a"/>
    <w:link w:val="HTML0"/>
    <w:rsid w:val="005043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504370"/>
    <w:rPr>
      <w:rFonts w:ascii="Courier New" w:eastAsia="Times New Roman" w:hAnsi="Courier New" w:cs="Courier New"/>
      <w:sz w:val="20"/>
      <w:szCs w:val="20"/>
      <w:lang w:eastAsia="ru-RU"/>
    </w:rPr>
  </w:style>
  <w:style w:type="paragraph" w:styleId="af0">
    <w:name w:val="header"/>
    <w:basedOn w:val="a"/>
    <w:link w:val="af1"/>
    <w:uiPriority w:val="99"/>
    <w:rsid w:val="00504370"/>
    <w:pPr>
      <w:tabs>
        <w:tab w:val="center" w:pos="4677"/>
        <w:tab w:val="right" w:pos="9355"/>
      </w:tabs>
    </w:pPr>
  </w:style>
  <w:style w:type="character" w:customStyle="1" w:styleId="af1">
    <w:name w:val="Верхний колонтитул Знак"/>
    <w:basedOn w:val="a0"/>
    <w:link w:val="af0"/>
    <w:uiPriority w:val="99"/>
    <w:rsid w:val="00504370"/>
    <w:rPr>
      <w:rFonts w:ascii="Calibri" w:eastAsia="Times New Roman" w:hAnsi="Calibri" w:cs="Times New Roman"/>
      <w:lang w:eastAsia="ru-RU"/>
    </w:rPr>
  </w:style>
  <w:style w:type="character" w:styleId="af2">
    <w:name w:val="page number"/>
    <w:basedOn w:val="a0"/>
    <w:rsid w:val="00504370"/>
  </w:style>
  <w:style w:type="character" w:styleId="af3">
    <w:name w:val="Strong"/>
    <w:qFormat/>
    <w:rsid w:val="00504370"/>
    <w:rPr>
      <w:b/>
      <w:bCs/>
    </w:rPr>
  </w:style>
  <w:style w:type="character" w:customStyle="1" w:styleId="21">
    <w:name w:val="Основной текст (2)_"/>
    <w:basedOn w:val="a0"/>
    <w:link w:val="22"/>
    <w:rsid w:val="00504370"/>
    <w:rPr>
      <w:rFonts w:ascii="Times New Roman" w:hAnsi="Times New Roman"/>
      <w:spacing w:val="3"/>
      <w:shd w:val="clear" w:color="auto" w:fill="FFFFFF"/>
    </w:rPr>
  </w:style>
  <w:style w:type="character" w:customStyle="1" w:styleId="af4">
    <w:name w:val="Основной текст_"/>
    <w:basedOn w:val="a0"/>
    <w:link w:val="11"/>
    <w:rsid w:val="00504370"/>
    <w:rPr>
      <w:rFonts w:ascii="Times New Roman" w:hAnsi="Times New Roman"/>
      <w:spacing w:val="4"/>
      <w:sz w:val="21"/>
      <w:szCs w:val="21"/>
      <w:shd w:val="clear" w:color="auto" w:fill="FFFFFF"/>
    </w:rPr>
  </w:style>
  <w:style w:type="character" w:customStyle="1" w:styleId="31">
    <w:name w:val="Основной текст (3)_"/>
    <w:basedOn w:val="a0"/>
    <w:link w:val="32"/>
    <w:rsid w:val="00504370"/>
    <w:rPr>
      <w:rFonts w:ascii="Times New Roman" w:hAnsi="Times New Roman"/>
      <w:spacing w:val="4"/>
      <w:sz w:val="21"/>
      <w:szCs w:val="21"/>
      <w:shd w:val="clear" w:color="auto" w:fill="FFFFFF"/>
    </w:rPr>
  </w:style>
  <w:style w:type="character" w:customStyle="1" w:styleId="6">
    <w:name w:val="Основной текст (6)_"/>
    <w:basedOn w:val="a0"/>
    <w:link w:val="60"/>
    <w:rsid w:val="00504370"/>
    <w:rPr>
      <w:rFonts w:ascii="Times New Roman" w:hAnsi="Times New Roman"/>
      <w:sz w:val="8"/>
      <w:szCs w:val="8"/>
      <w:shd w:val="clear" w:color="auto" w:fill="FFFFFF"/>
    </w:rPr>
  </w:style>
  <w:style w:type="character" w:customStyle="1" w:styleId="100">
    <w:name w:val="Основной текст (10)_"/>
    <w:basedOn w:val="a0"/>
    <w:link w:val="101"/>
    <w:rsid w:val="00504370"/>
    <w:rPr>
      <w:rFonts w:ascii="Times New Roman" w:hAnsi="Times New Roman"/>
      <w:sz w:val="9"/>
      <w:szCs w:val="9"/>
      <w:shd w:val="clear" w:color="auto" w:fill="FFFFFF"/>
    </w:rPr>
  </w:style>
  <w:style w:type="character" w:customStyle="1" w:styleId="5">
    <w:name w:val="Основной текст (5)_"/>
    <w:basedOn w:val="a0"/>
    <w:link w:val="50"/>
    <w:rsid w:val="00504370"/>
    <w:rPr>
      <w:rFonts w:ascii="Times New Roman" w:hAnsi="Times New Roman"/>
      <w:sz w:val="8"/>
      <w:szCs w:val="8"/>
      <w:shd w:val="clear" w:color="auto" w:fill="FFFFFF"/>
    </w:rPr>
  </w:style>
  <w:style w:type="character" w:customStyle="1" w:styleId="110">
    <w:name w:val="Основной текст (11)_"/>
    <w:basedOn w:val="a0"/>
    <w:link w:val="111"/>
    <w:rsid w:val="00504370"/>
    <w:rPr>
      <w:rFonts w:ascii="Times New Roman" w:hAnsi="Times New Roman"/>
      <w:sz w:val="8"/>
      <w:szCs w:val="8"/>
      <w:shd w:val="clear" w:color="auto" w:fill="FFFFFF"/>
    </w:rPr>
  </w:style>
  <w:style w:type="character" w:customStyle="1" w:styleId="12">
    <w:name w:val="Основной текст (12)_"/>
    <w:basedOn w:val="a0"/>
    <w:link w:val="120"/>
    <w:rsid w:val="00504370"/>
    <w:rPr>
      <w:rFonts w:ascii="Times New Roman" w:hAnsi="Times New Roman"/>
      <w:sz w:val="8"/>
      <w:szCs w:val="8"/>
      <w:shd w:val="clear" w:color="auto" w:fill="FFFFFF"/>
    </w:rPr>
  </w:style>
  <w:style w:type="character" w:customStyle="1" w:styleId="7">
    <w:name w:val="Основной текст (7)_"/>
    <w:basedOn w:val="a0"/>
    <w:link w:val="70"/>
    <w:rsid w:val="00504370"/>
    <w:rPr>
      <w:rFonts w:ascii="Times New Roman" w:hAnsi="Times New Roman"/>
      <w:sz w:val="8"/>
      <w:szCs w:val="8"/>
      <w:shd w:val="clear" w:color="auto" w:fill="FFFFFF"/>
    </w:rPr>
  </w:style>
  <w:style w:type="character" w:customStyle="1" w:styleId="9">
    <w:name w:val="Основной текст (9)_"/>
    <w:basedOn w:val="a0"/>
    <w:link w:val="90"/>
    <w:rsid w:val="00504370"/>
    <w:rPr>
      <w:rFonts w:ascii="Times New Roman" w:hAnsi="Times New Roman"/>
      <w:shd w:val="clear" w:color="auto" w:fill="FFFFFF"/>
    </w:rPr>
  </w:style>
  <w:style w:type="character" w:customStyle="1" w:styleId="41">
    <w:name w:val="Основной текст (4)_"/>
    <w:basedOn w:val="a0"/>
    <w:link w:val="42"/>
    <w:rsid w:val="00504370"/>
    <w:rPr>
      <w:rFonts w:ascii="Times New Roman" w:hAnsi="Times New Roman"/>
      <w:sz w:val="8"/>
      <w:szCs w:val="8"/>
      <w:shd w:val="clear" w:color="auto" w:fill="FFFFFF"/>
    </w:rPr>
  </w:style>
  <w:style w:type="character" w:customStyle="1" w:styleId="8">
    <w:name w:val="Основной текст (8)_"/>
    <w:basedOn w:val="a0"/>
    <w:link w:val="80"/>
    <w:rsid w:val="00504370"/>
    <w:rPr>
      <w:rFonts w:ascii="Times New Roman" w:hAnsi="Times New Roman"/>
      <w:sz w:val="8"/>
      <w:szCs w:val="8"/>
      <w:shd w:val="clear" w:color="auto" w:fill="FFFFFF"/>
    </w:rPr>
  </w:style>
  <w:style w:type="character" w:customStyle="1" w:styleId="13">
    <w:name w:val="Основной текст (13)_"/>
    <w:basedOn w:val="a0"/>
    <w:link w:val="130"/>
    <w:rsid w:val="00504370"/>
    <w:rPr>
      <w:rFonts w:ascii="Times New Roman" w:hAnsi="Times New Roman"/>
      <w:shd w:val="clear" w:color="auto" w:fill="FFFFFF"/>
    </w:rPr>
  </w:style>
  <w:style w:type="paragraph" w:customStyle="1" w:styleId="22">
    <w:name w:val="Основной текст (2)"/>
    <w:basedOn w:val="a"/>
    <w:link w:val="21"/>
    <w:rsid w:val="00504370"/>
    <w:pPr>
      <w:shd w:val="clear" w:color="auto" w:fill="FFFFFF"/>
      <w:spacing w:after="0" w:line="274" w:lineRule="exact"/>
      <w:jc w:val="center"/>
    </w:pPr>
    <w:rPr>
      <w:rFonts w:ascii="Times New Roman" w:eastAsiaTheme="minorHAnsi" w:hAnsi="Times New Roman" w:cstheme="minorBidi"/>
      <w:spacing w:val="3"/>
      <w:lang w:eastAsia="en-US"/>
    </w:rPr>
  </w:style>
  <w:style w:type="paragraph" w:customStyle="1" w:styleId="11">
    <w:name w:val="Основной текст1"/>
    <w:basedOn w:val="a"/>
    <w:link w:val="af4"/>
    <w:rsid w:val="00504370"/>
    <w:pPr>
      <w:shd w:val="clear" w:color="auto" w:fill="FFFFFF"/>
      <w:spacing w:after="0" w:line="0" w:lineRule="atLeast"/>
    </w:pPr>
    <w:rPr>
      <w:rFonts w:ascii="Times New Roman" w:eastAsiaTheme="minorHAnsi" w:hAnsi="Times New Roman" w:cstheme="minorBidi"/>
      <w:spacing w:val="4"/>
      <w:sz w:val="21"/>
      <w:szCs w:val="21"/>
      <w:lang w:eastAsia="en-US"/>
    </w:rPr>
  </w:style>
  <w:style w:type="paragraph" w:customStyle="1" w:styleId="32">
    <w:name w:val="Основной текст (3)"/>
    <w:basedOn w:val="a"/>
    <w:link w:val="31"/>
    <w:rsid w:val="00504370"/>
    <w:pPr>
      <w:shd w:val="clear" w:color="auto" w:fill="FFFFFF"/>
      <w:spacing w:after="0" w:line="0" w:lineRule="atLeast"/>
      <w:jc w:val="center"/>
    </w:pPr>
    <w:rPr>
      <w:rFonts w:ascii="Times New Roman" w:eastAsiaTheme="minorHAnsi" w:hAnsi="Times New Roman" w:cstheme="minorBidi"/>
      <w:spacing w:val="4"/>
      <w:sz w:val="21"/>
      <w:szCs w:val="21"/>
      <w:lang w:eastAsia="en-US"/>
    </w:rPr>
  </w:style>
  <w:style w:type="paragraph" w:customStyle="1" w:styleId="60">
    <w:name w:val="Основной текст (6)"/>
    <w:basedOn w:val="a"/>
    <w:link w:val="6"/>
    <w:rsid w:val="00504370"/>
    <w:pPr>
      <w:shd w:val="clear" w:color="auto" w:fill="FFFFFF"/>
      <w:spacing w:after="0" w:line="0" w:lineRule="atLeast"/>
    </w:pPr>
    <w:rPr>
      <w:rFonts w:ascii="Times New Roman" w:eastAsiaTheme="minorHAnsi" w:hAnsi="Times New Roman" w:cstheme="minorBidi"/>
      <w:sz w:val="8"/>
      <w:szCs w:val="8"/>
      <w:lang w:eastAsia="en-US"/>
    </w:rPr>
  </w:style>
  <w:style w:type="paragraph" w:customStyle="1" w:styleId="101">
    <w:name w:val="Основной текст (10)"/>
    <w:basedOn w:val="a"/>
    <w:link w:val="100"/>
    <w:rsid w:val="00504370"/>
    <w:pPr>
      <w:shd w:val="clear" w:color="auto" w:fill="FFFFFF"/>
      <w:spacing w:after="0" w:line="0" w:lineRule="atLeast"/>
    </w:pPr>
    <w:rPr>
      <w:rFonts w:ascii="Times New Roman" w:eastAsiaTheme="minorHAnsi" w:hAnsi="Times New Roman" w:cstheme="minorBidi"/>
      <w:sz w:val="9"/>
      <w:szCs w:val="9"/>
      <w:lang w:eastAsia="en-US"/>
    </w:rPr>
  </w:style>
  <w:style w:type="paragraph" w:customStyle="1" w:styleId="50">
    <w:name w:val="Основной текст (5)"/>
    <w:basedOn w:val="a"/>
    <w:link w:val="5"/>
    <w:rsid w:val="00504370"/>
    <w:pPr>
      <w:shd w:val="clear" w:color="auto" w:fill="FFFFFF"/>
      <w:spacing w:after="0" w:line="0" w:lineRule="atLeast"/>
    </w:pPr>
    <w:rPr>
      <w:rFonts w:ascii="Times New Roman" w:eastAsiaTheme="minorHAnsi" w:hAnsi="Times New Roman" w:cstheme="minorBidi"/>
      <w:sz w:val="8"/>
      <w:szCs w:val="8"/>
      <w:lang w:eastAsia="en-US"/>
    </w:rPr>
  </w:style>
  <w:style w:type="paragraph" w:customStyle="1" w:styleId="111">
    <w:name w:val="Основной текст (11)"/>
    <w:basedOn w:val="a"/>
    <w:link w:val="110"/>
    <w:rsid w:val="00504370"/>
    <w:pPr>
      <w:shd w:val="clear" w:color="auto" w:fill="FFFFFF"/>
      <w:spacing w:after="0" w:line="0" w:lineRule="atLeast"/>
    </w:pPr>
    <w:rPr>
      <w:rFonts w:ascii="Times New Roman" w:eastAsiaTheme="minorHAnsi" w:hAnsi="Times New Roman" w:cstheme="minorBidi"/>
      <w:sz w:val="8"/>
      <w:szCs w:val="8"/>
      <w:lang w:eastAsia="en-US"/>
    </w:rPr>
  </w:style>
  <w:style w:type="paragraph" w:customStyle="1" w:styleId="120">
    <w:name w:val="Основной текст (12)"/>
    <w:basedOn w:val="a"/>
    <w:link w:val="12"/>
    <w:rsid w:val="00504370"/>
    <w:pPr>
      <w:shd w:val="clear" w:color="auto" w:fill="FFFFFF"/>
      <w:spacing w:after="0" w:line="0" w:lineRule="atLeast"/>
    </w:pPr>
    <w:rPr>
      <w:rFonts w:ascii="Times New Roman" w:eastAsiaTheme="minorHAnsi" w:hAnsi="Times New Roman" w:cstheme="minorBidi"/>
      <w:sz w:val="8"/>
      <w:szCs w:val="8"/>
      <w:lang w:eastAsia="en-US"/>
    </w:rPr>
  </w:style>
  <w:style w:type="paragraph" w:customStyle="1" w:styleId="70">
    <w:name w:val="Основной текст (7)"/>
    <w:basedOn w:val="a"/>
    <w:link w:val="7"/>
    <w:rsid w:val="00504370"/>
    <w:pPr>
      <w:shd w:val="clear" w:color="auto" w:fill="FFFFFF"/>
      <w:spacing w:after="0" w:line="0" w:lineRule="atLeast"/>
    </w:pPr>
    <w:rPr>
      <w:rFonts w:ascii="Times New Roman" w:eastAsiaTheme="minorHAnsi" w:hAnsi="Times New Roman" w:cstheme="minorBidi"/>
      <w:sz w:val="8"/>
      <w:szCs w:val="8"/>
      <w:lang w:eastAsia="en-US"/>
    </w:rPr>
  </w:style>
  <w:style w:type="paragraph" w:customStyle="1" w:styleId="90">
    <w:name w:val="Основной текст (9)"/>
    <w:basedOn w:val="a"/>
    <w:link w:val="9"/>
    <w:rsid w:val="00504370"/>
    <w:pPr>
      <w:shd w:val="clear" w:color="auto" w:fill="FFFFFF"/>
      <w:spacing w:after="0" w:line="0" w:lineRule="atLeast"/>
    </w:pPr>
    <w:rPr>
      <w:rFonts w:ascii="Times New Roman" w:eastAsiaTheme="minorHAnsi" w:hAnsi="Times New Roman" w:cstheme="minorBidi"/>
      <w:lang w:eastAsia="en-US"/>
    </w:rPr>
  </w:style>
  <w:style w:type="paragraph" w:customStyle="1" w:styleId="42">
    <w:name w:val="Основной текст (4)"/>
    <w:basedOn w:val="a"/>
    <w:link w:val="41"/>
    <w:rsid w:val="00504370"/>
    <w:pPr>
      <w:shd w:val="clear" w:color="auto" w:fill="FFFFFF"/>
      <w:spacing w:after="0" w:line="0" w:lineRule="atLeast"/>
    </w:pPr>
    <w:rPr>
      <w:rFonts w:ascii="Times New Roman" w:eastAsiaTheme="minorHAnsi" w:hAnsi="Times New Roman" w:cstheme="minorBidi"/>
      <w:sz w:val="8"/>
      <w:szCs w:val="8"/>
      <w:lang w:eastAsia="en-US"/>
    </w:rPr>
  </w:style>
  <w:style w:type="paragraph" w:customStyle="1" w:styleId="80">
    <w:name w:val="Основной текст (8)"/>
    <w:basedOn w:val="a"/>
    <w:link w:val="8"/>
    <w:rsid w:val="00504370"/>
    <w:pPr>
      <w:shd w:val="clear" w:color="auto" w:fill="FFFFFF"/>
      <w:spacing w:after="0" w:line="0" w:lineRule="atLeast"/>
    </w:pPr>
    <w:rPr>
      <w:rFonts w:ascii="Times New Roman" w:eastAsiaTheme="minorHAnsi" w:hAnsi="Times New Roman" w:cstheme="minorBidi"/>
      <w:sz w:val="8"/>
      <w:szCs w:val="8"/>
      <w:lang w:eastAsia="en-US"/>
    </w:rPr>
  </w:style>
  <w:style w:type="paragraph" w:customStyle="1" w:styleId="130">
    <w:name w:val="Основной текст (13)"/>
    <w:basedOn w:val="a"/>
    <w:link w:val="13"/>
    <w:rsid w:val="00504370"/>
    <w:pPr>
      <w:shd w:val="clear" w:color="auto" w:fill="FFFFFF"/>
      <w:spacing w:after="0" w:line="0" w:lineRule="atLeast"/>
    </w:pPr>
    <w:rPr>
      <w:rFonts w:ascii="Times New Roman" w:eastAsiaTheme="minorHAnsi" w:hAnsi="Times New Roman" w:cstheme="minorBidi"/>
      <w:lang w:eastAsia="en-US"/>
    </w:rPr>
  </w:style>
  <w:style w:type="paragraph" w:styleId="af5">
    <w:name w:val="No Spacing"/>
    <w:uiPriority w:val="1"/>
    <w:qFormat/>
    <w:rsid w:val="0050437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customStyle="1" w:styleId="14">
    <w:name w:val="Сетка таблицы1"/>
    <w:basedOn w:val="a1"/>
    <w:next w:val="ac"/>
    <w:uiPriority w:val="59"/>
    <w:rsid w:val="0050437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unhideWhenUsed/>
    <w:rsid w:val="00504370"/>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04370"/>
    <w:rPr>
      <w:rFonts w:ascii="Calibri" w:eastAsia="Times New Roman" w:hAnsi="Calibri" w:cs="Times New Roman"/>
      <w:lang w:eastAsia="ru-RU"/>
    </w:rPr>
  </w:style>
  <w:style w:type="character" w:customStyle="1" w:styleId="apple-style-span">
    <w:name w:val="apple-style-span"/>
    <w:basedOn w:val="a0"/>
    <w:rsid w:val="00504370"/>
  </w:style>
  <w:style w:type="character" w:customStyle="1" w:styleId="40">
    <w:name w:val="Заголовок 4 Знак"/>
    <w:basedOn w:val="a0"/>
    <w:link w:val="4"/>
    <w:uiPriority w:val="9"/>
    <w:semiHidden/>
    <w:rsid w:val="006A4DFC"/>
    <w:rPr>
      <w:rFonts w:asciiTheme="majorHAnsi" w:eastAsiaTheme="majorEastAsia" w:hAnsiTheme="majorHAnsi" w:cstheme="majorBidi"/>
      <w:b/>
      <w:bCs/>
      <w:i/>
      <w:iCs/>
      <w:color w:val="4F81BD" w:themeColor="accent1"/>
      <w:lang w:eastAsia="ru-RU"/>
    </w:rPr>
  </w:style>
  <w:style w:type="table" w:customStyle="1" w:styleId="112">
    <w:name w:val="Сетка таблицы11"/>
    <w:basedOn w:val="a1"/>
    <w:next w:val="ac"/>
    <w:rsid w:val="001F23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7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932D7-8C4F-4CEA-9C25-1CFB2FA6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63</Pages>
  <Words>18292</Words>
  <Characters>104267</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Savchenko</cp:lastModifiedBy>
  <cp:revision>53</cp:revision>
  <cp:lastPrinted>2013-02-28T08:13:00Z</cp:lastPrinted>
  <dcterms:created xsi:type="dcterms:W3CDTF">2013-02-10T19:30:00Z</dcterms:created>
  <dcterms:modified xsi:type="dcterms:W3CDTF">2014-05-14T10:14:00Z</dcterms:modified>
</cp:coreProperties>
</file>